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0C" w:rsidRPr="00937E62" w:rsidRDefault="00B9429F" w:rsidP="004F564D">
      <w:pPr>
        <w:pStyle w:val="n1"/>
        <w:numPr>
          <w:ilvl w:val="0"/>
          <w:numId w:val="0"/>
        </w:numPr>
        <w:pBdr>
          <w:bottom w:val="none" w:sz="0" w:space="0" w:color="auto"/>
        </w:pBdr>
        <w:spacing w:before="120" w:after="100" w:afterAutospacing="1" w:line="360" w:lineRule="auto"/>
        <w:jc w:val="center"/>
        <w:rPr>
          <w:rFonts w:ascii="Arial Narrow" w:hAnsi="Arial Narrow" w:cs="Arial"/>
          <w:noProof w:val="0"/>
          <w:color w:val="auto"/>
          <w:sz w:val="22"/>
          <w:szCs w:val="22"/>
        </w:rPr>
      </w:pPr>
      <w:bookmarkStart w:id="0" w:name="_Toc533078030"/>
      <w:r w:rsidRPr="00937E62">
        <w:rPr>
          <w:rFonts w:ascii="Arial Narrow" w:hAnsi="Arial Narrow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7528849" wp14:editId="2443276C">
            <wp:simplePos x="0" y="0"/>
            <wp:positionH relativeFrom="column">
              <wp:posOffset>66675</wp:posOffset>
            </wp:positionH>
            <wp:positionV relativeFrom="paragraph">
              <wp:posOffset>-462915</wp:posOffset>
            </wp:positionV>
            <wp:extent cx="2576195" cy="410210"/>
            <wp:effectExtent l="0" t="0" r="0" b="8890"/>
            <wp:wrapSquare wrapText="bothSides"/>
            <wp:docPr id="4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lum/>
                      <a:alphaModFix/>
                    </a:blip>
                    <a:srcRect r="57922"/>
                    <a:stretch/>
                  </pic:blipFill>
                  <pic:spPr bwMode="auto">
                    <a:xfrm>
                      <a:off x="0" y="0"/>
                      <a:ext cx="2576195" cy="4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320C" w:rsidRPr="00937E62">
        <w:rPr>
          <w:rFonts w:ascii="Arial Narrow" w:hAnsi="Arial Narrow" w:cs="Arial"/>
          <w:noProof w:val="0"/>
          <w:color w:val="auto"/>
          <w:sz w:val="22"/>
          <w:szCs w:val="22"/>
        </w:rPr>
        <w:t>Anexo I</w:t>
      </w:r>
      <w:bookmarkEnd w:id="0"/>
      <w:r w:rsidR="003F1496" w:rsidRPr="00937E62">
        <w:rPr>
          <w:rFonts w:ascii="Arial Narrow" w:hAnsi="Arial Narrow" w:cs="Arial"/>
          <w:noProof w:val="0"/>
          <w:color w:val="auto"/>
          <w:sz w:val="22"/>
          <w:szCs w:val="22"/>
        </w:rPr>
        <w:t>I</w:t>
      </w:r>
    </w:p>
    <w:tbl>
      <w:tblPr>
        <w:tblStyle w:val="57"/>
        <w:tblW w:w="4961" w:type="pct"/>
        <w:tblInd w:w="0" w:type="dxa"/>
        <w:tblBorders>
          <w:top w:val="single" w:sz="8" w:space="0" w:color="66FFFF"/>
          <w:left w:val="single" w:sz="8" w:space="0" w:color="66FFFF"/>
          <w:bottom w:val="single" w:sz="8" w:space="0" w:color="66FFFF"/>
          <w:right w:val="single" w:sz="8" w:space="0" w:color="66FFF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16"/>
        <w:gridCol w:w="2183"/>
      </w:tblGrid>
      <w:tr w:rsidR="008115B7" w:rsidRPr="00937E62" w:rsidTr="008115B7">
        <w:trPr>
          <w:trHeight w:val="339"/>
        </w:trPr>
        <w:tc>
          <w:tcPr>
            <w:tcW w:w="3970" w:type="pct"/>
            <w:vAlign w:val="bottom"/>
          </w:tcPr>
          <w:p w:rsidR="008115B7" w:rsidRPr="00937E62" w:rsidRDefault="008115B7" w:rsidP="008115B7">
            <w:pPr>
              <w:pStyle w:val="tt1c"/>
              <w:widowControl/>
              <w:autoSpaceDE/>
              <w:autoSpaceDN/>
              <w:adjustRightInd/>
              <w:spacing w:before="0" w:after="0"/>
              <w:jc w:val="left"/>
              <w:rPr>
                <w:rFonts w:cs="Arial"/>
                <w:b/>
                <w:sz w:val="22"/>
                <w:szCs w:val="22"/>
                <w:lang w:val="gl-ES"/>
              </w:rPr>
            </w:pPr>
            <w:r w:rsidRPr="00937E62">
              <w:rPr>
                <w:b/>
                <w:szCs w:val="16"/>
                <w:lang w:val="gl-ES"/>
              </w:rPr>
              <w:t>PROXECTOS DE FORMACIÓN EN CENTROS PARA PROFESORADO DE FORMACIÓN PROFESIONAL</w:t>
            </w:r>
          </w:p>
        </w:tc>
        <w:tc>
          <w:tcPr>
            <w:tcW w:w="1030" w:type="pct"/>
            <w:vAlign w:val="bottom"/>
          </w:tcPr>
          <w:p w:rsidR="008115B7" w:rsidRPr="00937E62" w:rsidRDefault="008115B7" w:rsidP="008115B7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b/>
                <w:szCs w:val="16"/>
                <w:lang w:val="gl-ES"/>
              </w:rPr>
            </w:pPr>
          </w:p>
        </w:tc>
      </w:tr>
    </w:tbl>
    <w:p w:rsidR="00330FED" w:rsidRDefault="00330FED" w:rsidP="001D58F7">
      <w:pPr>
        <w:pStyle w:val="tt1c"/>
        <w:tabs>
          <w:tab w:val="left" w:pos="3506"/>
        </w:tabs>
        <w:spacing w:before="0" w:after="0"/>
        <w:jc w:val="left"/>
        <w:rPr>
          <w:rFonts w:cs="Arial"/>
          <w:b/>
          <w:sz w:val="22"/>
          <w:szCs w:val="22"/>
        </w:rPr>
      </w:pPr>
      <w:r w:rsidRPr="00937E62">
        <w:rPr>
          <w:rFonts w:cs="Arial"/>
          <w:b/>
          <w:sz w:val="22"/>
          <w:szCs w:val="22"/>
        </w:rPr>
        <w:tab/>
      </w:r>
    </w:p>
    <w:tbl>
      <w:tblPr>
        <w:tblW w:w="5000" w:type="pct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9389"/>
      </w:tblGrid>
      <w:tr w:rsidR="00215862" w:rsidRPr="00937E62" w:rsidTr="00215862">
        <w:tc>
          <w:tcPr>
            <w:tcW w:w="1191" w:type="dxa"/>
            <w:vAlign w:val="center"/>
          </w:tcPr>
          <w:p w:rsidR="00B46BC9" w:rsidRPr="00937E62" w:rsidRDefault="00B46BC9" w:rsidP="006A6AA5">
            <w:pPr>
              <w:pStyle w:val="tt1c"/>
              <w:spacing w:before="0" w:after="0"/>
              <w:jc w:val="left"/>
              <w:rPr>
                <w:rFonts w:cs="Arial"/>
                <w:szCs w:val="16"/>
              </w:rPr>
            </w:pPr>
            <w:bookmarkStart w:id="1" w:name="Texto11"/>
            <w:r w:rsidRPr="00937E62">
              <w:rPr>
                <w:b/>
                <w:szCs w:val="16"/>
              </w:rPr>
              <w:t>DENOMINACIÓN DO PROXECTO</w:t>
            </w:r>
          </w:p>
        </w:tc>
        <w:bookmarkEnd w:id="1"/>
        <w:tc>
          <w:tcPr>
            <w:tcW w:w="9389" w:type="dxa"/>
            <w:vAlign w:val="center"/>
          </w:tcPr>
          <w:p w:rsidR="003B7A08" w:rsidRPr="009B71C0" w:rsidRDefault="009B71C0" w:rsidP="006B527B">
            <w:pPr>
              <w:pStyle w:val="n6"/>
              <w:ind w:left="0"/>
              <w:rPr>
                <w:caps/>
                <w:sz w:val="20"/>
                <w:shd w:val="clear" w:color="auto" w:fill="A6A6A6" w:themeFill="background1" w:themeFillShade="A6"/>
              </w:rPr>
            </w:pPr>
            <w:r>
              <w:rPr>
                <w:caps/>
                <w:sz w:val="20"/>
                <w:shd w:val="clear" w:color="auto" w:fill="A6A6A6" w:themeFill="background1" w:themeFillShade="A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bookmarkStart w:id="2" w:name="Texto55"/>
            <w:r>
              <w:rPr>
                <w:caps/>
                <w:sz w:val="20"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caps/>
                <w:sz w:val="20"/>
                <w:shd w:val="clear" w:color="auto" w:fill="A6A6A6" w:themeFill="background1" w:themeFillShade="A6"/>
              </w:rPr>
            </w:r>
            <w:r>
              <w:rPr>
                <w:caps/>
                <w:sz w:val="20"/>
                <w:shd w:val="clear" w:color="auto" w:fill="A6A6A6" w:themeFill="background1" w:themeFillShade="A6"/>
              </w:rPr>
              <w:fldChar w:fldCharType="separate"/>
            </w:r>
            <w:r w:rsidR="006B527B">
              <w:rPr>
                <w:caps/>
                <w:sz w:val="20"/>
                <w:shd w:val="clear" w:color="auto" w:fill="A6A6A6" w:themeFill="background1" w:themeFillShade="A6"/>
              </w:rPr>
              <w:t> </w:t>
            </w:r>
            <w:r w:rsidR="006B527B">
              <w:rPr>
                <w:caps/>
                <w:sz w:val="20"/>
                <w:shd w:val="clear" w:color="auto" w:fill="A6A6A6" w:themeFill="background1" w:themeFillShade="A6"/>
              </w:rPr>
              <w:t> </w:t>
            </w:r>
            <w:r w:rsidR="006B527B">
              <w:rPr>
                <w:caps/>
                <w:sz w:val="20"/>
                <w:shd w:val="clear" w:color="auto" w:fill="A6A6A6" w:themeFill="background1" w:themeFillShade="A6"/>
              </w:rPr>
              <w:t> </w:t>
            </w:r>
            <w:r w:rsidR="006B527B">
              <w:rPr>
                <w:caps/>
                <w:sz w:val="20"/>
                <w:shd w:val="clear" w:color="auto" w:fill="A6A6A6" w:themeFill="background1" w:themeFillShade="A6"/>
              </w:rPr>
              <w:t> </w:t>
            </w:r>
            <w:r w:rsidR="006B527B">
              <w:rPr>
                <w:caps/>
                <w:sz w:val="20"/>
                <w:shd w:val="clear" w:color="auto" w:fill="A6A6A6" w:themeFill="background1" w:themeFillShade="A6"/>
              </w:rPr>
              <w:t> </w:t>
            </w:r>
            <w:r>
              <w:rPr>
                <w:caps/>
                <w:sz w:val="20"/>
                <w:shd w:val="clear" w:color="auto" w:fill="A6A6A6" w:themeFill="background1" w:themeFillShade="A6"/>
              </w:rPr>
              <w:fldChar w:fldCharType="end"/>
            </w:r>
            <w:bookmarkEnd w:id="2"/>
          </w:p>
        </w:tc>
      </w:tr>
    </w:tbl>
    <w:p w:rsidR="000E320C" w:rsidRDefault="000E320C" w:rsidP="001D58F7">
      <w:pPr>
        <w:pStyle w:val="tt1c"/>
        <w:tabs>
          <w:tab w:val="left" w:pos="3506"/>
        </w:tabs>
        <w:spacing w:before="0" w:after="0"/>
        <w:jc w:val="left"/>
        <w:rPr>
          <w:rFonts w:cs="Arial"/>
          <w:b/>
          <w:szCs w:val="22"/>
        </w:rPr>
      </w:pPr>
    </w:p>
    <w:p w:rsidR="00937E62" w:rsidRPr="00937E62" w:rsidRDefault="00937E62" w:rsidP="001D58F7">
      <w:pPr>
        <w:pStyle w:val="tt1c"/>
        <w:tabs>
          <w:tab w:val="left" w:pos="3506"/>
        </w:tabs>
        <w:spacing w:before="0" w:after="0"/>
        <w:jc w:val="left"/>
        <w:rPr>
          <w:rFonts w:cs="Arial"/>
          <w:b/>
          <w:szCs w:val="22"/>
        </w:rPr>
      </w:pPr>
    </w:p>
    <w:tbl>
      <w:tblPr>
        <w:tblW w:w="5000" w:type="pct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3"/>
        <w:gridCol w:w="2067"/>
      </w:tblGrid>
      <w:tr w:rsidR="00227CC8" w:rsidRPr="00937E62" w:rsidTr="008115B7">
        <w:trPr>
          <w:cantSplit/>
        </w:trPr>
        <w:tc>
          <w:tcPr>
            <w:tcW w:w="5000" w:type="pct"/>
            <w:gridSpan w:val="2"/>
            <w:vAlign w:val="center"/>
          </w:tcPr>
          <w:p w:rsidR="00227CC8" w:rsidRPr="00937E62" w:rsidRDefault="00227CC8" w:rsidP="006A6AA5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37E62">
              <w:rPr>
                <w:b/>
              </w:rPr>
              <w:t xml:space="preserve">DATOS DO CENTRO </w:t>
            </w:r>
            <w:r w:rsidR="003B4F10" w:rsidRPr="00937E62">
              <w:rPr>
                <w:b/>
              </w:rPr>
              <w:t xml:space="preserve">COORDINADOR </w:t>
            </w:r>
            <w:r w:rsidRPr="00937E62">
              <w:rPr>
                <w:b/>
              </w:rPr>
              <w:t>(</w:t>
            </w:r>
            <w:r w:rsidR="003B4F10" w:rsidRPr="00937E62">
              <w:rPr>
                <w:b/>
              </w:rPr>
              <w:t>SEDE</w:t>
            </w:r>
            <w:r w:rsidRPr="00937E62">
              <w:rPr>
                <w:b/>
              </w:rPr>
              <w:t>)</w:t>
            </w:r>
          </w:p>
        </w:tc>
      </w:tr>
      <w:tr w:rsidR="00227CC8" w:rsidRPr="00937E62" w:rsidTr="008115B7">
        <w:trPr>
          <w:cantSplit/>
        </w:trPr>
        <w:tc>
          <w:tcPr>
            <w:tcW w:w="4023" w:type="pct"/>
            <w:vAlign w:val="center"/>
          </w:tcPr>
          <w:p w:rsidR="00227CC8" w:rsidRPr="00937E62" w:rsidRDefault="00227CC8" w:rsidP="006A6AA5">
            <w:pPr>
              <w:pStyle w:val="tt1c"/>
              <w:spacing w:before="0" w:after="0"/>
              <w:jc w:val="left"/>
            </w:pPr>
            <w:r w:rsidRPr="00937E62">
              <w:t>NOME</w:t>
            </w:r>
          </w:p>
        </w:tc>
        <w:tc>
          <w:tcPr>
            <w:tcW w:w="977" w:type="pct"/>
            <w:vAlign w:val="center"/>
          </w:tcPr>
          <w:p w:rsidR="00227CC8" w:rsidRPr="00937E62" w:rsidRDefault="00227CC8" w:rsidP="006A6AA5">
            <w:pPr>
              <w:pStyle w:val="tt1c"/>
              <w:spacing w:before="0" w:after="0"/>
              <w:jc w:val="left"/>
            </w:pPr>
            <w:r w:rsidRPr="00937E62">
              <w:t>CÓDIGO</w:t>
            </w:r>
          </w:p>
        </w:tc>
      </w:tr>
      <w:tr w:rsidR="00B9429F" w:rsidRPr="00937E62" w:rsidTr="008115B7">
        <w:trPr>
          <w:cantSplit/>
        </w:trPr>
        <w:tc>
          <w:tcPr>
            <w:tcW w:w="4023" w:type="pct"/>
            <w:vAlign w:val="center"/>
          </w:tcPr>
          <w:p w:rsidR="000E320C" w:rsidRPr="00937E62" w:rsidRDefault="003B160F" w:rsidP="00BD7752">
            <w:pPr>
              <w:pStyle w:val="tt1"/>
              <w:rPr>
                <w:shd w:val="clear" w:color="auto" w:fill="A6A6A6" w:themeFill="background1" w:themeFillShade="A6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977" w:type="pct"/>
            <w:vAlign w:val="center"/>
          </w:tcPr>
          <w:p w:rsidR="004D57B3" w:rsidRPr="004D57B3" w:rsidRDefault="00AF7A61" w:rsidP="00BD7752">
            <w:pPr>
              <w:pStyle w:val="tt1"/>
              <w:rPr>
                <w:shd w:val="clear" w:color="auto" w:fill="A6A6A6" w:themeFill="background1" w:themeFillShade="A6"/>
              </w:rPr>
            </w:pPr>
            <w:r w:rsidRPr="00AF7A61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Pr="00AF7A61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AF7A61">
              <w:rPr>
                <w:shd w:val="clear" w:color="auto" w:fill="A6A6A6" w:themeFill="background1" w:themeFillShade="A6"/>
              </w:rPr>
            </w:r>
            <w:r w:rsidRPr="00AF7A61">
              <w:rPr>
                <w:shd w:val="clear" w:color="auto" w:fill="A6A6A6" w:themeFill="background1" w:themeFillShade="A6"/>
              </w:rPr>
              <w:fldChar w:fldCharType="separate"/>
            </w:r>
            <w:r w:rsidRPr="00AF7A61">
              <w:rPr>
                <w:noProof/>
                <w:shd w:val="clear" w:color="auto" w:fill="A6A6A6" w:themeFill="background1" w:themeFillShade="A6"/>
              </w:rPr>
              <w:t> </w:t>
            </w:r>
            <w:r w:rsidRPr="00AF7A61">
              <w:rPr>
                <w:noProof/>
                <w:shd w:val="clear" w:color="auto" w:fill="A6A6A6" w:themeFill="background1" w:themeFillShade="A6"/>
              </w:rPr>
              <w:t> </w:t>
            </w:r>
            <w:r w:rsidRPr="00AF7A61">
              <w:rPr>
                <w:noProof/>
                <w:shd w:val="clear" w:color="auto" w:fill="A6A6A6" w:themeFill="background1" w:themeFillShade="A6"/>
              </w:rPr>
              <w:t> </w:t>
            </w:r>
            <w:r w:rsidRPr="00AF7A61">
              <w:rPr>
                <w:noProof/>
                <w:shd w:val="clear" w:color="auto" w:fill="A6A6A6" w:themeFill="background1" w:themeFillShade="A6"/>
              </w:rPr>
              <w:t> </w:t>
            </w:r>
            <w:r w:rsidRPr="00AF7A61">
              <w:rPr>
                <w:noProof/>
                <w:shd w:val="clear" w:color="auto" w:fill="A6A6A6" w:themeFill="background1" w:themeFillShade="A6"/>
              </w:rPr>
              <w:t> </w:t>
            </w:r>
            <w:r w:rsidRPr="00AF7A61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0E320C" w:rsidRDefault="000E320C" w:rsidP="001D58F7">
      <w:pPr>
        <w:pStyle w:val="tt1c"/>
        <w:tabs>
          <w:tab w:val="left" w:pos="3506"/>
        </w:tabs>
        <w:spacing w:before="0" w:after="0"/>
        <w:jc w:val="left"/>
        <w:rPr>
          <w:rFonts w:cs="Arial"/>
          <w:b/>
          <w:szCs w:val="22"/>
        </w:rPr>
      </w:pPr>
    </w:p>
    <w:p w:rsidR="00937E62" w:rsidRPr="00937E62" w:rsidRDefault="00937E62" w:rsidP="001D58F7">
      <w:pPr>
        <w:pStyle w:val="tt1c"/>
        <w:tabs>
          <w:tab w:val="left" w:pos="3506"/>
        </w:tabs>
        <w:spacing w:before="0" w:after="0"/>
        <w:jc w:val="left"/>
        <w:rPr>
          <w:rFonts w:cs="Arial"/>
          <w:b/>
          <w:szCs w:val="22"/>
        </w:rPr>
      </w:pPr>
    </w:p>
    <w:tbl>
      <w:tblPr>
        <w:tblW w:w="5000" w:type="pct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18"/>
        <w:gridCol w:w="1762"/>
      </w:tblGrid>
      <w:tr w:rsidR="00470064" w:rsidRPr="00937E62" w:rsidTr="003F6628">
        <w:trPr>
          <w:cantSplit/>
        </w:trPr>
        <w:tc>
          <w:tcPr>
            <w:tcW w:w="1701" w:type="dxa"/>
            <w:gridSpan w:val="2"/>
            <w:vAlign w:val="center"/>
          </w:tcPr>
          <w:p w:rsidR="00470064" w:rsidRPr="00937E62" w:rsidRDefault="00470064" w:rsidP="006A6AA5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37E62">
              <w:rPr>
                <w:b/>
              </w:rPr>
              <w:t xml:space="preserve">DATOS </w:t>
            </w:r>
            <w:r w:rsidR="003F1496" w:rsidRPr="00937E62">
              <w:rPr>
                <w:b/>
              </w:rPr>
              <w:t>DOS OUTROS CENTROS QUE PARTICIPAN NO PROXECTO (SÓ NO CASO DE QUE VARIOS CENTROS PRESENTEN UN PROXECTO CONXUNTO)</w:t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NOME</w:t>
            </w:r>
          </w:p>
        </w:tc>
        <w:tc>
          <w:tcPr>
            <w:tcW w:w="1701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CÓDIGO</w:t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3B160F" w:rsidP="00BD7752">
            <w:pPr>
              <w:pStyle w:val="tt1"/>
              <w:rPr>
                <w:shd w:val="clear" w:color="auto" w:fill="A6A6A6" w:themeFill="background1" w:themeFillShade="A6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F1496" w:rsidRPr="00937E62" w:rsidRDefault="003B160F" w:rsidP="00170FD8">
            <w:pPr>
              <w:pStyle w:val="tt1"/>
              <w:rPr>
                <w:shd w:val="clear" w:color="auto" w:fill="A6A6A6" w:themeFill="background1" w:themeFillShade="A6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NOME</w:t>
            </w:r>
          </w:p>
        </w:tc>
        <w:tc>
          <w:tcPr>
            <w:tcW w:w="1701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CÓDIGO</w:t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8B4887" w:rsidP="00BD7752">
            <w:pPr>
              <w:pStyle w:val="tt1"/>
              <w:rPr>
                <w:shd w:val="clear" w:color="auto" w:fill="A6A6A6" w:themeFill="background1" w:themeFillShade="A6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F1496" w:rsidRPr="00937E62" w:rsidRDefault="008B4887" w:rsidP="00170FD8">
            <w:pPr>
              <w:pStyle w:val="tt1"/>
              <w:rPr>
                <w:shd w:val="clear" w:color="auto" w:fill="A6A6A6" w:themeFill="background1" w:themeFillShade="A6"/>
              </w:rPr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NOME</w:t>
            </w:r>
          </w:p>
        </w:tc>
        <w:tc>
          <w:tcPr>
            <w:tcW w:w="1701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CÓDIGO</w:t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8B4887" w:rsidP="006A6AA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Cs w:val="22"/>
                <w:shd w:val="clear" w:color="auto" w:fill="A6A6A6" w:themeFill="background1" w:themeFillShade="A6"/>
              </w:rPr>
            </w:pP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F1496" w:rsidRPr="00937E62" w:rsidRDefault="008B4887" w:rsidP="00170FD8">
            <w:pPr>
              <w:pStyle w:val="tt1"/>
              <w:rPr>
                <w:shd w:val="clear" w:color="auto" w:fill="A6A6A6" w:themeFill="background1" w:themeFillShade="A6"/>
              </w:rPr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NOME</w:t>
            </w:r>
          </w:p>
        </w:tc>
        <w:tc>
          <w:tcPr>
            <w:tcW w:w="1701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CÓDIGO</w:t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8B4887" w:rsidP="00170FD8">
            <w:pPr>
              <w:pStyle w:val="tt1"/>
              <w:rPr>
                <w:shd w:val="clear" w:color="auto" w:fill="A6A6A6" w:themeFill="background1" w:themeFillShade="A6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F1496" w:rsidRPr="00937E62" w:rsidRDefault="008B4887" w:rsidP="00170FD8">
            <w:pPr>
              <w:pStyle w:val="tt1"/>
              <w:rPr>
                <w:shd w:val="clear" w:color="auto" w:fill="A6A6A6" w:themeFill="background1" w:themeFillShade="A6"/>
              </w:rPr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NOME</w:t>
            </w:r>
          </w:p>
        </w:tc>
        <w:tc>
          <w:tcPr>
            <w:tcW w:w="1701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CÓDIGO</w:t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8B4887" w:rsidP="00BD7752">
            <w:pPr>
              <w:pStyle w:val="tt1"/>
              <w:rPr>
                <w:shd w:val="clear" w:color="auto" w:fill="A6A6A6" w:themeFill="background1" w:themeFillShade="A6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F1496" w:rsidRPr="00937E62" w:rsidRDefault="008B4887" w:rsidP="00170FD8">
            <w:pPr>
              <w:pStyle w:val="tt1"/>
              <w:rPr>
                <w:shd w:val="clear" w:color="auto" w:fill="A6A6A6" w:themeFill="background1" w:themeFillShade="A6"/>
              </w:rPr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NOME</w:t>
            </w:r>
          </w:p>
        </w:tc>
        <w:tc>
          <w:tcPr>
            <w:tcW w:w="1701" w:type="dxa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</w:pPr>
            <w:r w:rsidRPr="00937E62">
              <w:t>CÓDIGO</w:t>
            </w:r>
          </w:p>
        </w:tc>
      </w:tr>
      <w:tr w:rsidR="00047561" w:rsidRPr="00937E62" w:rsidTr="003F6628">
        <w:trPr>
          <w:cantSplit/>
        </w:trPr>
        <w:tc>
          <w:tcPr>
            <w:tcW w:w="8513" w:type="dxa"/>
            <w:vAlign w:val="center"/>
          </w:tcPr>
          <w:p w:rsidR="003F1496" w:rsidRPr="00937E62" w:rsidRDefault="008B4887" w:rsidP="00BD7752">
            <w:pPr>
              <w:pStyle w:val="tt1"/>
              <w:rPr>
                <w:shd w:val="clear" w:color="auto" w:fill="A6A6A6" w:themeFill="background1" w:themeFillShade="A6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F1496" w:rsidRPr="00937E62" w:rsidRDefault="008B4887" w:rsidP="00170FD8">
            <w:pPr>
              <w:pStyle w:val="tt1"/>
              <w:rPr>
                <w:shd w:val="clear" w:color="auto" w:fill="A6A6A6" w:themeFill="background1" w:themeFillShade="A6"/>
              </w:rPr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470064" w:rsidRDefault="00470064" w:rsidP="003F1496">
      <w:pPr>
        <w:pStyle w:val="tt1c"/>
        <w:tabs>
          <w:tab w:val="left" w:pos="3506"/>
        </w:tabs>
        <w:spacing w:before="0" w:after="0"/>
        <w:jc w:val="left"/>
        <w:rPr>
          <w:rFonts w:cs="Arial"/>
          <w:b/>
          <w:szCs w:val="22"/>
        </w:rPr>
      </w:pPr>
    </w:p>
    <w:tbl>
      <w:tblPr>
        <w:tblW w:w="5000" w:type="pct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3F1496" w:rsidRPr="00937E62" w:rsidTr="008115B7">
        <w:trPr>
          <w:cantSplit/>
        </w:trPr>
        <w:tc>
          <w:tcPr>
            <w:tcW w:w="5000" w:type="pct"/>
            <w:vAlign w:val="center"/>
          </w:tcPr>
          <w:p w:rsidR="003F1496" w:rsidRPr="00937E62" w:rsidRDefault="003F1496" w:rsidP="006A6AA5">
            <w:pPr>
              <w:pStyle w:val="tt1c"/>
              <w:spacing w:before="0" w:after="0"/>
              <w:jc w:val="left"/>
              <w:rPr>
                <w:rFonts w:ascii="Arial" w:hAnsi="Arial" w:cs="Arial"/>
                <w:i/>
                <w:szCs w:val="16"/>
              </w:rPr>
            </w:pPr>
            <w:r w:rsidRPr="00937E62">
              <w:rPr>
                <w:b/>
              </w:rPr>
              <w:t>DETECCIÓN DE NECESIDADES DE FORMACIÓN</w:t>
            </w:r>
          </w:p>
        </w:tc>
      </w:tr>
      <w:tr w:rsidR="003F1496" w:rsidRPr="00937E62" w:rsidTr="008115B7">
        <w:trPr>
          <w:cantSplit/>
        </w:trPr>
        <w:tc>
          <w:tcPr>
            <w:tcW w:w="5000" w:type="pct"/>
            <w:vAlign w:val="center"/>
          </w:tcPr>
          <w:p w:rsidR="003F1496" w:rsidRPr="00170FD8" w:rsidRDefault="003B160F" w:rsidP="00170FD8">
            <w:pPr>
              <w:pStyle w:val="tt1"/>
            </w:pPr>
            <w:r w:rsidRPr="0017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FD8">
              <w:instrText xml:space="preserve"> FORMTEXT </w:instrText>
            </w:r>
            <w:r w:rsidRPr="00170FD8">
              <w:fldChar w:fldCharType="separate"/>
            </w:r>
            <w:r w:rsidRPr="00170FD8">
              <w:t> </w:t>
            </w:r>
            <w:r w:rsidRPr="00170FD8">
              <w:t> </w:t>
            </w:r>
            <w:r w:rsidRPr="00170FD8">
              <w:t> </w:t>
            </w:r>
            <w:r w:rsidRPr="00170FD8">
              <w:t> </w:t>
            </w:r>
            <w:r w:rsidRPr="00170FD8">
              <w:t> </w:t>
            </w:r>
            <w:r w:rsidRPr="00170FD8">
              <w:fldChar w:fldCharType="end"/>
            </w:r>
          </w:p>
        </w:tc>
      </w:tr>
    </w:tbl>
    <w:p w:rsidR="003F1496" w:rsidRDefault="003F1496" w:rsidP="00D57589">
      <w:pPr>
        <w:pStyle w:val="tt1c"/>
        <w:tabs>
          <w:tab w:val="left" w:pos="3506"/>
        </w:tabs>
        <w:spacing w:before="0" w:after="0"/>
        <w:jc w:val="left"/>
        <w:rPr>
          <w:rFonts w:cs="Arial"/>
          <w:b/>
          <w:szCs w:val="22"/>
        </w:rPr>
      </w:pPr>
    </w:p>
    <w:p w:rsidR="00937E62" w:rsidRPr="00937E62" w:rsidRDefault="00937E62" w:rsidP="00D57589">
      <w:pPr>
        <w:pStyle w:val="tt1c"/>
        <w:tabs>
          <w:tab w:val="left" w:pos="3506"/>
        </w:tabs>
        <w:spacing w:before="0" w:after="0"/>
        <w:jc w:val="left"/>
        <w:rPr>
          <w:rFonts w:cs="Arial"/>
          <w:b/>
          <w:szCs w:val="22"/>
        </w:rPr>
      </w:pPr>
    </w:p>
    <w:tbl>
      <w:tblPr>
        <w:tblW w:w="5000" w:type="pct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3F1496" w:rsidRPr="00937E62" w:rsidTr="008115B7">
        <w:trPr>
          <w:cantSplit/>
        </w:trPr>
        <w:tc>
          <w:tcPr>
            <w:tcW w:w="5000" w:type="pct"/>
            <w:vAlign w:val="center"/>
          </w:tcPr>
          <w:p w:rsidR="003F1496" w:rsidRPr="00937E62" w:rsidRDefault="00D57589" w:rsidP="006A6AA5">
            <w:pPr>
              <w:pStyle w:val="tt1c"/>
              <w:spacing w:before="0" w:after="0"/>
              <w:jc w:val="left"/>
              <w:rPr>
                <w:b/>
              </w:rPr>
            </w:pPr>
            <w:r w:rsidRPr="00937E62">
              <w:rPr>
                <w:b/>
              </w:rPr>
              <w:t>LIÑAS DE TRABALLO QUE DESENVOLVERÁ O PROXECTO</w:t>
            </w:r>
          </w:p>
          <w:p w:rsidR="003F1496" w:rsidRPr="00937E62" w:rsidRDefault="00D57589" w:rsidP="006A6AA5">
            <w:pPr>
              <w:pStyle w:val="tx1"/>
              <w:spacing w:before="0" w:after="0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937E62">
              <w:rPr>
                <w:rFonts w:ascii="Arial" w:hAnsi="Arial" w:cs="Arial"/>
                <w:i/>
                <w:sz w:val="12"/>
                <w:szCs w:val="16"/>
              </w:rPr>
              <w:t>Marque cun “X” a liña ou liñas de traballo coa/s que se relaciona o proxecto segundo o establecido na convocatoria</w:t>
            </w:r>
            <w:r w:rsidRPr="00937E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3F1496" w:rsidRPr="00937E62" w:rsidTr="008115B7">
        <w:trPr>
          <w:cantSplit/>
        </w:trPr>
        <w:tc>
          <w:tcPr>
            <w:tcW w:w="5000" w:type="pct"/>
            <w:vAlign w:val="center"/>
          </w:tcPr>
          <w:p w:rsidR="00D57589" w:rsidRPr="00937E62" w:rsidRDefault="00E37367" w:rsidP="006A6AA5">
            <w:pPr>
              <w:tabs>
                <w:tab w:val="clear" w:pos="851"/>
                <w:tab w:val="left" w:pos="142"/>
              </w:tabs>
              <w:spacing w:before="0" w:after="0"/>
              <w:ind w:left="0"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2570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89" w:rsidRPr="00937E62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D57589" w:rsidRPr="00937E62">
              <w:rPr>
                <w:rFonts w:ascii="Arial Narrow" w:hAnsi="Arial Narrow"/>
                <w:sz w:val="16"/>
              </w:rPr>
              <w:t xml:space="preserve"> Innovación tecnolóxica e científica.</w:t>
            </w:r>
          </w:p>
          <w:p w:rsidR="00D57589" w:rsidRPr="00937E62" w:rsidRDefault="00E37367" w:rsidP="006A6AA5">
            <w:pPr>
              <w:tabs>
                <w:tab w:val="clear" w:pos="851"/>
                <w:tab w:val="left" w:pos="142"/>
              </w:tabs>
              <w:spacing w:before="0" w:after="0"/>
              <w:ind w:left="0"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6174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89" w:rsidRPr="00937E62">
                  <w:rPr>
                    <w:rFonts w:ascii="MS Gothic" w:eastAsia="MS Gothic" w:hAnsi="MS Gothic" w:cs="MS Gothic"/>
                    <w:sz w:val="16"/>
                  </w:rPr>
                  <w:t>☐</w:t>
                </w:r>
              </w:sdtContent>
            </w:sdt>
            <w:r w:rsidR="00D57589" w:rsidRPr="00937E62">
              <w:rPr>
                <w:rFonts w:ascii="Arial Narrow" w:hAnsi="Arial Narrow"/>
                <w:sz w:val="16"/>
              </w:rPr>
              <w:t xml:space="preserve"> Innovación didáctica.</w:t>
            </w:r>
          </w:p>
          <w:p w:rsidR="00D57589" w:rsidRPr="00937E62" w:rsidRDefault="00E37367" w:rsidP="006A6AA5">
            <w:pPr>
              <w:tabs>
                <w:tab w:val="clear" w:pos="851"/>
                <w:tab w:val="left" w:pos="142"/>
              </w:tabs>
              <w:spacing w:before="0" w:after="0"/>
              <w:ind w:left="0"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0801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89" w:rsidRPr="00937E62">
                  <w:rPr>
                    <w:rFonts w:ascii="MS Gothic" w:eastAsia="MS Gothic" w:hAnsi="MS Gothic" w:cs="MS Gothic"/>
                    <w:sz w:val="16"/>
                  </w:rPr>
                  <w:t>☐</w:t>
                </w:r>
              </w:sdtContent>
            </w:sdt>
            <w:r w:rsidR="00D57589" w:rsidRPr="00937E62">
              <w:rPr>
                <w:rFonts w:ascii="Arial Narrow" w:hAnsi="Arial Narrow"/>
                <w:sz w:val="16"/>
              </w:rPr>
              <w:t xml:space="preserve"> Deseño e desenvolvemento curricular no marco do modelo competencial.</w:t>
            </w:r>
          </w:p>
          <w:p w:rsidR="00D57589" w:rsidRPr="00937E62" w:rsidRDefault="00E37367" w:rsidP="006A6AA5">
            <w:pPr>
              <w:tabs>
                <w:tab w:val="clear" w:pos="851"/>
                <w:tab w:val="left" w:pos="142"/>
              </w:tabs>
              <w:spacing w:before="0" w:after="0"/>
              <w:ind w:left="0"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0792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89" w:rsidRPr="00937E62">
                  <w:rPr>
                    <w:rFonts w:ascii="MS Gothic" w:eastAsia="MS Gothic" w:hAnsi="MS Gothic" w:cs="MS Gothic"/>
                    <w:sz w:val="16"/>
                  </w:rPr>
                  <w:t>☐</w:t>
                </w:r>
              </w:sdtContent>
            </w:sdt>
            <w:r w:rsidR="00D57589" w:rsidRPr="00937E62">
              <w:rPr>
                <w:rFonts w:ascii="Arial Narrow" w:hAnsi="Arial Narrow"/>
                <w:sz w:val="16"/>
              </w:rPr>
              <w:t xml:space="preserve"> Orientación profesional, xestión do talento e emprendemento.</w:t>
            </w:r>
          </w:p>
          <w:p w:rsidR="00D57589" w:rsidRPr="00937E62" w:rsidRDefault="00E37367" w:rsidP="006A6AA5">
            <w:pPr>
              <w:tabs>
                <w:tab w:val="clear" w:pos="851"/>
                <w:tab w:val="left" w:pos="142"/>
              </w:tabs>
              <w:spacing w:before="0" w:after="0"/>
              <w:ind w:left="0"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4437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5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57589" w:rsidRPr="00937E62">
              <w:rPr>
                <w:rFonts w:ascii="Arial Narrow" w:hAnsi="Arial Narrow"/>
                <w:sz w:val="16"/>
              </w:rPr>
              <w:t xml:space="preserve"> Plurilingüismo na formación profesional.</w:t>
            </w:r>
          </w:p>
          <w:p w:rsidR="00D57589" w:rsidRPr="00937E62" w:rsidRDefault="00E37367" w:rsidP="006A6AA5">
            <w:pPr>
              <w:tabs>
                <w:tab w:val="clear" w:pos="851"/>
                <w:tab w:val="left" w:pos="142"/>
              </w:tabs>
              <w:spacing w:before="0" w:after="0"/>
              <w:ind w:left="0"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7166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89" w:rsidRPr="00937E62">
                  <w:rPr>
                    <w:rFonts w:ascii="MS Gothic" w:eastAsia="MS Gothic" w:hAnsi="MS Gothic" w:cs="MS Gothic"/>
                    <w:sz w:val="16"/>
                  </w:rPr>
                  <w:t>☐</w:t>
                </w:r>
              </w:sdtContent>
            </w:sdt>
            <w:r w:rsidR="00D57589" w:rsidRPr="00937E62">
              <w:rPr>
                <w:rFonts w:ascii="Arial Narrow" w:hAnsi="Arial Narrow"/>
                <w:sz w:val="16"/>
              </w:rPr>
              <w:t xml:space="preserve"> Atención á diversidade, convivencia, equidade e igualdade de xénero nas ensinanzas de FP.</w:t>
            </w:r>
          </w:p>
          <w:p w:rsidR="00D57589" w:rsidRPr="00937E62" w:rsidRDefault="00E37367" w:rsidP="006A6AA5">
            <w:pPr>
              <w:tabs>
                <w:tab w:val="clear" w:pos="851"/>
                <w:tab w:val="left" w:pos="142"/>
              </w:tabs>
              <w:spacing w:before="0" w:after="0"/>
              <w:ind w:left="0"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0659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89" w:rsidRPr="00937E62">
                  <w:rPr>
                    <w:rFonts w:ascii="MS Gothic" w:eastAsia="MS Gothic" w:hAnsi="MS Gothic" w:cs="MS Gothic"/>
                    <w:sz w:val="16"/>
                  </w:rPr>
                  <w:t>☐</w:t>
                </w:r>
              </w:sdtContent>
            </w:sdt>
            <w:r w:rsidR="00D57589" w:rsidRPr="00937E62">
              <w:rPr>
                <w:rFonts w:ascii="Arial Narrow" w:hAnsi="Arial Narrow"/>
                <w:sz w:val="16"/>
              </w:rPr>
              <w:t xml:space="preserve"> Organización e xestión.</w:t>
            </w:r>
          </w:p>
          <w:p w:rsidR="00D57589" w:rsidRPr="00937E62" w:rsidRDefault="00E37367" w:rsidP="006A6AA5">
            <w:pPr>
              <w:tabs>
                <w:tab w:val="clear" w:pos="851"/>
                <w:tab w:val="left" w:pos="142"/>
              </w:tabs>
              <w:spacing w:before="0" w:after="0"/>
              <w:ind w:left="0"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3147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89" w:rsidRPr="00937E62">
                  <w:rPr>
                    <w:rFonts w:ascii="MS Gothic" w:eastAsia="MS Gothic" w:hAnsi="MS Gothic" w:cs="MS Gothic"/>
                    <w:sz w:val="16"/>
                  </w:rPr>
                  <w:t>☐</w:t>
                </w:r>
              </w:sdtContent>
            </w:sdt>
            <w:r w:rsidR="00D57589" w:rsidRPr="00937E62">
              <w:rPr>
                <w:rFonts w:ascii="Arial Narrow" w:hAnsi="Arial Narrow"/>
                <w:sz w:val="16"/>
              </w:rPr>
              <w:t xml:space="preserve"> Actualización científica e didáctica do profesorado de formación profesional.</w:t>
            </w:r>
          </w:p>
        </w:tc>
      </w:tr>
      <w:tr w:rsidR="00D57589" w:rsidRPr="00937E62" w:rsidTr="008115B7">
        <w:trPr>
          <w:cantSplit/>
        </w:trPr>
        <w:tc>
          <w:tcPr>
            <w:tcW w:w="5000" w:type="pct"/>
            <w:vAlign w:val="center"/>
          </w:tcPr>
          <w:p w:rsidR="00D57589" w:rsidRPr="00937E62" w:rsidRDefault="00D57589" w:rsidP="006A6AA5">
            <w:pPr>
              <w:pStyle w:val="tx1"/>
              <w:spacing w:before="0" w:after="0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937E62">
              <w:rPr>
                <w:rFonts w:ascii="Arial" w:hAnsi="Arial" w:cs="Arial"/>
                <w:i/>
                <w:sz w:val="12"/>
                <w:szCs w:val="16"/>
              </w:rPr>
              <w:t>Xustifique o grao de adecuación do proxecto ás liñas seleccionadas.</w:t>
            </w:r>
          </w:p>
        </w:tc>
      </w:tr>
      <w:tr w:rsidR="00D57589" w:rsidRPr="00937E62" w:rsidTr="008115B7">
        <w:trPr>
          <w:cantSplit/>
        </w:trPr>
        <w:tc>
          <w:tcPr>
            <w:tcW w:w="5000" w:type="pct"/>
            <w:vAlign w:val="center"/>
          </w:tcPr>
          <w:p w:rsidR="00D57589" w:rsidRPr="00937E62" w:rsidRDefault="002C5633" w:rsidP="00BD7752">
            <w:pPr>
              <w:pStyle w:val="tt1"/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 w:rsidR="003B160F">
              <w:rPr>
                <w:shd w:val="clear" w:color="auto" w:fill="A6A6A6" w:themeFill="background1" w:themeFillShade="A6"/>
              </w:rPr>
              <w:t> </w:t>
            </w:r>
            <w:r w:rsidR="003B160F">
              <w:rPr>
                <w:shd w:val="clear" w:color="auto" w:fill="A6A6A6" w:themeFill="background1" w:themeFillShade="A6"/>
              </w:rPr>
              <w:t> </w:t>
            </w:r>
            <w:r w:rsidR="003B160F">
              <w:rPr>
                <w:shd w:val="clear" w:color="auto" w:fill="A6A6A6" w:themeFill="background1" w:themeFillShade="A6"/>
              </w:rPr>
              <w:t> </w:t>
            </w:r>
            <w:r w:rsidR="003B160F">
              <w:rPr>
                <w:shd w:val="clear" w:color="auto" w:fill="A6A6A6" w:themeFill="background1" w:themeFillShade="A6"/>
              </w:rPr>
              <w:t> </w:t>
            </w:r>
            <w:r w:rsidR="003B160F">
              <w:rPr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D57589" w:rsidRPr="00937E62" w:rsidRDefault="00D57589" w:rsidP="006A6AA5">
      <w:pPr>
        <w:pStyle w:val="tt1c"/>
        <w:tabs>
          <w:tab w:val="left" w:pos="3506"/>
        </w:tabs>
        <w:spacing w:before="0" w:after="0"/>
        <w:jc w:val="left"/>
        <w:rPr>
          <w:rFonts w:cs="Arial"/>
          <w:b/>
          <w:szCs w:val="22"/>
        </w:rPr>
      </w:pPr>
    </w:p>
    <w:p w:rsidR="006A6AA5" w:rsidRPr="00937E62" w:rsidRDefault="006A6AA5" w:rsidP="00470064">
      <w:pPr>
        <w:pStyle w:val="tt1c"/>
        <w:tabs>
          <w:tab w:val="left" w:pos="3506"/>
        </w:tabs>
        <w:spacing w:before="0" w:after="0" w:line="360" w:lineRule="auto"/>
        <w:jc w:val="left"/>
        <w:rPr>
          <w:rFonts w:cs="Arial"/>
          <w:b/>
          <w:szCs w:val="22"/>
        </w:rPr>
      </w:pPr>
    </w:p>
    <w:p w:rsidR="006A6AA5" w:rsidRPr="00937E62" w:rsidRDefault="006A6AA5" w:rsidP="00936BAA">
      <w:pPr>
        <w:ind w:left="0" w:firstLine="0"/>
      </w:pPr>
    </w:p>
    <w:p w:rsidR="006A6AA5" w:rsidRPr="00937E62" w:rsidRDefault="006A6AA5" w:rsidP="00D57589">
      <w:pPr>
        <w:sectPr w:rsidR="006A6AA5" w:rsidRPr="00937E62" w:rsidSect="008115B7">
          <w:head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tbl>
      <w:tblPr>
        <w:tblStyle w:val="Tablaconcuadrcula2"/>
        <w:tblW w:w="5000" w:type="pct"/>
        <w:tblInd w:w="0" w:type="dxa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07"/>
        <w:gridCol w:w="3551"/>
        <w:gridCol w:w="1422"/>
      </w:tblGrid>
      <w:tr w:rsidR="00D57589" w:rsidRPr="00937E62" w:rsidTr="00402C6D">
        <w:tc>
          <w:tcPr>
            <w:tcW w:w="1418" w:type="dxa"/>
            <w:gridSpan w:val="3"/>
            <w:vAlign w:val="center"/>
          </w:tcPr>
          <w:p w:rsidR="00D57589" w:rsidRPr="00937E62" w:rsidRDefault="00D57589" w:rsidP="00402C6D">
            <w:pPr>
              <w:pStyle w:val="tt1c"/>
              <w:spacing w:before="0" w:after="0"/>
              <w:jc w:val="left"/>
              <w:rPr>
                <w:b/>
                <w:lang w:val="gl-ES"/>
              </w:rPr>
            </w:pPr>
            <w:r w:rsidRPr="00937E62">
              <w:rPr>
                <w:b/>
                <w:lang w:val="gl-ES"/>
              </w:rPr>
              <w:lastRenderedPageBreak/>
              <w:t>ORZAMENTO DETALLADO DO PROXECTO</w:t>
            </w:r>
          </w:p>
          <w:p w:rsidR="00D57589" w:rsidRPr="00937E62" w:rsidRDefault="00BD7182" w:rsidP="00402C6D">
            <w:pPr>
              <w:pStyle w:val="tx1"/>
              <w:widowControl/>
              <w:autoSpaceDE/>
              <w:autoSpaceDN/>
              <w:adjustRightInd/>
              <w:spacing w:before="0" w:after="0"/>
              <w:ind w:left="284"/>
              <w:jc w:val="left"/>
              <w:rPr>
                <w:i/>
                <w:sz w:val="16"/>
                <w:lang w:val="gl-ES"/>
              </w:rPr>
            </w:pPr>
            <w:r>
              <w:rPr>
                <w:i/>
                <w:sz w:val="12"/>
                <w:lang w:val="gl-ES"/>
              </w:rPr>
              <w:t>Indique só</w:t>
            </w:r>
            <w:r w:rsidR="00D57589" w:rsidRPr="00937E62">
              <w:rPr>
                <w:i/>
                <w:sz w:val="12"/>
                <w:lang w:val="gl-ES"/>
              </w:rPr>
              <w:t xml:space="preserve"> os datos que proceda segundo a duración do proxecto</w:t>
            </w:r>
          </w:p>
        </w:tc>
      </w:tr>
      <w:tr w:rsidR="00D57589" w:rsidRPr="00937E62" w:rsidTr="00402C6D">
        <w:tblPrEx>
          <w:tblLook w:val="01E0" w:firstRow="1" w:lastRow="1" w:firstColumn="1" w:lastColumn="1" w:noHBand="0" w:noVBand="0"/>
        </w:tblPrEx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D57589" w:rsidRPr="00937E62" w:rsidRDefault="00D57589" w:rsidP="00402C6D">
            <w:pPr>
              <w:pStyle w:val="tt1n"/>
              <w:suppressAutoHyphens/>
              <w:spacing w:before="0" w:after="0"/>
              <w:jc w:val="left"/>
              <w:rPr>
                <w:rFonts w:cs="Helvetica"/>
                <w:bCs/>
                <w:lang w:val="gl-ES"/>
              </w:rPr>
            </w:pPr>
            <w:r w:rsidRPr="00937E62">
              <w:rPr>
                <w:rFonts w:cs="Helvetica"/>
                <w:bCs/>
                <w:lang w:val="gl-ES"/>
              </w:rPr>
              <w:t>ANO 1 - 2019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shd w:val="clear" w:color="auto" w:fill="F2F2F2" w:themeFill="background1" w:themeFillShade="F2"/>
            <w:vAlign w:val="center"/>
          </w:tcPr>
          <w:p w:rsidR="00D57589" w:rsidRPr="00937E62" w:rsidRDefault="00073875" w:rsidP="00402C6D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  <w:lang w:val="gl-ES"/>
              </w:rPr>
            </w:pPr>
            <w:r w:rsidRPr="00937E62">
              <w:rPr>
                <w:rFonts w:cs="Helvetica"/>
                <w:bCs/>
                <w:lang w:val="gl-ES"/>
              </w:rPr>
              <w:t>Concepto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D57589" w:rsidRPr="00937E62" w:rsidRDefault="00073875" w:rsidP="00402C6D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  <w:lang w:val="gl-ES"/>
              </w:rPr>
            </w:pPr>
            <w:r w:rsidRPr="00937E62">
              <w:rPr>
                <w:rFonts w:cs="Helvetica"/>
                <w:bCs/>
                <w:lang w:val="gl-ES"/>
              </w:rPr>
              <w:t>Detalle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7589" w:rsidRPr="00937E62" w:rsidRDefault="00D57589" w:rsidP="00402C6D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  <w:lang w:val="gl-ES"/>
              </w:rPr>
            </w:pPr>
            <w:r w:rsidRPr="00937E62">
              <w:rPr>
                <w:rFonts w:cs="Helvetica"/>
                <w:bCs/>
                <w:lang w:val="gl-ES"/>
              </w:rPr>
              <w:t>Importe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both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Docencia</w:t>
            </w: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37E62" w:rsidRPr="00937E62" w:rsidRDefault="00170FD8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F6298A">
              <w:rPr>
                <w:rFonts w:cs="Helvetica"/>
                <w:b/>
                <w:bCs/>
                <w:lang w:val="gl-ES"/>
              </w:rPr>
              <w:t xml:space="preserve"> </w:t>
            </w:r>
            <w:r w:rsidR="00F6298A"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both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937E62" w:rsidRPr="00937E62">
              <w:rPr>
                <w:rFonts w:cs="Helvetica"/>
                <w:lang w:val="gl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170FD8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2D0EBF">
              <w:rPr>
                <w:rFonts w:cs="Helvetica"/>
                <w:b/>
                <w:bCs/>
                <w:lang w:val="gl-ES"/>
              </w:rPr>
              <w:t xml:space="preserve"> </w:t>
            </w:r>
            <w:r w:rsidR="002D0EBF"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both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Desprazamento, aloxamento e manutención das persoas relatoras e asistentes</w:t>
            </w: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937E62" w:rsidRPr="00937E62">
              <w:rPr>
                <w:rFonts w:cs="Helvetica"/>
                <w:lang w:val="gl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both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937E62" w:rsidRPr="00937E62">
              <w:rPr>
                <w:rFonts w:cs="Helvetica"/>
                <w:lang w:val="gl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both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Alugamento de espazos e do equipamento necesario para o desenvolvemento do proxecto</w:t>
            </w: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937E62" w:rsidRPr="00937E62">
              <w:rPr>
                <w:rFonts w:cs="Helvetica"/>
                <w:lang w:val="gl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both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937E62" w:rsidRPr="00937E62">
              <w:rPr>
                <w:rFonts w:cs="Helvetica"/>
                <w:lang w:val="gl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ind w:right="1078"/>
              <w:jc w:val="both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Material ofimático e bibliográfico</w:t>
            </w: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937E62" w:rsidRPr="00937E62">
              <w:rPr>
                <w:rFonts w:cs="Helvetica"/>
                <w:lang w:val="gl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both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937E62" w:rsidRPr="00937E62">
              <w:rPr>
                <w:rFonts w:cs="Helvetica"/>
                <w:lang w:val="gl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both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Material funxible</w:t>
            </w: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937E62" w:rsidRPr="00937E62">
              <w:rPr>
                <w:rFonts w:cs="Helvetica"/>
                <w:lang w:val="gl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both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937E62" w:rsidRPr="00937E62">
              <w:rPr>
                <w:rFonts w:cs="Helvetica"/>
                <w:lang w:val="gl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both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Difusión do proxecto</w:t>
            </w: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937E62" w:rsidRDefault="005F6CEE" w:rsidP="00402C6D">
            <w:pPr>
              <w:pStyle w:val="tt1"/>
              <w:rPr>
                <w:rFonts w:cs="Helvetica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 w:rsidR="00937E62" w:rsidRPr="00937E62">
              <w:rPr>
                <w:rFonts w:cs="Helvetica"/>
                <w:lang w:val="gl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5F6CEE" w:rsidRPr="00937E62" w:rsidTr="00402C6D">
        <w:tblPrEx>
          <w:tblLook w:val="01E0" w:firstRow="1" w:lastRow="1" w:firstColumn="1" w:lastColumn="1" w:noHBand="0" w:noVBand="0"/>
        </w:tblPrEx>
        <w:tc>
          <w:tcPr>
            <w:tcW w:w="9129" w:type="dxa"/>
            <w:gridSpan w:val="2"/>
            <w:vAlign w:val="center"/>
          </w:tcPr>
          <w:p w:rsidR="00937E62" w:rsidRPr="00937E62" w:rsidRDefault="00937E62" w:rsidP="00402C6D">
            <w:pPr>
              <w:pStyle w:val="tt1n"/>
              <w:suppressAutoHyphens/>
              <w:spacing w:before="0" w:after="0"/>
              <w:jc w:val="right"/>
              <w:rPr>
                <w:rFonts w:cs="Helvetica"/>
                <w:bCs/>
                <w:lang w:val="gl-ES"/>
              </w:rPr>
            </w:pPr>
            <w:r w:rsidRPr="00937E62">
              <w:rPr>
                <w:rFonts w:cs="Helvetica"/>
                <w:bCs/>
                <w:lang w:val="gl-ES"/>
              </w:rPr>
              <w:t>TOTAL 1º ANO</w:t>
            </w:r>
          </w:p>
        </w:tc>
        <w:tc>
          <w:tcPr>
            <w:tcW w:w="1418" w:type="dxa"/>
            <w:vAlign w:val="center"/>
          </w:tcPr>
          <w:p w:rsidR="00937E62" w:rsidRPr="00937E62" w:rsidRDefault="002A47E1" w:rsidP="00402C6D">
            <w:pPr>
              <w:pStyle w:val="ttcab1"/>
              <w:rPr>
                <w:rFonts w:cs="Helvetica"/>
                <w:lang w:val="gl-ES"/>
              </w:rPr>
            </w:pPr>
            <w:r>
              <w:rPr>
                <w:color w:val="FF0000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>
              <w:rPr>
                <w:color w:val="FF0000"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color w:val="FF0000"/>
                <w:shd w:val="clear" w:color="auto" w:fill="A6A6A6" w:themeFill="background1" w:themeFillShade="A6"/>
              </w:rPr>
            </w:r>
            <w:r>
              <w:rPr>
                <w:color w:val="FF0000"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color w:val="FF0000"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color w:val="FF0000"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color w:val="FF0000"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color w:val="FF0000"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color w:val="FF0000"/>
                <w:shd w:val="clear" w:color="auto" w:fill="A6A6A6" w:themeFill="background1" w:themeFillShade="A6"/>
              </w:rPr>
              <w:t> </w:t>
            </w:r>
            <w:r>
              <w:rPr>
                <w:color w:val="FF0000"/>
                <w:shd w:val="clear" w:color="auto" w:fill="A6A6A6" w:themeFill="background1" w:themeFillShade="A6"/>
              </w:rPr>
              <w:fldChar w:fldCharType="end"/>
            </w:r>
            <w:r w:rsidR="005F6CEE" w:rsidRPr="00937E62">
              <w:rPr>
                <w:rFonts w:cs="Helvetica"/>
                <w:lang w:val="gl-ES"/>
              </w:rPr>
              <w:t xml:space="preserve"> 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937E62" w:rsidRPr="00937E62" w:rsidRDefault="00937E62" w:rsidP="00402C6D">
            <w:pPr>
              <w:pStyle w:val="tt1n"/>
              <w:suppressAutoHyphens/>
              <w:spacing w:before="0" w:after="0"/>
              <w:jc w:val="left"/>
              <w:rPr>
                <w:rFonts w:cs="Helvetica"/>
                <w:bCs/>
                <w:lang w:val="gl-ES"/>
              </w:rPr>
            </w:pPr>
            <w:r w:rsidRPr="00937E62">
              <w:rPr>
                <w:rFonts w:cs="Helvetica"/>
                <w:bCs/>
                <w:lang w:val="gl-ES"/>
              </w:rPr>
              <w:t>ANO 2 - 2020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shd w:val="clear" w:color="auto" w:fill="F2F2F2" w:themeFill="background1" w:themeFillShade="F2"/>
            <w:vAlign w:val="center"/>
          </w:tcPr>
          <w:p w:rsidR="00937E62" w:rsidRPr="00937E62" w:rsidRDefault="00937E62" w:rsidP="00402C6D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  <w:lang w:val="gl-ES"/>
              </w:rPr>
            </w:pPr>
            <w:r w:rsidRPr="00937E62">
              <w:rPr>
                <w:rFonts w:cs="Helvetica"/>
                <w:bCs/>
                <w:lang w:val="gl-ES"/>
              </w:rPr>
              <w:t>Concepto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937E62" w:rsidRPr="00937E62" w:rsidRDefault="00937E62" w:rsidP="00402C6D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  <w:lang w:val="gl-ES"/>
              </w:rPr>
            </w:pPr>
            <w:r w:rsidRPr="00937E62">
              <w:rPr>
                <w:rFonts w:cs="Helvetica"/>
                <w:bCs/>
                <w:lang w:val="gl-ES"/>
              </w:rPr>
              <w:t>Detalle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7E62" w:rsidRPr="00937E62" w:rsidRDefault="00937E62" w:rsidP="00402C6D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  <w:lang w:val="gl-ES"/>
              </w:rPr>
            </w:pPr>
            <w:r w:rsidRPr="00937E62">
              <w:rPr>
                <w:rFonts w:cs="Helvetica"/>
                <w:bCs/>
                <w:lang w:val="gl-ES"/>
              </w:rPr>
              <w:t>Importe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Docencia</w:t>
            </w: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  <w:r w:rsidR="00937E62" w:rsidRPr="00170FD8">
              <w:rPr>
                <w:noProof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  <w:r w:rsidR="00937E62" w:rsidRPr="00170FD8">
              <w:rPr>
                <w:noProof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Desprazamento, aloxamento e manutención das persoas relatoras e asistentes</w:t>
            </w: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  <w:r w:rsidR="00937E62" w:rsidRPr="00170FD8">
              <w:rPr>
                <w:noProof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  <w:r w:rsidR="00937E62" w:rsidRPr="00170FD8">
              <w:rPr>
                <w:noProof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Alugamento de espazos e do equipamento necesario para o desenvolvemento do proxecto</w:t>
            </w: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  <w:r w:rsidR="00937E62" w:rsidRPr="00170FD8">
              <w:rPr>
                <w:noProof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  <w:r w:rsidR="00937E62" w:rsidRPr="00170FD8">
              <w:rPr>
                <w:noProof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Material ofimático e bibliográfico</w:t>
            </w: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  <w:r w:rsidR="00937E62" w:rsidRPr="00170FD8">
              <w:rPr>
                <w:noProof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  <w:r w:rsidR="00937E62" w:rsidRPr="00170FD8">
              <w:rPr>
                <w:noProof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Material funxible</w:t>
            </w: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  <w:r w:rsidR="00937E62" w:rsidRPr="00170FD8">
              <w:rPr>
                <w:noProof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  <w:r w:rsidR="00937E62" w:rsidRPr="00170FD8">
              <w:rPr>
                <w:noProof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 w:val="restart"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  <w:r w:rsidRPr="00937E62">
              <w:rPr>
                <w:rFonts w:cs="Helvetica"/>
                <w:lang w:val="gl-ES"/>
              </w:rPr>
              <w:t>Difusión do proxecto</w:t>
            </w: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5589" w:type="dxa"/>
            <w:vMerge/>
            <w:vAlign w:val="center"/>
          </w:tcPr>
          <w:p w:rsidR="00937E62" w:rsidRPr="00937E62" w:rsidRDefault="00937E62" w:rsidP="00402C6D">
            <w:pPr>
              <w:pStyle w:val="tt1c"/>
              <w:suppressAutoHyphens/>
              <w:spacing w:before="0" w:after="0"/>
              <w:jc w:val="left"/>
              <w:rPr>
                <w:rFonts w:cs="Helvetica"/>
                <w:lang w:val="gl-ES"/>
              </w:rPr>
            </w:pPr>
          </w:p>
        </w:tc>
        <w:tc>
          <w:tcPr>
            <w:tcW w:w="3540" w:type="dxa"/>
            <w:vAlign w:val="center"/>
          </w:tcPr>
          <w:p w:rsidR="00937E62" w:rsidRPr="00170FD8" w:rsidRDefault="005F6CEE" w:rsidP="00402C6D">
            <w:pPr>
              <w:pStyle w:val="tt1"/>
              <w:rPr>
                <w:noProof/>
                <w:shd w:val="clear" w:color="auto" w:fill="A6A6A6" w:themeFill="background1" w:themeFillShade="A6"/>
              </w:rPr>
            </w:pPr>
            <w:r>
              <w:rPr>
                <w:noProof/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noProof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noProof/>
                <w:shd w:val="clear" w:color="auto" w:fill="A6A6A6" w:themeFill="background1" w:themeFillShade="A6"/>
              </w:rPr>
            </w:r>
            <w:r>
              <w:rPr>
                <w:noProof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fldChar w:fldCharType="end"/>
            </w:r>
            <w:r w:rsidR="00937E62" w:rsidRPr="00170FD8">
              <w:rPr>
                <w:noProof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7E62" w:rsidRPr="00937E62" w:rsidRDefault="002D0EBF" w:rsidP="00402C6D">
            <w:pPr>
              <w:pStyle w:val="tt1"/>
              <w:rPr>
                <w:rFonts w:cs="Helvetica"/>
                <w:b/>
                <w:bCs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  <w:r>
              <w:rPr>
                <w:rFonts w:cs="Helvetica"/>
                <w:b/>
                <w:bCs/>
                <w:lang w:val="gl-ES"/>
              </w:rPr>
              <w:t xml:space="preserve"> </w:t>
            </w:r>
            <w:r w:rsidRPr="00937E62">
              <w:rPr>
                <w:rFonts w:cs="Helvetica"/>
                <w:b/>
                <w:bCs/>
                <w:lang w:val="gl-ES"/>
              </w:rPr>
              <w:t>€</w:t>
            </w:r>
          </w:p>
        </w:tc>
      </w:tr>
      <w:tr w:rsidR="00937E62" w:rsidRPr="00937E62" w:rsidTr="00402C6D">
        <w:tblPrEx>
          <w:tblLook w:val="01E0" w:firstRow="1" w:lastRow="1" w:firstColumn="1" w:lastColumn="1" w:noHBand="0" w:noVBand="0"/>
        </w:tblPrEx>
        <w:tc>
          <w:tcPr>
            <w:tcW w:w="9129" w:type="dxa"/>
            <w:gridSpan w:val="2"/>
            <w:vAlign w:val="center"/>
          </w:tcPr>
          <w:p w:rsidR="00937E62" w:rsidRPr="00937E62" w:rsidRDefault="00937E62" w:rsidP="00402C6D">
            <w:pPr>
              <w:pStyle w:val="tt1n"/>
              <w:suppressAutoHyphens/>
              <w:spacing w:before="0" w:after="0"/>
              <w:jc w:val="right"/>
              <w:rPr>
                <w:rFonts w:cs="Helvetica"/>
                <w:bCs/>
                <w:lang w:val="gl-ES"/>
              </w:rPr>
            </w:pPr>
            <w:r w:rsidRPr="00937E62">
              <w:rPr>
                <w:rFonts w:cs="Helvetica"/>
                <w:bCs/>
                <w:lang w:val="gl-ES"/>
              </w:rPr>
              <w:t>TOTAL 2º ANO</w:t>
            </w:r>
          </w:p>
        </w:tc>
        <w:tc>
          <w:tcPr>
            <w:tcW w:w="1418" w:type="dxa"/>
            <w:vAlign w:val="center"/>
          </w:tcPr>
          <w:p w:rsidR="00937E62" w:rsidRPr="00937E62" w:rsidRDefault="002A47E1" w:rsidP="00402C6D">
            <w:pPr>
              <w:pStyle w:val="ttcab1"/>
              <w:rPr>
                <w:rFonts w:cs="Helvetica"/>
                <w:lang w:val="gl-ES"/>
              </w:rPr>
            </w:pPr>
            <w:r>
              <w:rPr>
                <w:color w:val="FF0000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>
              <w:rPr>
                <w:color w:val="FF0000"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color w:val="FF0000"/>
                <w:shd w:val="clear" w:color="auto" w:fill="A6A6A6" w:themeFill="background1" w:themeFillShade="A6"/>
              </w:rPr>
            </w:r>
            <w:r>
              <w:rPr>
                <w:color w:val="FF0000"/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color w:val="FF0000"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color w:val="FF0000"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color w:val="FF0000"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color w:val="FF0000"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color w:val="FF0000"/>
                <w:shd w:val="clear" w:color="auto" w:fill="A6A6A6" w:themeFill="background1" w:themeFillShade="A6"/>
              </w:rPr>
              <w:t> </w:t>
            </w:r>
            <w:r>
              <w:rPr>
                <w:color w:val="FF0000"/>
                <w:shd w:val="clear" w:color="auto" w:fill="A6A6A6" w:themeFill="background1" w:themeFillShade="A6"/>
              </w:rPr>
              <w:fldChar w:fldCharType="end"/>
            </w:r>
            <w:r w:rsidR="00AF7A61" w:rsidRPr="00937E62">
              <w:rPr>
                <w:rFonts w:cs="Helvetica"/>
                <w:lang w:val="gl-ES"/>
              </w:rPr>
              <w:t xml:space="preserve"> €</w:t>
            </w:r>
          </w:p>
        </w:tc>
      </w:tr>
    </w:tbl>
    <w:p w:rsidR="00402C6D" w:rsidRDefault="00402C6D" w:rsidP="00D57589">
      <w:pPr>
        <w:pStyle w:val="tt1c"/>
        <w:tabs>
          <w:tab w:val="left" w:pos="3506"/>
        </w:tabs>
        <w:spacing w:before="0" w:after="0"/>
        <w:jc w:val="left"/>
      </w:pPr>
    </w:p>
    <w:tbl>
      <w:tblPr>
        <w:tblW w:w="5000" w:type="pct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9F062A" w:rsidRPr="003F1496" w:rsidTr="009F062A">
        <w:trPr>
          <w:cantSplit/>
        </w:trPr>
        <w:tc>
          <w:tcPr>
            <w:tcW w:w="5000" w:type="pct"/>
            <w:vAlign w:val="center"/>
          </w:tcPr>
          <w:p w:rsidR="009F062A" w:rsidRPr="009D7B28" w:rsidRDefault="009F062A" w:rsidP="00BC40A6">
            <w:pPr>
              <w:pStyle w:val="tt1c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OUTROS ASPECTOS SALIENTABLES</w:t>
            </w:r>
          </w:p>
          <w:p w:rsidR="009F062A" w:rsidRPr="003F1496" w:rsidRDefault="009F062A" w:rsidP="00BC40A6">
            <w:pPr>
              <w:pStyle w:val="tx1"/>
              <w:spacing w:before="0" w:after="0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6A6AA5">
              <w:rPr>
                <w:rFonts w:ascii="Arial" w:hAnsi="Arial" w:cs="Arial"/>
                <w:i/>
                <w:sz w:val="12"/>
                <w:szCs w:val="16"/>
              </w:rPr>
              <w:t>Indique calquera outro aspecto que lle pareza relevante para a aprobación do proxecto.</w:t>
            </w:r>
          </w:p>
        </w:tc>
      </w:tr>
      <w:tr w:rsidR="009F062A" w:rsidRPr="003F1496" w:rsidTr="009F062A">
        <w:trPr>
          <w:cantSplit/>
        </w:trPr>
        <w:tc>
          <w:tcPr>
            <w:tcW w:w="5000" w:type="pct"/>
            <w:vAlign w:val="center"/>
          </w:tcPr>
          <w:p w:rsidR="009F062A" w:rsidRPr="003F1496" w:rsidRDefault="00FD7A66" w:rsidP="00170FD8">
            <w:pPr>
              <w:pStyle w:val="tt1"/>
              <w:rPr>
                <w:sz w:val="22"/>
                <w:shd w:val="clear" w:color="auto" w:fill="A6A6A6" w:themeFill="background1" w:themeFillShade="A6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1D0004" w:rsidRPr="00937E62" w:rsidRDefault="001D0004" w:rsidP="0054501E">
      <w:pPr>
        <w:spacing w:before="0" w:after="0"/>
      </w:pPr>
    </w:p>
    <w:tbl>
      <w:tblPr>
        <w:tblW w:w="5000" w:type="pct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921"/>
        <w:gridCol w:w="343"/>
        <w:gridCol w:w="855"/>
        <w:gridCol w:w="343"/>
        <w:gridCol w:w="1028"/>
        <w:gridCol w:w="343"/>
        <w:gridCol w:w="747"/>
      </w:tblGrid>
      <w:tr w:rsidR="00776030" w:rsidRPr="00937E62" w:rsidTr="00937E62">
        <w:trPr>
          <w:cantSplit/>
        </w:trPr>
        <w:tc>
          <w:tcPr>
            <w:tcW w:w="5000" w:type="pct"/>
            <w:gridSpan w:val="7"/>
            <w:vAlign w:val="center"/>
          </w:tcPr>
          <w:p w:rsidR="00776030" w:rsidRPr="00937E62" w:rsidRDefault="00776030" w:rsidP="007330C7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  <w:shd w:val="clear" w:color="auto" w:fill="A6A6A6" w:themeFill="background1" w:themeFillShade="A6"/>
              </w:rPr>
            </w:pPr>
            <w:r w:rsidRPr="00937E62">
              <w:rPr>
                <w:b/>
              </w:rPr>
              <w:t xml:space="preserve">SINATURA DA PERSOA </w:t>
            </w:r>
            <w:r w:rsidR="007330C7">
              <w:rPr>
                <w:b/>
              </w:rPr>
              <w:t>COORDINADORA</w:t>
            </w:r>
          </w:p>
        </w:tc>
      </w:tr>
      <w:tr w:rsidR="00776030" w:rsidRPr="00937E62" w:rsidTr="00937E62">
        <w:trPr>
          <w:cantSplit/>
        </w:trPr>
        <w:tc>
          <w:tcPr>
            <w:tcW w:w="5000" w:type="pct"/>
            <w:gridSpan w:val="7"/>
            <w:vAlign w:val="center"/>
          </w:tcPr>
          <w:p w:rsidR="00776030" w:rsidRPr="00937E62" w:rsidRDefault="00776030" w:rsidP="00073875">
            <w:pPr>
              <w:pStyle w:val="tt1c"/>
              <w:spacing w:before="0" w:after="0"/>
              <w:jc w:val="left"/>
            </w:pPr>
          </w:p>
          <w:p w:rsidR="00776030" w:rsidRPr="00937E62" w:rsidRDefault="00776030" w:rsidP="00073875">
            <w:pPr>
              <w:pStyle w:val="tt1c"/>
              <w:spacing w:before="0" w:after="0"/>
              <w:jc w:val="left"/>
            </w:pPr>
          </w:p>
          <w:p w:rsidR="00776030" w:rsidRDefault="00776030" w:rsidP="00073875">
            <w:pPr>
              <w:pStyle w:val="tt1c"/>
              <w:spacing w:before="0" w:after="0"/>
              <w:jc w:val="left"/>
            </w:pPr>
          </w:p>
          <w:p w:rsidR="00402C6D" w:rsidRDefault="00402C6D" w:rsidP="00073875">
            <w:pPr>
              <w:pStyle w:val="tt1c"/>
              <w:spacing w:before="0" w:after="0"/>
              <w:jc w:val="left"/>
            </w:pPr>
          </w:p>
          <w:p w:rsidR="00402C6D" w:rsidRPr="00937E62" w:rsidRDefault="00402C6D" w:rsidP="00073875">
            <w:pPr>
              <w:pStyle w:val="tt1c"/>
              <w:spacing w:before="0" w:after="0"/>
              <w:jc w:val="left"/>
            </w:pPr>
          </w:p>
        </w:tc>
      </w:tr>
      <w:tr w:rsidR="00776030" w:rsidRPr="00937E62" w:rsidTr="00937E62">
        <w:trPr>
          <w:cantSplit/>
        </w:trPr>
        <w:tc>
          <w:tcPr>
            <w:tcW w:w="5000" w:type="pct"/>
            <w:gridSpan w:val="7"/>
            <w:vAlign w:val="center"/>
          </w:tcPr>
          <w:p w:rsidR="00776030" w:rsidRPr="00937E62" w:rsidRDefault="00776030" w:rsidP="00461B40">
            <w:pPr>
              <w:pStyle w:val="tt1c"/>
              <w:spacing w:before="0" w:after="0"/>
              <w:jc w:val="left"/>
            </w:pPr>
            <w:r w:rsidRPr="00937E62">
              <w:t xml:space="preserve">Lugar e </w:t>
            </w:r>
            <w:r w:rsidR="00461B40">
              <w:t>d</w:t>
            </w:r>
            <w:r w:rsidRPr="00937E62">
              <w:t>ata</w:t>
            </w:r>
          </w:p>
        </w:tc>
      </w:tr>
      <w:tr w:rsidR="00776030" w:rsidRPr="00937E62" w:rsidTr="00937E62">
        <w:trPr>
          <w:cantSplit/>
        </w:trPr>
        <w:tc>
          <w:tcPr>
            <w:tcW w:w="3271" w:type="pct"/>
            <w:vAlign w:val="center"/>
          </w:tcPr>
          <w:p w:rsidR="00776030" w:rsidRPr="00937E62" w:rsidRDefault="00937E62" w:rsidP="00461B40">
            <w:pPr>
              <w:pStyle w:val="tt1c"/>
              <w:widowControl w:val="0"/>
              <w:suppressAutoHyphens/>
              <w:autoSpaceDE w:val="0"/>
              <w:autoSpaceDN w:val="0"/>
              <w:adjustRightInd w:val="0"/>
              <w:spacing w:before="0" w:after="0"/>
              <w:jc w:val="left"/>
            </w:pPr>
            <w:r w:rsidRPr="009D7B28">
              <w:rPr>
                <w:rFonts w:cs="Helvetica"/>
                <w:szCs w:val="16"/>
              </w:rPr>
              <w:t xml:space="preserve">En </w:t>
            </w:r>
            <w:r w:rsidR="00604689" w:rsidRPr="00170FD8">
              <w:rPr>
                <w:rStyle w:val="tt1Car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604689" w:rsidRPr="00170FD8">
              <w:rPr>
                <w:rStyle w:val="tt1Carc"/>
              </w:rPr>
              <w:instrText xml:space="preserve"> FORMTEXT </w:instrText>
            </w:r>
            <w:r w:rsidR="00604689" w:rsidRPr="00170FD8">
              <w:rPr>
                <w:rStyle w:val="tt1Carc"/>
              </w:rPr>
            </w:r>
            <w:r w:rsidR="00604689" w:rsidRPr="00170FD8">
              <w:rPr>
                <w:rStyle w:val="tt1Carc"/>
              </w:rPr>
              <w:fldChar w:fldCharType="separate"/>
            </w:r>
            <w:r w:rsidR="00604689" w:rsidRPr="00170FD8">
              <w:rPr>
                <w:rStyle w:val="tt1Carc"/>
              </w:rPr>
              <w:t> </w:t>
            </w:r>
            <w:r w:rsidR="00604689" w:rsidRPr="00170FD8">
              <w:rPr>
                <w:rStyle w:val="tt1Carc"/>
              </w:rPr>
              <w:t> </w:t>
            </w:r>
            <w:r w:rsidR="00604689" w:rsidRPr="00170FD8">
              <w:rPr>
                <w:rStyle w:val="tt1Carc"/>
              </w:rPr>
              <w:t> </w:t>
            </w:r>
            <w:r w:rsidR="00604689" w:rsidRPr="00170FD8">
              <w:rPr>
                <w:rStyle w:val="tt1Carc"/>
              </w:rPr>
              <w:t> </w:t>
            </w:r>
            <w:r w:rsidR="00604689" w:rsidRPr="00170FD8">
              <w:rPr>
                <w:rStyle w:val="tt1Carc"/>
              </w:rPr>
              <w:t> </w:t>
            </w:r>
            <w:r w:rsidR="00604689" w:rsidRPr="00170FD8">
              <w:rPr>
                <w:rStyle w:val="tt1Carc"/>
              </w:rPr>
              <w:fldChar w:fldCharType="end"/>
            </w:r>
            <w:r w:rsidRPr="009D7B28">
              <w:t xml:space="preserve"> </w:t>
            </w:r>
          </w:p>
        </w:tc>
        <w:tc>
          <w:tcPr>
            <w:tcW w:w="162" w:type="pct"/>
            <w:vAlign w:val="center"/>
          </w:tcPr>
          <w:p w:rsidR="00776030" w:rsidRPr="00937E62" w:rsidRDefault="00776030" w:rsidP="00073875">
            <w:pPr>
              <w:pStyle w:val="tt1c"/>
              <w:spacing w:before="0" w:after="0"/>
            </w:pPr>
            <w:r w:rsidRPr="00937E62">
              <w:t>,</w:t>
            </w:r>
          </w:p>
        </w:tc>
        <w:tc>
          <w:tcPr>
            <w:tcW w:w="404" w:type="pct"/>
            <w:vAlign w:val="center"/>
          </w:tcPr>
          <w:p w:rsidR="00776030" w:rsidRPr="00937E62" w:rsidRDefault="00412004" w:rsidP="00170FD8">
            <w:pPr>
              <w:pStyle w:val="tt1"/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776030" w:rsidRPr="00937E62" w:rsidRDefault="00776030" w:rsidP="00073875">
            <w:pPr>
              <w:pStyle w:val="tt1c"/>
              <w:spacing w:before="0" w:after="0"/>
            </w:pPr>
            <w:r w:rsidRPr="00937E62">
              <w:t>de</w:t>
            </w:r>
          </w:p>
        </w:tc>
        <w:tc>
          <w:tcPr>
            <w:tcW w:w="486" w:type="pct"/>
            <w:vAlign w:val="center"/>
          </w:tcPr>
          <w:p w:rsidR="00776030" w:rsidRPr="00937E62" w:rsidRDefault="00412004" w:rsidP="00170FD8">
            <w:pPr>
              <w:pStyle w:val="tt1"/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776030" w:rsidRPr="00937E62" w:rsidRDefault="00776030" w:rsidP="00073875">
            <w:pPr>
              <w:pStyle w:val="tt1c"/>
              <w:spacing w:before="0" w:after="0"/>
            </w:pPr>
            <w:r w:rsidRPr="00937E62">
              <w:t>de</w:t>
            </w:r>
          </w:p>
        </w:tc>
        <w:tc>
          <w:tcPr>
            <w:tcW w:w="353" w:type="pct"/>
            <w:vAlign w:val="center"/>
          </w:tcPr>
          <w:p w:rsidR="00776030" w:rsidRPr="00937E62" w:rsidRDefault="00776030" w:rsidP="00073875">
            <w:pPr>
              <w:pStyle w:val="tt1c"/>
              <w:spacing w:before="0" w:after="0"/>
            </w:pPr>
            <w:r w:rsidRPr="00937E62">
              <w:t>2019</w:t>
            </w:r>
          </w:p>
        </w:tc>
      </w:tr>
    </w:tbl>
    <w:tbl>
      <w:tblPr>
        <w:tblpPr w:leftFromText="141" w:rightFromText="141" w:vertAnchor="text" w:horzAnchor="margin" w:tblpXSpec="center" w:tblpY="157"/>
        <w:tblOverlap w:val="never"/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402"/>
      </w:tblGrid>
      <w:tr w:rsidR="00402C6D" w:rsidRPr="009D7964" w:rsidTr="00402C6D">
        <w:trPr>
          <w:cantSplit/>
          <w:trHeight w:val="590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02C6D" w:rsidRPr="009D7964" w:rsidRDefault="00402C6D" w:rsidP="00402C6D">
            <w:pPr>
              <w:tabs>
                <w:tab w:val="clear" w:pos="851"/>
              </w:tabs>
              <w:spacing w:after="0" w:line="100" w:lineRule="atLeast"/>
              <w:ind w:left="85"/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ES"/>
              </w:rPr>
              <w:drawing>
                <wp:inline distT="0" distB="0" distL="0" distR="0" wp14:anchorId="71E36F01" wp14:editId="3D266C61">
                  <wp:extent cx="1160780" cy="572770"/>
                  <wp:effectExtent l="0" t="0" r="127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02C6D" w:rsidRPr="009D7964" w:rsidRDefault="00402C6D" w:rsidP="00402C6D">
            <w:pPr>
              <w:tabs>
                <w:tab w:val="clear" w:pos="851"/>
              </w:tabs>
              <w:spacing w:after="0" w:line="100" w:lineRule="atLeast"/>
              <w:ind w:left="85"/>
            </w:pPr>
            <w:r w:rsidRPr="00A01C5B"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67456" behindDoc="0" locked="0" layoutInCell="1" allowOverlap="1" wp14:anchorId="06189830" wp14:editId="78931FD5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107950</wp:posOffset>
                  </wp:positionV>
                  <wp:extent cx="1605600" cy="428400"/>
                  <wp:effectExtent l="0" t="0" r="0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02C6D" w:rsidRPr="009D7964" w:rsidRDefault="00402C6D" w:rsidP="00402C6D">
            <w:pPr>
              <w:tabs>
                <w:tab w:val="clear" w:pos="851"/>
                <w:tab w:val="left" w:pos="84"/>
              </w:tabs>
              <w:spacing w:after="0" w:line="100" w:lineRule="atLeast"/>
              <w:ind w:left="0" w:firstLine="0"/>
              <w:rPr>
                <w:rFonts w:ascii="Trebuchet MS" w:hAnsi="Trebuchet MS" w:cs="Trebuchet MS"/>
                <w:sz w:val="16"/>
                <w:szCs w:val="16"/>
              </w:rPr>
            </w:pPr>
            <w:r w:rsidRPr="00A01C5B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3F3929A3" wp14:editId="0EFF246A">
                  <wp:extent cx="1734820" cy="406400"/>
                  <wp:effectExtent l="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E62" w:rsidRDefault="00937E62" w:rsidP="00402C6D">
      <w:pPr>
        <w:spacing w:before="0" w:after="0"/>
        <w:ind w:left="0" w:firstLine="0"/>
      </w:pPr>
    </w:p>
    <w:p w:rsidR="00937E62" w:rsidRPr="00937E62" w:rsidRDefault="00937E62" w:rsidP="001D0004">
      <w:pPr>
        <w:sectPr w:rsidR="00937E62" w:rsidRPr="00937E62" w:rsidSect="008115B7">
          <w:footerReference w:type="default" r:id="rId14"/>
          <w:pgSz w:w="11906" w:h="16838"/>
          <w:pgMar w:top="720" w:right="720" w:bottom="720" w:left="720" w:header="283" w:footer="567" w:gutter="0"/>
          <w:cols w:space="708"/>
          <w:docGrid w:linePitch="360"/>
        </w:sectPr>
      </w:pPr>
    </w:p>
    <w:p w:rsidR="00776030" w:rsidRDefault="007330C7" w:rsidP="007330C7">
      <w:pPr>
        <w:pStyle w:val="n1"/>
        <w:numPr>
          <w:ilvl w:val="0"/>
          <w:numId w:val="0"/>
        </w:numPr>
        <w:pBdr>
          <w:bottom w:val="none" w:sz="0" w:space="0" w:color="auto"/>
        </w:pBdr>
        <w:spacing w:before="0" w:after="0" w:line="276" w:lineRule="auto"/>
        <w:jc w:val="center"/>
        <w:rPr>
          <w:rFonts w:ascii="Arial Narrow" w:hAnsi="Arial Narrow" w:cs="Arial"/>
          <w:noProof w:val="0"/>
          <w:color w:val="auto"/>
          <w:sz w:val="22"/>
          <w:szCs w:val="22"/>
        </w:rPr>
      </w:pPr>
      <w:bookmarkStart w:id="3" w:name="_Toc533078054"/>
      <w:r>
        <w:rPr>
          <w:rFonts w:ascii="Arial Narrow" w:hAnsi="Arial Narrow" w:cs="Arial"/>
          <w:noProof w:val="0"/>
          <w:color w:val="auto"/>
          <w:sz w:val="22"/>
          <w:szCs w:val="22"/>
        </w:rPr>
        <w:lastRenderedPageBreak/>
        <w:t xml:space="preserve">Anexo III. </w:t>
      </w:r>
      <w:r w:rsidR="00776030" w:rsidRPr="00937E62">
        <w:rPr>
          <w:rFonts w:ascii="Arial Narrow" w:hAnsi="Arial Narrow" w:cs="Arial"/>
          <w:noProof w:val="0"/>
          <w:color w:val="auto"/>
          <w:sz w:val="22"/>
          <w:szCs w:val="22"/>
        </w:rPr>
        <w:t>Compromiso de participación e autorización do profesorado do centro</w:t>
      </w:r>
      <w:bookmarkEnd w:id="3"/>
    </w:p>
    <w:p w:rsidR="007330C7" w:rsidRPr="007330C7" w:rsidRDefault="007330C7" w:rsidP="007330C7">
      <w:pPr>
        <w:pStyle w:val="tx1"/>
        <w:spacing w:before="0"/>
        <w:jc w:val="center"/>
        <w:rPr>
          <w:i/>
          <w:sz w:val="20"/>
          <w:lang w:eastAsia="gl-ES"/>
        </w:rPr>
      </w:pPr>
      <w:r w:rsidRPr="007330C7">
        <w:rPr>
          <w:i/>
          <w:sz w:val="20"/>
          <w:lang w:eastAsia="gl-ES"/>
        </w:rPr>
        <w:t>(No caso de participación conxunta, cubrirase un anexo por cada centro)</w:t>
      </w:r>
    </w:p>
    <w:p w:rsidR="007330C7" w:rsidRPr="007330C7" w:rsidRDefault="007330C7" w:rsidP="007330C7">
      <w:pPr>
        <w:pStyle w:val="tx1"/>
        <w:spacing w:before="0"/>
        <w:rPr>
          <w:lang w:eastAsia="gl-ES"/>
        </w:rPr>
      </w:pPr>
    </w:p>
    <w:tbl>
      <w:tblPr>
        <w:tblStyle w:val="57"/>
        <w:tblW w:w="5000" w:type="pct"/>
        <w:tblInd w:w="0" w:type="dxa"/>
        <w:tblBorders>
          <w:top w:val="single" w:sz="8" w:space="0" w:color="66FFFF"/>
          <w:left w:val="single" w:sz="8" w:space="0" w:color="66FFFF"/>
          <w:bottom w:val="single" w:sz="8" w:space="0" w:color="66FFFF"/>
          <w:right w:val="single" w:sz="8" w:space="0" w:color="66FFF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52"/>
        <w:gridCol w:w="4230"/>
      </w:tblGrid>
      <w:tr w:rsidR="00371550" w:rsidRPr="00937E62" w:rsidTr="00FE4918">
        <w:trPr>
          <w:trHeight w:val="20"/>
        </w:trPr>
        <w:tc>
          <w:tcPr>
            <w:tcW w:w="3020" w:type="pct"/>
            <w:vAlign w:val="center"/>
          </w:tcPr>
          <w:p w:rsidR="00371550" w:rsidRPr="00937E62" w:rsidRDefault="00371550" w:rsidP="006334B9">
            <w:pPr>
              <w:pStyle w:val="tt1c"/>
              <w:spacing w:after="0"/>
              <w:jc w:val="left"/>
              <w:rPr>
                <w:rFonts w:cs="Arial"/>
                <w:szCs w:val="22"/>
                <w:lang w:val="gl-ES"/>
              </w:rPr>
            </w:pPr>
            <w:r w:rsidRPr="00937E62">
              <w:rPr>
                <w:rFonts w:cs="Arial"/>
                <w:szCs w:val="22"/>
                <w:lang w:val="gl-ES"/>
              </w:rPr>
              <w:t>PROCEDEMENTO</w:t>
            </w:r>
          </w:p>
        </w:tc>
        <w:tc>
          <w:tcPr>
            <w:tcW w:w="1980" w:type="pct"/>
          </w:tcPr>
          <w:p w:rsidR="00371550" w:rsidRPr="00937E62" w:rsidRDefault="00371550" w:rsidP="006334B9">
            <w:pPr>
              <w:pStyle w:val="tt1c"/>
              <w:spacing w:after="0"/>
              <w:rPr>
                <w:rFonts w:cs="Arial"/>
                <w:szCs w:val="22"/>
                <w:lang w:val="gl-ES"/>
              </w:rPr>
            </w:pPr>
            <w:r w:rsidRPr="00937E62">
              <w:rPr>
                <w:rFonts w:cs="Arial"/>
                <w:szCs w:val="22"/>
                <w:lang w:val="gl-ES"/>
              </w:rPr>
              <w:t>DOCUMENTO</w:t>
            </w:r>
          </w:p>
        </w:tc>
      </w:tr>
      <w:tr w:rsidR="00371550" w:rsidRPr="00937E62" w:rsidTr="00FE4918">
        <w:trPr>
          <w:trHeight w:val="339"/>
        </w:trPr>
        <w:tc>
          <w:tcPr>
            <w:tcW w:w="3020" w:type="pct"/>
            <w:vAlign w:val="bottom"/>
          </w:tcPr>
          <w:p w:rsidR="00371550" w:rsidRPr="00937E62" w:rsidRDefault="00371550" w:rsidP="006334B9">
            <w:pPr>
              <w:pStyle w:val="tt1c"/>
              <w:widowControl/>
              <w:autoSpaceDE/>
              <w:autoSpaceDN/>
              <w:adjustRightInd/>
              <w:spacing w:before="0" w:after="0"/>
              <w:jc w:val="left"/>
              <w:rPr>
                <w:rFonts w:cs="Arial"/>
                <w:b/>
                <w:sz w:val="22"/>
                <w:szCs w:val="22"/>
                <w:lang w:val="gl-ES"/>
              </w:rPr>
            </w:pPr>
            <w:r w:rsidRPr="00937E62">
              <w:rPr>
                <w:b/>
                <w:szCs w:val="16"/>
                <w:lang w:val="gl-ES"/>
              </w:rPr>
              <w:t>PROXECTOS DE FORMACIÓN EN CENTROS PARA PROFESORADO DE FORMACIÓN PROFESIONAL</w:t>
            </w:r>
          </w:p>
        </w:tc>
        <w:tc>
          <w:tcPr>
            <w:tcW w:w="1980" w:type="pct"/>
            <w:vAlign w:val="bottom"/>
          </w:tcPr>
          <w:p w:rsidR="00371550" w:rsidRPr="00937E62" w:rsidRDefault="00B62CC7" w:rsidP="006334B9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b/>
                <w:szCs w:val="16"/>
                <w:lang w:val="gl-ES"/>
              </w:rPr>
            </w:pPr>
            <w:r>
              <w:rPr>
                <w:b/>
                <w:szCs w:val="16"/>
                <w:lang w:val="gl-ES"/>
              </w:rPr>
              <w:t>COMPROMISO DA DIRECCIÓN E AUTORIZACIÓN DO PROFESORADO</w:t>
            </w:r>
          </w:p>
        </w:tc>
      </w:tr>
    </w:tbl>
    <w:p w:rsidR="00FE4918" w:rsidRDefault="00FE4918" w:rsidP="00776030">
      <w:pPr>
        <w:pStyle w:val="tt1c"/>
        <w:tabs>
          <w:tab w:val="left" w:pos="3506"/>
        </w:tabs>
        <w:spacing w:before="0" w:after="0"/>
        <w:jc w:val="left"/>
        <w:rPr>
          <w:rFonts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9389"/>
      </w:tblGrid>
      <w:tr w:rsidR="009B71C0" w:rsidRPr="00937E62" w:rsidTr="001A6631">
        <w:tc>
          <w:tcPr>
            <w:tcW w:w="1191" w:type="dxa"/>
            <w:vAlign w:val="center"/>
          </w:tcPr>
          <w:p w:rsidR="009B71C0" w:rsidRPr="00937E62" w:rsidRDefault="009B71C0" w:rsidP="001A6631">
            <w:pPr>
              <w:pStyle w:val="tt1c"/>
              <w:spacing w:before="0" w:after="0"/>
              <w:jc w:val="left"/>
              <w:rPr>
                <w:rFonts w:cs="Arial"/>
                <w:szCs w:val="16"/>
              </w:rPr>
            </w:pPr>
            <w:r w:rsidRPr="00937E62">
              <w:rPr>
                <w:b/>
                <w:szCs w:val="16"/>
              </w:rPr>
              <w:t>DENOMINACIÓN DO PROXECTO</w:t>
            </w:r>
          </w:p>
        </w:tc>
        <w:tc>
          <w:tcPr>
            <w:tcW w:w="9389" w:type="dxa"/>
            <w:vAlign w:val="center"/>
          </w:tcPr>
          <w:p w:rsidR="009B71C0" w:rsidRPr="009B71C0" w:rsidRDefault="009B71C0" w:rsidP="001A6631">
            <w:pPr>
              <w:pStyle w:val="n6"/>
              <w:ind w:left="0"/>
              <w:rPr>
                <w:caps/>
                <w:sz w:val="20"/>
                <w:shd w:val="clear" w:color="auto" w:fill="A6A6A6" w:themeFill="background1" w:themeFillShade="A6"/>
              </w:rPr>
            </w:pPr>
            <w:r>
              <w:rPr>
                <w:caps/>
                <w:sz w:val="20"/>
                <w:shd w:val="clear" w:color="auto" w:fill="A6A6A6" w:themeFill="background1" w:themeFillShade="A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>
              <w:rPr>
                <w:caps/>
                <w:sz w:val="20"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caps/>
                <w:sz w:val="20"/>
                <w:shd w:val="clear" w:color="auto" w:fill="A6A6A6" w:themeFill="background1" w:themeFillShade="A6"/>
              </w:rPr>
            </w:r>
            <w:r>
              <w:rPr>
                <w:caps/>
                <w:sz w:val="20"/>
                <w:shd w:val="clear" w:color="auto" w:fill="A6A6A6" w:themeFill="background1" w:themeFillShade="A6"/>
              </w:rPr>
              <w:fldChar w:fldCharType="separate"/>
            </w:r>
            <w:r>
              <w:rPr>
                <w:caps/>
                <w:noProof/>
                <w:sz w:val="20"/>
                <w:shd w:val="clear" w:color="auto" w:fill="A6A6A6" w:themeFill="background1" w:themeFillShade="A6"/>
              </w:rPr>
              <w:t> </w:t>
            </w:r>
            <w:r>
              <w:rPr>
                <w:caps/>
                <w:noProof/>
                <w:sz w:val="20"/>
                <w:shd w:val="clear" w:color="auto" w:fill="A6A6A6" w:themeFill="background1" w:themeFillShade="A6"/>
              </w:rPr>
              <w:t> </w:t>
            </w:r>
            <w:r>
              <w:rPr>
                <w:caps/>
                <w:noProof/>
                <w:sz w:val="20"/>
                <w:shd w:val="clear" w:color="auto" w:fill="A6A6A6" w:themeFill="background1" w:themeFillShade="A6"/>
              </w:rPr>
              <w:t> </w:t>
            </w:r>
            <w:r>
              <w:rPr>
                <w:caps/>
                <w:noProof/>
                <w:sz w:val="20"/>
                <w:shd w:val="clear" w:color="auto" w:fill="A6A6A6" w:themeFill="background1" w:themeFillShade="A6"/>
              </w:rPr>
              <w:t> </w:t>
            </w:r>
            <w:r>
              <w:rPr>
                <w:caps/>
                <w:noProof/>
                <w:sz w:val="20"/>
                <w:shd w:val="clear" w:color="auto" w:fill="A6A6A6" w:themeFill="background1" w:themeFillShade="A6"/>
              </w:rPr>
              <w:t> </w:t>
            </w:r>
            <w:r>
              <w:rPr>
                <w:caps/>
                <w:sz w:val="20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776030" w:rsidRPr="00937E62" w:rsidRDefault="00776030" w:rsidP="00776030">
      <w:pPr>
        <w:spacing w:before="40" w:after="20"/>
        <w:jc w:val="center"/>
        <w:rPr>
          <w:rFonts w:ascii="Arial Narrow" w:hAnsi="Arial Narrow" w:cs="Helvetica"/>
          <w:b/>
          <w:bCs/>
          <w:sz w:val="16"/>
          <w:szCs w:val="16"/>
        </w:rPr>
      </w:pPr>
    </w:p>
    <w:p w:rsidR="00776030" w:rsidRPr="00937E62" w:rsidRDefault="00776030" w:rsidP="00776030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937E62">
        <w:rPr>
          <w:rFonts w:ascii="Arial Narrow" w:hAnsi="Arial Narrow"/>
          <w:sz w:val="20"/>
          <w:szCs w:val="20"/>
        </w:rPr>
        <w:t>De ser aprobado o p</w:t>
      </w:r>
      <w:r w:rsidR="007330C7">
        <w:rPr>
          <w:rFonts w:ascii="Arial Narrow" w:hAnsi="Arial Narrow"/>
          <w:sz w:val="20"/>
          <w:szCs w:val="20"/>
        </w:rPr>
        <w:t xml:space="preserve">roxecto de formación </w:t>
      </w:r>
      <w:r w:rsidRPr="00937E62">
        <w:rPr>
          <w:rFonts w:ascii="Arial Narrow" w:hAnsi="Arial Narrow"/>
          <w:sz w:val="20"/>
          <w:szCs w:val="20"/>
        </w:rPr>
        <w:t xml:space="preserve">que se desenvolverá no lugar, data e horario que figura na solicitude, eu, </w:t>
      </w:r>
      <w:r w:rsidR="003A7006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3A7006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instrText xml:space="preserve"> FORMTEXT </w:instrText>
      </w:r>
      <w:r w:rsidR="003A7006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</w:r>
      <w:r w:rsidR="003A7006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fldChar w:fldCharType="separate"/>
      </w:r>
      <w:r w:rsidR="003A7006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3A7006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3A7006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3A7006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3A7006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3A7006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fldChar w:fldCharType="end"/>
      </w:r>
      <w:r w:rsidRPr="00937E62">
        <w:rPr>
          <w:rFonts w:ascii="Arial Narrow" w:hAnsi="Arial Narrow"/>
          <w:sz w:val="20"/>
          <w:szCs w:val="20"/>
        </w:rPr>
        <w:t xml:space="preserve"> (nome e apelidos) con NIF </w:t>
      </w:r>
      <w:r w:rsidR="00600732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 w:rsidR="00600732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instrText xml:space="preserve"> FORMTEXT </w:instrText>
      </w:r>
      <w:r w:rsidR="00600732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</w:r>
      <w:r w:rsidR="00600732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fldChar w:fldCharType="separate"/>
      </w:r>
      <w:r w:rsidR="00600732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600732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600732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600732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600732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600732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fldChar w:fldCharType="end"/>
      </w:r>
      <w:r w:rsidRPr="00937E62">
        <w:rPr>
          <w:rFonts w:ascii="Arial Narrow" w:hAnsi="Arial Narrow"/>
          <w:sz w:val="20"/>
          <w:szCs w:val="20"/>
        </w:rPr>
        <w:t xml:space="preserve"> como director/a do centro </w:t>
      </w:r>
      <w:r w:rsidR="00600732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fldChar w:fldCharType="begin">
          <w:ffData>
            <w:name w:val=""/>
            <w:enabled/>
            <w:calcOnExit w:val="0"/>
            <w:textInput>
              <w:maxLength w:val="130"/>
              <w:format w:val="UPPERCASE"/>
            </w:textInput>
          </w:ffData>
        </w:fldChar>
      </w:r>
      <w:r w:rsidR="00600732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instrText xml:space="preserve"> FORMTEXT </w:instrText>
      </w:r>
      <w:r w:rsidR="00600732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</w:r>
      <w:r w:rsidR="00600732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fldChar w:fldCharType="separate"/>
      </w:r>
      <w:r w:rsidR="00600732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600732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600732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600732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600732">
        <w:rPr>
          <w:rFonts w:ascii="Arial Narrow" w:hAnsi="Arial Narrow" w:cs="Arial"/>
          <w:b/>
          <w:caps/>
          <w:noProof/>
          <w:sz w:val="20"/>
          <w:szCs w:val="16"/>
          <w:shd w:val="clear" w:color="auto" w:fill="A6A6A6" w:themeFill="background1" w:themeFillShade="A6"/>
          <w:lang w:eastAsia="es-ES"/>
        </w:rPr>
        <w:t> </w:t>
      </w:r>
      <w:r w:rsidR="00600732">
        <w:rPr>
          <w:rFonts w:ascii="Arial Narrow" w:hAnsi="Arial Narrow" w:cs="Arial"/>
          <w:b/>
          <w:caps/>
          <w:sz w:val="20"/>
          <w:szCs w:val="16"/>
          <w:shd w:val="clear" w:color="auto" w:fill="A6A6A6" w:themeFill="background1" w:themeFillShade="A6"/>
          <w:lang w:eastAsia="es-ES"/>
        </w:rPr>
        <w:fldChar w:fldCharType="end"/>
      </w:r>
      <w:r w:rsidRPr="00937E62">
        <w:rPr>
          <w:rFonts w:ascii="Arial Narrow" w:hAnsi="Arial Narrow"/>
          <w:sz w:val="20"/>
          <w:szCs w:val="20"/>
        </w:rPr>
        <w:t xml:space="preserve"> </w:t>
      </w:r>
      <w:r w:rsidR="007330C7">
        <w:rPr>
          <w:rFonts w:ascii="Arial Narrow" w:hAnsi="Arial Narrow"/>
          <w:sz w:val="20"/>
          <w:szCs w:val="20"/>
        </w:rPr>
        <w:t xml:space="preserve">(código e nome) </w:t>
      </w:r>
      <w:r w:rsidRPr="00937E62">
        <w:rPr>
          <w:rFonts w:ascii="Arial Narrow" w:hAnsi="Arial Narrow"/>
          <w:sz w:val="20"/>
          <w:szCs w:val="20"/>
        </w:rPr>
        <w:t xml:space="preserve">e en representación del, mediante a miña sinatura comprométome a que este centro participe nel e autorizo ao profesorado </w:t>
      </w:r>
      <w:r w:rsidR="007330C7">
        <w:rPr>
          <w:rFonts w:ascii="Arial Narrow" w:hAnsi="Arial Narrow"/>
          <w:sz w:val="20"/>
          <w:szCs w:val="20"/>
        </w:rPr>
        <w:t xml:space="preserve">do meu centro </w:t>
      </w:r>
      <w:r w:rsidRPr="00937E62">
        <w:rPr>
          <w:rFonts w:ascii="Arial Narrow" w:hAnsi="Arial Narrow"/>
          <w:sz w:val="20"/>
          <w:szCs w:val="20"/>
        </w:rPr>
        <w:t>que relaciono a continuación para a súa participación.</w:t>
      </w:r>
    </w:p>
    <w:p w:rsidR="00776030" w:rsidRPr="00937E62" w:rsidRDefault="00776030" w:rsidP="00776030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</w:p>
    <w:tbl>
      <w:tblPr>
        <w:tblStyle w:val="57"/>
        <w:tblW w:w="5000" w:type="pct"/>
        <w:tblInd w:w="0" w:type="dxa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1E0" w:firstRow="1" w:lastRow="1" w:firstColumn="1" w:lastColumn="1" w:noHBand="0" w:noVBand="0"/>
      </w:tblPr>
      <w:tblGrid>
        <w:gridCol w:w="3032"/>
        <w:gridCol w:w="2837"/>
        <w:gridCol w:w="3359"/>
        <w:gridCol w:w="1454"/>
      </w:tblGrid>
      <w:tr w:rsidR="00776030" w:rsidRPr="00937E62" w:rsidTr="00D718AB">
        <w:tc>
          <w:tcPr>
            <w:tcW w:w="3402" w:type="dxa"/>
            <w:gridSpan w:val="4"/>
          </w:tcPr>
          <w:p w:rsidR="00776030" w:rsidRPr="00937E62" w:rsidRDefault="00776030" w:rsidP="00073875">
            <w:pPr>
              <w:pStyle w:val="tt1c"/>
              <w:jc w:val="left"/>
              <w:rPr>
                <w:rFonts w:cs="Arial"/>
                <w:b/>
                <w:sz w:val="22"/>
                <w:szCs w:val="22"/>
                <w:lang w:val="gl-ES"/>
              </w:rPr>
            </w:pPr>
            <w:r w:rsidRPr="00937E62">
              <w:rPr>
                <w:b/>
                <w:lang w:val="gl-ES"/>
              </w:rPr>
              <w:t>RELACIÓN DE PROFESORADO</w:t>
            </w:r>
          </w:p>
        </w:tc>
      </w:tr>
      <w:tr w:rsidR="00D76726" w:rsidRPr="00937E62" w:rsidTr="00D718AB">
        <w:tc>
          <w:tcPr>
            <w:tcW w:w="3073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D76726" w:rsidRPr="00937E62" w:rsidTr="00D718AB">
        <w:tc>
          <w:tcPr>
            <w:tcW w:w="3073" w:type="dxa"/>
          </w:tcPr>
          <w:p w:rsidR="00776030" w:rsidRPr="003A7006" w:rsidRDefault="00D718AB" w:rsidP="00D718AB">
            <w:pPr>
              <w:pStyle w:val="tt1"/>
              <w:rPr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776030" w:rsidRPr="00937E62" w:rsidRDefault="003A7006" w:rsidP="00170FD8">
            <w:pPr>
              <w:pStyle w:val="tt1"/>
              <w:rPr>
                <w:sz w:val="22"/>
                <w:szCs w:val="22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776030" w:rsidRPr="00937E62" w:rsidRDefault="009B6009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D718AB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776030" w:rsidRPr="00937E62" w:rsidRDefault="00776030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776030" w:rsidRPr="00937E62" w:rsidTr="00D718AB">
        <w:tc>
          <w:tcPr>
            <w:tcW w:w="3073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776030" w:rsidRPr="00937E62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776030" w:rsidRPr="003A7006" w:rsidRDefault="003A7006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D718AB" w:rsidRPr="00937E62" w:rsidRDefault="00D718AB" w:rsidP="00C637CF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D718AB" w:rsidRPr="003A7006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D718AB" w:rsidRPr="00937E62" w:rsidRDefault="00D718AB" w:rsidP="00C637CF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D718AB" w:rsidRPr="003A7006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D718AB" w:rsidRPr="00937E62" w:rsidRDefault="00D718AB" w:rsidP="00C637CF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bookmarkStart w:id="4" w:name="_GoBack"/>
            <w:bookmarkEnd w:id="4"/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D718AB" w:rsidRPr="003A7006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D718AB" w:rsidRPr="00937E62" w:rsidRDefault="00D718AB" w:rsidP="00C637CF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D718AB" w:rsidRPr="003A7006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D718AB" w:rsidRPr="00937E62" w:rsidRDefault="00D718AB" w:rsidP="00C637CF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D718AB" w:rsidRPr="003A7006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1469" w:type="dxa"/>
          </w:tcPr>
          <w:p w:rsidR="00D718AB" w:rsidRPr="00937E62" w:rsidRDefault="00D718AB" w:rsidP="00C637CF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D718AB" w:rsidRPr="00937E62" w:rsidTr="00D718AB">
        <w:tc>
          <w:tcPr>
            <w:tcW w:w="3073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871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402" w:type="dxa"/>
          </w:tcPr>
          <w:p w:rsidR="00D718AB" w:rsidRPr="00937E62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469" w:type="dxa"/>
          </w:tcPr>
          <w:p w:rsidR="00D718AB" w:rsidRPr="003A7006" w:rsidRDefault="00D718AB" w:rsidP="00C637CF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4F564D" w:rsidRDefault="004F564D" w:rsidP="004F564D">
      <w:pPr>
        <w:pStyle w:val="tt1"/>
      </w:pPr>
    </w:p>
    <w:tbl>
      <w:tblPr>
        <w:tblStyle w:val="57"/>
        <w:tblW w:w="5000" w:type="pct"/>
        <w:tblInd w:w="0" w:type="dxa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1E0" w:firstRow="1" w:lastRow="1" w:firstColumn="1" w:lastColumn="1" w:noHBand="0" w:noVBand="0"/>
      </w:tblPr>
      <w:tblGrid>
        <w:gridCol w:w="6950"/>
        <w:gridCol w:w="310"/>
        <w:gridCol w:w="823"/>
        <w:gridCol w:w="444"/>
        <w:gridCol w:w="1000"/>
        <w:gridCol w:w="444"/>
        <w:gridCol w:w="711"/>
      </w:tblGrid>
      <w:tr w:rsidR="00776030" w:rsidRPr="00937E62" w:rsidTr="00937E62">
        <w:tc>
          <w:tcPr>
            <w:tcW w:w="5000" w:type="pct"/>
            <w:gridSpan w:val="7"/>
          </w:tcPr>
          <w:p w:rsidR="00776030" w:rsidRPr="00937E62" w:rsidRDefault="00776030" w:rsidP="00D76726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  <w:shd w:val="clear" w:color="auto" w:fill="A6A6A6" w:themeFill="background1" w:themeFillShade="A6"/>
                <w:lang w:val="gl-ES"/>
              </w:rPr>
            </w:pPr>
            <w:r w:rsidRPr="00937E62">
              <w:rPr>
                <w:b/>
                <w:lang w:val="gl-ES"/>
              </w:rPr>
              <w:t xml:space="preserve">SINATURA DA PERSOA </w:t>
            </w:r>
            <w:r w:rsidR="00D76726" w:rsidRPr="00937E62">
              <w:rPr>
                <w:b/>
                <w:lang w:val="gl-ES"/>
              </w:rPr>
              <w:t>DIRECTORA</w:t>
            </w:r>
          </w:p>
        </w:tc>
      </w:tr>
      <w:tr w:rsidR="00776030" w:rsidRPr="00937E62" w:rsidTr="00937E62">
        <w:tc>
          <w:tcPr>
            <w:tcW w:w="5000" w:type="pct"/>
            <w:gridSpan w:val="7"/>
          </w:tcPr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</w:p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</w:p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</w:p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</w:p>
          <w:p w:rsidR="00776030" w:rsidRPr="00937E62" w:rsidRDefault="00776030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</w:p>
        </w:tc>
      </w:tr>
      <w:tr w:rsidR="00776030" w:rsidRPr="00937E62" w:rsidTr="00937E62">
        <w:tc>
          <w:tcPr>
            <w:tcW w:w="5000" w:type="pct"/>
            <w:gridSpan w:val="7"/>
          </w:tcPr>
          <w:p w:rsidR="00776030" w:rsidRPr="00937E62" w:rsidRDefault="00776030" w:rsidP="00461B40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 xml:space="preserve">Lugar e </w:t>
            </w:r>
            <w:r w:rsidR="00461B40">
              <w:rPr>
                <w:lang w:val="gl-ES"/>
              </w:rPr>
              <w:t>d</w:t>
            </w:r>
            <w:r w:rsidRPr="00937E62">
              <w:rPr>
                <w:lang w:val="gl-ES"/>
              </w:rPr>
              <w:t>ata</w:t>
            </w:r>
          </w:p>
        </w:tc>
      </w:tr>
      <w:tr w:rsidR="00776030" w:rsidRPr="00937E62" w:rsidTr="00937E62">
        <w:tc>
          <w:tcPr>
            <w:tcW w:w="3253" w:type="pct"/>
          </w:tcPr>
          <w:p w:rsidR="00776030" w:rsidRPr="00937E62" w:rsidRDefault="00776030" w:rsidP="00461B40">
            <w:pPr>
              <w:pStyle w:val="tt1c"/>
              <w:suppressAutoHyphens/>
              <w:spacing w:before="0" w:after="0"/>
              <w:jc w:val="left"/>
              <w:rPr>
                <w:lang w:val="gl-ES"/>
              </w:rPr>
            </w:pPr>
            <w:r w:rsidRPr="00937E62">
              <w:rPr>
                <w:rFonts w:cs="Helvetica"/>
                <w:szCs w:val="16"/>
                <w:lang w:val="gl-ES"/>
              </w:rPr>
              <w:t xml:space="preserve">En </w:t>
            </w:r>
            <w:r w:rsidR="00F22975" w:rsidRPr="00170FD8">
              <w:rPr>
                <w:rStyle w:val="tt1Car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22975" w:rsidRPr="00170FD8">
              <w:rPr>
                <w:rStyle w:val="tt1Carc"/>
              </w:rPr>
              <w:instrText xml:space="preserve"> FORMTEXT </w:instrText>
            </w:r>
            <w:r w:rsidR="00F22975" w:rsidRPr="00170FD8">
              <w:rPr>
                <w:rStyle w:val="tt1Carc"/>
              </w:rPr>
            </w:r>
            <w:r w:rsidR="00F22975" w:rsidRPr="00170FD8">
              <w:rPr>
                <w:rStyle w:val="tt1Carc"/>
              </w:rPr>
              <w:fldChar w:fldCharType="separate"/>
            </w:r>
            <w:r w:rsidR="00F22975" w:rsidRPr="00170FD8">
              <w:rPr>
                <w:rStyle w:val="tt1Carc"/>
              </w:rPr>
              <w:t> </w:t>
            </w:r>
            <w:r w:rsidR="00F22975" w:rsidRPr="00170FD8">
              <w:rPr>
                <w:rStyle w:val="tt1Carc"/>
              </w:rPr>
              <w:t> </w:t>
            </w:r>
            <w:r w:rsidR="00F22975" w:rsidRPr="00170FD8">
              <w:rPr>
                <w:rStyle w:val="tt1Carc"/>
              </w:rPr>
              <w:t> </w:t>
            </w:r>
            <w:r w:rsidR="00F22975" w:rsidRPr="00170FD8">
              <w:rPr>
                <w:rStyle w:val="tt1Carc"/>
              </w:rPr>
              <w:t> </w:t>
            </w:r>
            <w:r w:rsidR="00F22975" w:rsidRPr="00170FD8">
              <w:rPr>
                <w:rStyle w:val="tt1Carc"/>
              </w:rPr>
              <w:t> </w:t>
            </w:r>
            <w:r w:rsidR="00F22975" w:rsidRPr="00170FD8">
              <w:rPr>
                <w:rStyle w:val="tt1Carc"/>
              </w:rPr>
              <w:fldChar w:fldCharType="end"/>
            </w:r>
            <w:r w:rsidRPr="00937E62">
              <w:rPr>
                <w:lang w:val="gl-ES"/>
              </w:rPr>
              <w:t xml:space="preserve">  </w:t>
            </w:r>
          </w:p>
        </w:tc>
        <w:tc>
          <w:tcPr>
            <w:tcW w:w="145" w:type="pct"/>
          </w:tcPr>
          <w:p w:rsidR="00776030" w:rsidRPr="00937E62" w:rsidRDefault="00776030" w:rsidP="00073875">
            <w:pPr>
              <w:pStyle w:val="tt1c"/>
              <w:spacing w:before="0" w:after="0"/>
              <w:rPr>
                <w:lang w:val="gl-ES"/>
              </w:rPr>
            </w:pPr>
            <w:r w:rsidRPr="00937E62">
              <w:rPr>
                <w:lang w:val="gl-ES"/>
              </w:rPr>
              <w:t>,</w:t>
            </w:r>
          </w:p>
        </w:tc>
        <w:tc>
          <w:tcPr>
            <w:tcW w:w="385" w:type="pct"/>
          </w:tcPr>
          <w:p w:rsidR="00776030" w:rsidRPr="00937E62" w:rsidRDefault="00466543" w:rsidP="00170FD8">
            <w:pPr>
              <w:pStyle w:val="tt1"/>
              <w:rPr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08" w:type="pct"/>
          </w:tcPr>
          <w:p w:rsidR="00776030" w:rsidRPr="00937E62" w:rsidRDefault="00776030" w:rsidP="00073875">
            <w:pPr>
              <w:pStyle w:val="tt1c"/>
              <w:spacing w:before="0" w:after="0"/>
              <w:rPr>
                <w:lang w:val="gl-ES"/>
              </w:rPr>
            </w:pPr>
            <w:r w:rsidRPr="00937E62">
              <w:rPr>
                <w:lang w:val="gl-ES"/>
              </w:rPr>
              <w:t>de</w:t>
            </w:r>
          </w:p>
        </w:tc>
        <w:tc>
          <w:tcPr>
            <w:tcW w:w="468" w:type="pct"/>
          </w:tcPr>
          <w:p w:rsidR="00776030" w:rsidRPr="00937E62" w:rsidRDefault="00466543" w:rsidP="00170FD8">
            <w:pPr>
              <w:pStyle w:val="tt1"/>
              <w:rPr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08" w:type="pct"/>
          </w:tcPr>
          <w:p w:rsidR="00776030" w:rsidRPr="00937E62" w:rsidRDefault="00776030" w:rsidP="00073875">
            <w:pPr>
              <w:pStyle w:val="tt1c"/>
              <w:spacing w:before="0" w:after="0"/>
              <w:rPr>
                <w:lang w:val="gl-ES"/>
              </w:rPr>
            </w:pPr>
            <w:r w:rsidRPr="00937E62">
              <w:rPr>
                <w:lang w:val="gl-ES"/>
              </w:rPr>
              <w:t>de</w:t>
            </w:r>
          </w:p>
        </w:tc>
        <w:tc>
          <w:tcPr>
            <w:tcW w:w="333" w:type="pct"/>
          </w:tcPr>
          <w:p w:rsidR="00776030" w:rsidRPr="00937E62" w:rsidRDefault="00776030" w:rsidP="00073875">
            <w:pPr>
              <w:pStyle w:val="tt1c"/>
              <w:spacing w:before="0" w:after="0"/>
              <w:rPr>
                <w:lang w:val="gl-ES"/>
              </w:rPr>
            </w:pPr>
            <w:r w:rsidRPr="00937E62">
              <w:rPr>
                <w:lang w:val="gl-ES"/>
              </w:rPr>
              <w:t>2019</w:t>
            </w:r>
          </w:p>
        </w:tc>
      </w:tr>
    </w:tbl>
    <w:p w:rsidR="00BB3117" w:rsidRDefault="00BB3117" w:rsidP="00D718AB">
      <w:pPr>
        <w:tabs>
          <w:tab w:val="left" w:pos="2442"/>
        </w:tabs>
        <w:ind w:left="0" w:firstLine="0"/>
        <w:rPr>
          <w:rFonts w:ascii="Arial Narrow" w:hAnsi="Arial Narrow"/>
          <w:lang w:eastAsia="gl-ES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402"/>
      </w:tblGrid>
      <w:tr w:rsidR="0054501E" w:rsidRPr="009D7964" w:rsidTr="0054501E">
        <w:trPr>
          <w:cantSplit/>
          <w:trHeight w:val="590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501E" w:rsidRPr="009D7964" w:rsidRDefault="0054501E" w:rsidP="00BC40A6">
            <w:pPr>
              <w:tabs>
                <w:tab w:val="clear" w:pos="851"/>
              </w:tabs>
              <w:spacing w:after="0" w:line="100" w:lineRule="atLeast"/>
              <w:ind w:left="85"/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ES"/>
              </w:rPr>
              <w:drawing>
                <wp:inline distT="0" distB="0" distL="0" distR="0" wp14:anchorId="53517B0B" wp14:editId="77EA4503">
                  <wp:extent cx="1160780" cy="572770"/>
                  <wp:effectExtent l="0" t="0" r="127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501E" w:rsidRPr="009D7964" w:rsidRDefault="0054501E" w:rsidP="00BC40A6">
            <w:pPr>
              <w:tabs>
                <w:tab w:val="clear" w:pos="851"/>
              </w:tabs>
              <w:spacing w:after="0" w:line="100" w:lineRule="atLeast"/>
              <w:ind w:left="85"/>
            </w:pPr>
            <w:r w:rsidRPr="00A01C5B"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71667322" wp14:editId="025BC0B0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107950</wp:posOffset>
                  </wp:positionV>
                  <wp:extent cx="1605600" cy="428400"/>
                  <wp:effectExtent l="0" t="0" r="0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501E" w:rsidRPr="009D7964" w:rsidRDefault="0054501E" w:rsidP="00BC40A6">
            <w:pPr>
              <w:tabs>
                <w:tab w:val="clear" w:pos="851"/>
                <w:tab w:val="left" w:pos="84"/>
              </w:tabs>
              <w:spacing w:after="0" w:line="100" w:lineRule="atLeast"/>
              <w:ind w:left="0" w:firstLine="0"/>
              <w:rPr>
                <w:rFonts w:ascii="Trebuchet MS" w:hAnsi="Trebuchet MS" w:cs="Trebuchet MS"/>
                <w:sz w:val="16"/>
                <w:szCs w:val="16"/>
              </w:rPr>
            </w:pPr>
            <w:r w:rsidRPr="00A01C5B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14FBD19E" wp14:editId="1BA55E4A">
                  <wp:extent cx="1734820" cy="406400"/>
                  <wp:effectExtent l="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50C" w:rsidRDefault="006C450C" w:rsidP="006C450C">
      <w:pPr>
        <w:rPr>
          <w:rFonts w:ascii="Arial Narrow" w:hAnsi="Arial Narrow"/>
          <w:lang w:eastAsia="gl-ES"/>
        </w:rPr>
      </w:pPr>
    </w:p>
    <w:p w:rsidR="00776030" w:rsidRDefault="007330C7" w:rsidP="007330C7">
      <w:pPr>
        <w:pStyle w:val="n1"/>
        <w:numPr>
          <w:ilvl w:val="0"/>
          <w:numId w:val="0"/>
        </w:numPr>
        <w:pBdr>
          <w:bottom w:val="none" w:sz="0" w:space="0" w:color="auto"/>
        </w:pBdr>
        <w:spacing w:before="120" w:after="0" w:line="276" w:lineRule="auto"/>
        <w:jc w:val="center"/>
        <w:rPr>
          <w:rFonts w:ascii="Arial Narrow" w:hAnsi="Arial Narrow" w:cs="Arial"/>
          <w:noProof w:val="0"/>
          <w:color w:val="auto"/>
          <w:sz w:val="22"/>
          <w:szCs w:val="22"/>
        </w:rPr>
      </w:pPr>
      <w:bookmarkStart w:id="5" w:name="_Toc533078055"/>
      <w:r>
        <w:rPr>
          <w:rFonts w:ascii="Arial Narrow" w:hAnsi="Arial Narrow" w:cs="Arial"/>
          <w:noProof w:val="0"/>
          <w:color w:val="auto"/>
          <w:sz w:val="22"/>
          <w:szCs w:val="22"/>
        </w:rPr>
        <w:t xml:space="preserve">Anexo IV. </w:t>
      </w:r>
      <w:r w:rsidR="00776030" w:rsidRPr="00937E62">
        <w:rPr>
          <w:rFonts w:ascii="Arial Narrow" w:hAnsi="Arial Narrow" w:cs="Arial"/>
          <w:noProof w:val="0"/>
          <w:color w:val="auto"/>
          <w:sz w:val="22"/>
          <w:szCs w:val="22"/>
        </w:rPr>
        <w:t>Certificación da necesidade formativa</w:t>
      </w:r>
      <w:bookmarkEnd w:id="5"/>
    </w:p>
    <w:p w:rsidR="007330C7" w:rsidRPr="007330C7" w:rsidRDefault="007330C7" w:rsidP="007330C7">
      <w:pPr>
        <w:pStyle w:val="tx1"/>
        <w:spacing w:before="0"/>
        <w:jc w:val="center"/>
        <w:rPr>
          <w:i/>
          <w:sz w:val="20"/>
          <w:lang w:eastAsia="gl-ES"/>
        </w:rPr>
      </w:pPr>
      <w:r w:rsidRPr="007330C7">
        <w:rPr>
          <w:i/>
          <w:sz w:val="20"/>
          <w:lang w:eastAsia="gl-ES"/>
        </w:rPr>
        <w:t xml:space="preserve">(No caso de </w:t>
      </w:r>
      <w:r>
        <w:rPr>
          <w:i/>
          <w:sz w:val="20"/>
          <w:lang w:eastAsia="gl-ES"/>
        </w:rPr>
        <w:t>que a formación estea vinculada a unha convocatoria de premios de innovación</w:t>
      </w:r>
      <w:r w:rsidRPr="007330C7">
        <w:rPr>
          <w:i/>
          <w:sz w:val="20"/>
          <w:lang w:eastAsia="gl-ES"/>
        </w:rPr>
        <w:t>)</w:t>
      </w:r>
    </w:p>
    <w:p w:rsidR="007330C7" w:rsidRPr="007330C7" w:rsidRDefault="007330C7" w:rsidP="007330C7">
      <w:pPr>
        <w:pStyle w:val="tx1"/>
        <w:rPr>
          <w:lang w:eastAsia="gl-ES"/>
        </w:rPr>
      </w:pPr>
    </w:p>
    <w:tbl>
      <w:tblPr>
        <w:tblStyle w:val="57"/>
        <w:tblW w:w="5000" w:type="pct"/>
        <w:tblInd w:w="0" w:type="dxa"/>
        <w:tblBorders>
          <w:top w:val="single" w:sz="8" w:space="0" w:color="66FFFF"/>
          <w:left w:val="single" w:sz="8" w:space="0" w:color="66FFFF"/>
          <w:bottom w:val="single" w:sz="8" w:space="0" w:color="66FFFF"/>
          <w:right w:val="single" w:sz="8" w:space="0" w:color="66FFF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10"/>
        <w:gridCol w:w="2572"/>
      </w:tblGrid>
      <w:tr w:rsidR="00B62CC7" w:rsidRPr="00937E62" w:rsidTr="00000DA0">
        <w:trPr>
          <w:trHeight w:val="20"/>
        </w:trPr>
        <w:tc>
          <w:tcPr>
            <w:tcW w:w="3796" w:type="pct"/>
            <w:vAlign w:val="center"/>
          </w:tcPr>
          <w:p w:rsidR="00B62CC7" w:rsidRPr="00937E62" w:rsidRDefault="00B62CC7" w:rsidP="006334B9">
            <w:pPr>
              <w:pStyle w:val="tt1c"/>
              <w:spacing w:after="0"/>
              <w:jc w:val="left"/>
              <w:rPr>
                <w:rFonts w:cs="Arial"/>
                <w:szCs w:val="22"/>
                <w:lang w:val="gl-ES"/>
              </w:rPr>
            </w:pPr>
            <w:r w:rsidRPr="00937E62">
              <w:rPr>
                <w:rFonts w:cs="Arial"/>
                <w:szCs w:val="22"/>
                <w:lang w:val="gl-ES"/>
              </w:rPr>
              <w:t>PROCEDEMENTO</w:t>
            </w:r>
          </w:p>
        </w:tc>
        <w:tc>
          <w:tcPr>
            <w:tcW w:w="1204" w:type="pct"/>
          </w:tcPr>
          <w:p w:rsidR="00B62CC7" w:rsidRPr="00937E62" w:rsidRDefault="00B62CC7" w:rsidP="006334B9">
            <w:pPr>
              <w:pStyle w:val="tt1c"/>
              <w:spacing w:after="0"/>
              <w:rPr>
                <w:rFonts w:cs="Arial"/>
                <w:szCs w:val="22"/>
                <w:lang w:val="gl-ES"/>
              </w:rPr>
            </w:pPr>
            <w:r w:rsidRPr="00937E62">
              <w:rPr>
                <w:rFonts w:cs="Arial"/>
                <w:szCs w:val="22"/>
                <w:lang w:val="gl-ES"/>
              </w:rPr>
              <w:t>DOCUMENTO</w:t>
            </w:r>
          </w:p>
        </w:tc>
      </w:tr>
      <w:tr w:rsidR="00B62CC7" w:rsidRPr="00937E62" w:rsidTr="00000DA0">
        <w:trPr>
          <w:trHeight w:val="339"/>
        </w:trPr>
        <w:tc>
          <w:tcPr>
            <w:tcW w:w="3796" w:type="pct"/>
            <w:vAlign w:val="bottom"/>
          </w:tcPr>
          <w:p w:rsidR="00B62CC7" w:rsidRPr="00937E62" w:rsidRDefault="00B62CC7" w:rsidP="006334B9">
            <w:pPr>
              <w:pStyle w:val="tt1c"/>
              <w:widowControl/>
              <w:autoSpaceDE/>
              <w:autoSpaceDN/>
              <w:adjustRightInd/>
              <w:spacing w:before="0" w:after="0"/>
              <w:jc w:val="left"/>
              <w:rPr>
                <w:rFonts w:cs="Arial"/>
                <w:b/>
                <w:sz w:val="22"/>
                <w:szCs w:val="22"/>
                <w:lang w:val="gl-ES"/>
              </w:rPr>
            </w:pPr>
            <w:r w:rsidRPr="00937E62">
              <w:rPr>
                <w:b/>
                <w:szCs w:val="16"/>
                <w:lang w:val="gl-ES"/>
              </w:rPr>
              <w:t>PROXECTOS DE FORMACIÓN EN CENTROS PARA PROFESORADO DE FORMACIÓN PROFESIONAL</w:t>
            </w:r>
          </w:p>
        </w:tc>
        <w:tc>
          <w:tcPr>
            <w:tcW w:w="1204" w:type="pct"/>
            <w:vAlign w:val="bottom"/>
          </w:tcPr>
          <w:p w:rsidR="00B62CC7" w:rsidRPr="00937E62" w:rsidRDefault="00B62CC7" w:rsidP="006334B9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b/>
                <w:szCs w:val="16"/>
                <w:lang w:val="gl-ES"/>
              </w:rPr>
            </w:pPr>
            <w:r>
              <w:rPr>
                <w:b/>
                <w:szCs w:val="16"/>
                <w:lang w:val="gl-ES"/>
              </w:rPr>
              <w:t>CERTIFICACIÓN DA DIRECCIÓN</w:t>
            </w:r>
          </w:p>
        </w:tc>
      </w:tr>
    </w:tbl>
    <w:p w:rsidR="00B62CC7" w:rsidRDefault="00B62CC7" w:rsidP="00776030">
      <w:pPr>
        <w:pStyle w:val="tt1c"/>
        <w:tabs>
          <w:tab w:val="left" w:pos="3506"/>
        </w:tabs>
        <w:spacing w:before="0" w:after="0"/>
        <w:jc w:val="left"/>
        <w:rPr>
          <w:rFonts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9389"/>
      </w:tblGrid>
      <w:tr w:rsidR="009B71C0" w:rsidRPr="00937E62" w:rsidTr="001A6631">
        <w:tc>
          <w:tcPr>
            <w:tcW w:w="1191" w:type="dxa"/>
            <w:vAlign w:val="center"/>
          </w:tcPr>
          <w:p w:rsidR="009B71C0" w:rsidRPr="00937E62" w:rsidRDefault="009B71C0" w:rsidP="001A6631">
            <w:pPr>
              <w:pStyle w:val="tt1c"/>
              <w:spacing w:before="0" w:after="0"/>
              <w:jc w:val="left"/>
              <w:rPr>
                <w:rFonts w:cs="Arial"/>
                <w:szCs w:val="16"/>
              </w:rPr>
            </w:pPr>
            <w:r w:rsidRPr="00937E62">
              <w:rPr>
                <w:b/>
                <w:szCs w:val="16"/>
              </w:rPr>
              <w:t>DENOMINACIÓN DO PROXECTO</w:t>
            </w:r>
          </w:p>
        </w:tc>
        <w:tc>
          <w:tcPr>
            <w:tcW w:w="9389" w:type="dxa"/>
            <w:vAlign w:val="center"/>
          </w:tcPr>
          <w:p w:rsidR="009B71C0" w:rsidRPr="009B71C0" w:rsidRDefault="009B71C0" w:rsidP="001A6631">
            <w:pPr>
              <w:pStyle w:val="n6"/>
              <w:ind w:left="0"/>
              <w:rPr>
                <w:caps/>
                <w:sz w:val="20"/>
                <w:shd w:val="clear" w:color="auto" w:fill="A6A6A6" w:themeFill="background1" w:themeFillShade="A6"/>
              </w:rPr>
            </w:pPr>
            <w:r>
              <w:rPr>
                <w:caps/>
                <w:sz w:val="20"/>
                <w:shd w:val="clear" w:color="auto" w:fill="A6A6A6" w:themeFill="background1" w:themeFillShade="A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>
              <w:rPr>
                <w:caps/>
                <w:sz w:val="20"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caps/>
                <w:sz w:val="20"/>
                <w:shd w:val="clear" w:color="auto" w:fill="A6A6A6" w:themeFill="background1" w:themeFillShade="A6"/>
              </w:rPr>
            </w:r>
            <w:r>
              <w:rPr>
                <w:caps/>
                <w:sz w:val="20"/>
                <w:shd w:val="clear" w:color="auto" w:fill="A6A6A6" w:themeFill="background1" w:themeFillShade="A6"/>
              </w:rPr>
              <w:fldChar w:fldCharType="separate"/>
            </w:r>
            <w:r>
              <w:rPr>
                <w:caps/>
                <w:noProof/>
                <w:sz w:val="20"/>
                <w:shd w:val="clear" w:color="auto" w:fill="A6A6A6" w:themeFill="background1" w:themeFillShade="A6"/>
              </w:rPr>
              <w:t> </w:t>
            </w:r>
            <w:r>
              <w:rPr>
                <w:caps/>
                <w:noProof/>
                <w:sz w:val="20"/>
                <w:shd w:val="clear" w:color="auto" w:fill="A6A6A6" w:themeFill="background1" w:themeFillShade="A6"/>
              </w:rPr>
              <w:t> </w:t>
            </w:r>
            <w:r>
              <w:rPr>
                <w:caps/>
                <w:noProof/>
                <w:sz w:val="20"/>
                <w:shd w:val="clear" w:color="auto" w:fill="A6A6A6" w:themeFill="background1" w:themeFillShade="A6"/>
              </w:rPr>
              <w:t> </w:t>
            </w:r>
            <w:r>
              <w:rPr>
                <w:caps/>
                <w:noProof/>
                <w:sz w:val="20"/>
                <w:shd w:val="clear" w:color="auto" w:fill="A6A6A6" w:themeFill="background1" w:themeFillShade="A6"/>
              </w:rPr>
              <w:t> </w:t>
            </w:r>
            <w:r>
              <w:rPr>
                <w:caps/>
                <w:noProof/>
                <w:sz w:val="20"/>
                <w:shd w:val="clear" w:color="auto" w:fill="A6A6A6" w:themeFill="background1" w:themeFillShade="A6"/>
              </w:rPr>
              <w:t> </w:t>
            </w:r>
            <w:r>
              <w:rPr>
                <w:caps/>
                <w:sz w:val="20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9B71C0" w:rsidRPr="00937E62" w:rsidRDefault="009B71C0" w:rsidP="00776030">
      <w:pPr>
        <w:pStyle w:val="tx1"/>
        <w:rPr>
          <w:lang w:eastAsia="gl-ES"/>
        </w:rPr>
      </w:pPr>
    </w:p>
    <w:tbl>
      <w:tblPr>
        <w:tblStyle w:val="57"/>
        <w:tblW w:w="5000" w:type="pct"/>
        <w:tblInd w:w="0" w:type="dxa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1E0" w:firstRow="1" w:lastRow="1" w:firstColumn="1" w:lastColumn="1" w:noHBand="0" w:noVBand="0"/>
      </w:tblPr>
      <w:tblGrid>
        <w:gridCol w:w="3070"/>
        <w:gridCol w:w="2681"/>
        <w:gridCol w:w="3211"/>
        <w:gridCol w:w="1720"/>
      </w:tblGrid>
      <w:tr w:rsidR="004B14C7" w:rsidRPr="00937E62" w:rsidTr="00937E62">
        <w:tc>
          <w:tcPr>
            <w:tcW w:w="5000" w:type="pct"/>
            <w:gridSpan w:val="4"/>
          </w:tcPr>
          <w:p w:rsidR="004B14C7" w:rsidRPr="00937E62" w:rsidRDefault="004B14C7" w:rsidP="004B14C7">
            <w:pPr>
              <w:pStyle w:val="tt1c"/>
              <w:jc w:val="both"/>
              <w:rPr>
                <w:b/>
                <w:lang w:val="gl-ES"/>
              </w:rPr>
            </w:pPr>
            <w:r w:rsidRPr="00937E62">
              <w:rPr>
                <w:b/>
                <w:lang w:val="gl-ES"/>
              </w:rPr>
              <w:t>DATOS DA PERSOA DIRECTORA DO CENTRO COORDINADOR</w:t>
            </w:r>
          </w:p>
        </w:tc>
      </w:tr>
      <w:tr w:rsidR="004B14C7" w:rsidRPr="00937E62" w:rsidTr="00937E62">
        <w:tc>
          <w:tcPr>
            <w:tcW w:w="1437" w:type="pct"/>
          </w:tcPr>
          <w:p w:rsidR="004B14C7" w:rsidRPr="00937E62" w:rsidRDefault="004B14C7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NOME</w:t>
            </w:r>
          </w:p>
        </w:tc>
        <w:tc>
          <w:tcPr>
            <w:tcW w:w="1255" w:type="pct"/>
          </w:tcPr>
          <w:p w:rsidR="004B14C7" w:rsidRPr="00937E62" w:rsidRDefault="004B14C7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PRIMEIRO APELIDO</w:t>
            </w:r>
          </w:p>
        </w:tc>
        <w:tc>
          <w:tcPr>
            <w:tcW w:w="1503" w:type="pct"/>
          </w:tcPr>
          <w:p w:rsidR="004B14C7" w:rsidRPr="00937E62" w:rsidRDefault="004B14C7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SEGUNDO APELIDO</w:t>
            </w:r>
          </w:p>
        </w:tc>
        <w:tc>
          <w:tcPr>
            <w:tcW w:w="805" w:type="pct"/>
          </w:tcPr>
          <w:p w:rsidR="004B14C7" w:rsidRPr="00937E62" w:rsidRDefault="004B14C7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NIF</w:t>
            </w:r>
          </w:p>
        </w:tc>
      </w:tr>
      <w:tr w:rsidR="004B14C7" w:rsidRPr="00937E62" w:rsidTr="00937E62">
        <w:tc>
          <w:tcPr>
            <w:tcW w:w="1437" w:type="pct"/>
          </w:tcPr>
          <w:p w:rsidR="004B14C7" w:rsidRPr="00937E62" w:rsidRDefault="009B6009" w:rsidP="00170FD8">
            <w:pPr>
              <w:pStyle w:val="tt1"/>
              <w:rPr>
                <w:sz w:val="22"/>
                <w:szCs w:val="22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255" w:type="pct"/>
          </w:tcPr>
          <w:p w:rsidR="004B14C7" w:rsidRPr="00937E62" w:rsidRDefault="009B6009" w:rsidP="00170FD8">
            <w:pPr>
              <w:pStyle w:val="tt1"/>
              <w:rPr>
                <w:sz w:val="22"/>
                <w:szCs w:val="22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503" w:type="pct"/>
          </w:tcPr>
          <w:p w:rsidR="004B14C7" w:rsidRPr="00937E62" w:rsidRDefault="009B6009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805" w:type="pct"/>
          </w:tcPr>
          <w:p w:rsidR="004B14C7" w:rsidRPr="00937E62" w:rsidRDefault="009B6009" w:rsidP="00170FD8">
            <w:pPr>
              <w:pStyle w:val="tt1"/>
              <w:rPr>
                <w:shd w:val="clear" w:color="auto" w:fill="A6A6A6" w:themeFill="background1" w:themeFillShade="A6"/>
                <w:lang w:val="gl-ES"/>
              </w:rPr>
            </w:pPr>
            <w:r w:rsidRPr="003A7006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A7006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3A7006">
              <w:rPr>
                <w:shd w:val="clear" w:color="auto" w:fill="A6A6A6" w:themeFill="background1" w:themeFillShade="A6"/>
              </w:rPr>
            </w:r>
            <w:r w:rsidRPr="003A7006">
              <w:rPr>
                <w:shd w:val="clear" w:color="auto" w:fill="A6A6A6" w:themeFill="background1" w:themeFillShade="A6"/>
              </w:rPr>
              <w:fldChar w:fldCharType="separate"/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noProof/>
                <w:shd w:val="clear" w:color="auto" w:fill="A6A6A6" w:themeFill="background1" w:themeFillShade="A6"/>
              </w:rPr>
              <w:t> </w:t>
            </w:r>
            <w:r w:rsidRPr="003A7006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  <w:tr w:rsidR="004B14C7" w:rsidRPr="00937E62" w:rsidTr="00937E62">
        <w:tc>
          <w:tcPr>
            <w:tcW w:w="4195" w:type="pct"/>
            <w:gridSpan w:val="3"/>
          </w:tcPr>
          <w:p w:rsidR="004B14C7" w:rsidRPr="00937E62" w:rsidRDefault="004B14C7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CENTRO</w:t>
            </w:r>
          </w:p>
        </w:tc>
        <w:tc>
          <w:tcPr>
            <w:tcW w:w="805" w:type="pct"/>
          </w:tcPr>
          <w:p w:rsidR="004B14C7" w:rsidRPr="00937E62" w:rsidRDefault="004B14C7" w:rsidP="00073875">
            <w:pPr>
              <w:pStyle w:val="tt1c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>CÓDIGO</w:t>
            </w:r>
          </w:p>
        </w:tc>
      </w:tr>
      <w:tr w:rsidR="004B14C7" w:rsidRPr="00937E62" w:rsidTr="00937E62">
        <w:tc>
          <w:tcPr>
            <w:tcW w:w="4195" w:type="pct"/>
            <w:gridSpan w:val="3"/>
          </w:tcPr>
          <w:p w:rsidR="004B14C7" w:rsidRPr="00937E62" w:rsidRDefault="004979C5" w:rsidP="00170FD8">
            <w:pPr>
              <w:pStyle w:val="tt1"/>
              <w:rPr>
                <w:sz w:val="22"/>
                <w:szCs w:val="22"/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805" w:type="pct"/>
          </w:tcPr>
          <w:p w:rsidR="004B14C7" w:rsidRPr="00937E62" w:rsidRDefault="004979C5" w:rsidP="00170FD8">
            <w:pPr>
              <w:pStyle w:val="tt1"/>
              <w:rPr>
                <w:sz w:val="22"/>
                <w:szCs w:val="22"/>
                <w:lang w:val="gl-ES"/>
              </w:rPr>
            </w:pPr>
            <w:r w:rsidRPr="00AF7A61"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Pr="00AF7A61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AF7A61">
              <w:rPr>
                <w:shd w:val="clear" w:color="auto" w:fill="A6A6A6" w:themeFill="background1" w:themeFillShade="A6"/>
              </w:rPr>
            </w:r>
            <w:r w:rsidRPr="00AF7A61">
              <w:rPr>
                <w:shd w:val="clear" w:color="auto" w:fill="A6A6A6" w:themeFill="background1" w:themeFillShade="A6"/>
              </w:rPr>
              <w:fldChar w:fldCharType="separate"/>
            </w:r>
            <w:r w:rsidRPr="00AF7A61">
              <w:rPr>
                <w:noProof/>
                <w:shd w:val="clear" w:color="auto" w:fill="A6A6A6" w:themeFill="background1" w:themeFillShade="A6"/>
              </w:rPr>
              <w:t> </w:t>
            </w:r>
            <w:r w:rsidRPr="00AF7A61">
              <w:rPr>
                <w:noProof/>
                <w:shd w:val="clear" w:color="auto" w:fill="A6A6A6" w:themeFill="background1" w:themeFillShade="A6"/>
              </w:rPr>
              <w:t> </w:t>
            </w:r>
            <w:r w:rsidRPr="00AF7A61">
              <w:rPr>
                <w:noProof/>
                <w:shd w:val="clear" w:color="auto" w:fill="A6A6A6" w:themeFill="background1" w:themeFillShade="A6"/>
              </w:rPr>
              <w:t> </w:t>
            </w:r>
            <w:r w:rsidRPr="00AF7A61">
              <w:rPr>
                <w:noProof/>
                <w:shd w:val="clear" w:color="auto" w:fill="A6A6A6" w:themeFill="background1" w:themeFillShade="A6"/>
              </w:rPr>
              <w:t> </w:t>
            </w:r>
            <w:r w:rsidRPr="00AF7A61">
              <w:rPr>
                <w:noProof/>
                <w:shd w:val="clear" w:color="auto" w:fill="A6A6A6" w:themeFill="background1" w:themeFillShade="A6"/>
              </w:rPr>
              <w:t> </w:t>
            </w:r>
            <w:r w:rsidRPr="00AF7A61">
              <w:rPr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4B14C7" w:rsidRPr="00937E62" w:rsidRDefault="004B14C7" w:rsidP="00776030">
      <w:pPr>
        <w:pStyle w:val="tx1"/>
        <w:rPr>
          <w:lang w:eastAsia="gl-ES"/>
        </w:rPr>
      </w:pPr>
    </w:p>
    <w:p w:rsidR="00776030" w:rsidRPr="00937E62" w:rsidRDefault="00776030" w:rsidP="00776030">
      <w:pPr>
        <w:jc w:val="center"/>
        <w:rPr>
          <w:rFonts w:ascii="Arial" w:hAnsi="Arial" w:cs="Arial"/>
          <w:b/>
          <w:sz w:val="12"/>
          <w:szCs w:val="12"/>
        </w:rPr>
      </w:pPr>
    </w:p>
    <w:p w:rsidR="00776030" w:rsidRPr="00937E62" w:rsidRDefault="00776030" w:rsidP="00776030">
      <w:pPr>
        <w:jc w:val="center"/>
        <w:rPr>
          <w:rFonts w:ascii="Arial" w:hAnsi="Arial" w:cs="Arial"/>
          <w:sz w:val="2"/>
          <w:szCs w:val="2"/>
        </w:rPr>
      </w:pPr>
    </w:p>
    <w:p w:rsidR="00776030" w:rsidRPr="00937E62" w:rsidRDefault="00776030" w:rsidP="00776030">
      <w:pPr>
        <w:rPr>
          <w:sz w:val="12"/>
          <w:szCs w:val="12"/>
        </w:rPr>
      </w:pPr>
    </w:p>
    <w:p w:rsidR="00776030" w:rsidRPr="00937E62" w:rsidRDefault="00776030" w:rsidP="004B14C7">
      <w:pPr>
        <w:pStyle w:val="NormalWeb"/>
        <w:spacing w:before="0" w:beforeAutospacing="0" w:after="0"/>
        <w:jc w:val="both"/>
        <w:rPr>
          <w:rFonts w:ascii="Arial Narrow" w:hAnsi="Arial Narrow"/>
          <w:b/>
          <w:sz w:val="20"/>
          <w:szCs w:val="20"/>
        </w:rPr>
      </w:pPr>
      <w:r w:rsidRPr="00937E62">
        <w:rPr>
          <w:rFonts w:ascii="Arial Narrow" w:hAnsi="Arial Narrow"/>
          <w:b/>
          <w:sz w:val="20"/>
          <w:szCs w:val="20"/>
        </w:rPr>
        <w:t>Certifico:</w:t>
      </w:r>
    </w:p>
    <w:p w:rsidR="004B14C7" w:rsidRPr="00937E62" w:rsidRDefault="004B14C7" w:rsidP="004B14C7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</w:p>
    <w:p w:rsidR="00776030" w:rsidRPr="00937E62" w:rsidRDefault="00776030" w:rsidP="004B14C7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937E62">
        <w:rPr>
          <w:rFonts w:ascii="Arial Narrow" w:hAnsi="Arial Narrow"/>
          <w:sz w:val="20"/>
          <w:szCs w:val="20"/>
        </w:rPr>
        <w:t>Que este proxecto de formación do profesorado que se pretende desenvolver neste centro educativo parte dunha necesidade de formación vinculada á participación deste centro nunha convocatoria de premios de innovación.</w:t>
      </w:r>
    </w:p>
    <w:p w:rsidR="00776030" w:rsidRPr="00937E62" w:rsidRDefault="00776030" w:rsidP="00776030">
      <w:pPr>
        <w:pStyle w:val="tx1"/>
        <w:ind w:left="567"/>
        <w:rPr>
          <w:rFonts w:ascii="Arial" w:hAnsi="Arial" w:cs="Arial"/>
          <w:sz w:val="22"/>
          <w:szCs w:val="22"/>
        </w:rPr>
      </w:pPr>
    </w:p>
    <w:p w:rsidR="00776030" w:rsidRPr="00937E62" w:rsidRDefault="00776030" w:rsidP="00776030">
      <w:pPr>
        <w:pStyle w:val="tx1"/>
        <w:ind w:left="567"/>
        <w:rPr>
          <w:rFonts w:ascii="Arial" w:hAnsi="Arial" w:cs="Arial"/>
          <w:sz w:val="22"/>
          <w:szCs w:val="22"/>
        </w:rPr>
      </w:pPr>
    </w:p>
    <w:tbl>
      <w:tblPr>
        <w:tblStyle w:val="57"/>
        <w:tblW w:w="5000" w:type="pct"/>
        <w:tblInd w:w="0" w:type="dxa"/>
        <w:tblBorders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1E0" w:firstRow="1" w:lastRow="1" w:firstColumn="1" w:lastColumn="1" w:noHBand="0" w:noVBand="0"/>
      </w:tblPr>
      <w:tblGrid>
        <w:gridCol w:w="6950"/>
        <w:gridCol w:w="310"/>
        <w:gridCol w:w="823"/>
        <w:gridCol w:w="444"/>
        <w:gridCol w:w="1000"/>
        <w:gridCol w:w="444"/>
        <w:gridCol w:w="711"/>
      </w:tblGrid>
      <w:tr w:rsidR="004B14C7" w:rsidRPr="00937E62" w:rsidTr="00937E62">
        <w:tc>
          <w:tcPr>
            <w:tcW w:w="5000" w:type="pct"/>
            <w:gridSpan w:val="7"/>
          </w:tcPr>
          <w:p w:rsidR="004B14C7" w:rsidRPr="00937E62" w:rsidRDefault="004B14C7" w:rsidP="00A910F6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  <w:shd w:val="clear" w:color="auto" w:fill="A6A6A6" w:themeFill="background1" w:themeFillShade="A6"/>
                <w:lang w:val="gl-ES"/>
              </w:rPr>
            </w:pPr>
            <w:r w:rsidRPr="00937E62">
              <w:rPr>
                <w:b/>
                <w:lang w:val="gl-ES"/>
              </w:rPr>
              <w:t xml:space="preserve">SINATURA DA PERSOA </w:t>
            </w:r>
            <w:r w:rsidR="00A910F6" w:rsidRPr="00937E62">
              <w:rPr>
                <w:b/>
                <w:lang w:val="gl-ES"/>
              </w:rPr>
              <w:t>DIRECTORA</w:t>
            </w:r>
          </w:p>
        </w:tc>
      </w:tr>
      <w:tr w:rsidR="004B14C7" w:rsidRPr="00937E62" w:rsidTr="00937E62">
        <w:tc>
          <w:tcPr>
            <w:tcW w:w="5000" w:type="pct"/>
            <w:gridSpan w:val="7"/>
          </w:tcPr>
          <w:p w:rsidR="004B14C7" w:rsidRPr="00937E62" w:rsidRDefault="004B14C7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</w:p>
          <w:p w:rsidR="004B14C7" w:rsidRPr="00937E62" w:rsidRDefault="004B14C7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</w:p>
          <w:p w:rsidR="004B14C7" w:rsidRPr="00937E62" w:rsidRDefault="004B14C7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</w:p>
          <w:p w:rsidR="004B14C7" w:rsidRPr="00937E62" w:rsidRDefault="004B14C7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</w:p>
          <w:p w:rsidR="004B14C7" w:rsidRPr="00937E62" w:rsidRDefault="004B14C7" w:rsidP="00073875">
            <w:pPr>
              <w:pStyle w:val="tt1c"/>
              <w:spacing w:before="0" w:after="0"/>
              <w:jc w:val="left"/>
              <w:rPr>
                <w:lang w:val="gl-ES"/>
              </w:rPr>
            </w:pPr>
          </w:p>
        </w:tc>
      </w:tr>
      <w:tr w:rsidR="004B14C7" w:rsidRPr="00937E62" w:rsidTr="00937E62">
        <w:tc>
          <w:tcPr>
            <w:tcW w:w="5000" w:type="pct"/>
            <w:gridSpan w:val="7"/>
          </w:tcPr>
          <w:p w:rsidR="004B14C7" w:rsidRPr="00937E62" w:rsidRDefault="004B14C7" w:rsidP="00461B40">
            <w:pPr>
              <w:pStyle w:val="tt1c"/>
              <w:spacing w:before="0" w:after="0"/>
              <w:jc w:val="left"/>
              <w:rPr>
                <w:lang w:val="gl-ES"/>
              </w:rPr>
            </w:pPr>
            <w:r w:rsidRPr="00937E62">
              <w:rPr>
                <w:lang w:val="gl-ES"/>
              </w:rPr>
              <w:t xml:space="preserve">Lugar e </w:t>
            </w:r>
            <w:r w:rsidR="00461B40">
              <w:rPr>
                <w:lang w:val="gl-ES"/>
              </w:rPr>
              <w:t>d</w:t>
            </w:r>
            <w:r w:rsidRPr="00937E62">
              <w:rPr>
                <w:lang w:val="gl-ES"/>
              </w:rPr>
              <w:t>ata</w:t>
            </w:r>
          </w:p>
        </w:tc>
      </w:tr>
      <w:tr w:rsidR="004B14C7" w:rsidRPr="00937E62" w:rsidTr="00937E62">
        <w:tc>
          <w:tcPr>
            <w:tcW w:w="3253" w:type="pct"/>
          </w:tcPr>
          <w:p w:rsidR="004B14C7" w:rsidRPr="00937E62" w:rsidRDefault="004B14C7" w:rsidP="00461B40">
            <w:pPr>
              <w:pStyle w:val="tt1c"/>
              <w:suppressAutoHyphens/>
              <w:spacing w:before="0" w:after="0"/>
              <w:jc w:val="left"/>
              <w:rPr>
                <w:lang w:val="gl-ES"/>
              </w:rPr>
            </w:pPr>
            <w:r w:rsidRPr="00937E62">
              <w:rPr>
                <w:rFonts w:cs="Helvetica"/>
                <w:szCs w:val="16"/>
                <w:lang w:val="gl-ES"/>
              </w:rPr>
              <w:t xml:space="preserve">En </w:t>
            </w:r>
            <w:r w:rsidR="00A23437" w:rsidRPr="00170FD8">
              <w:rPr>
                <w:rStyle w:val="tt1Car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23437" w:rsidRPr="00170FD8">
              <w:rPr>
                <w:rStyle w:val="tt1Carc"/>
              </w:rPr>
              <w:instrText xml:space="preserve"> FORMTEXT </w:instrText>
            </w:r>
            <w:r w:rsidR="00A23437" w:rsidRPr="00170FD8">
              <w:rPr>
                <w:rStyle w:val="tt1Carc"/>
              </w:rPr>
            </w:r>
            <w:r w:rsidR="00A23437" w:rsidRPr="00170FD8">
              <w:rPr>
                <w:rStyle w:val="tt1Carc"/>
              </w:rPr>
              <w:fldChar w:fldCharType="separate"/>
            </w:r>
            <w:r w:rsidR="00A23437" w:rsidRPr="00170FD8">
              <w:rPr>
                <w:rStyle w:val="tt1Carc"/>
              </w:rPr>
              <w:t> </w:t>
            </w:r>
            <w:r w:rsidR="00A23437" w:rsidRPr="00170FD8">
              <w:rPr>
                <w:rStyle w:val="tt1Carc"/>
              </w:rPr>
              <w:t> </w:t>
            </w:r>
            <w:r w:rsidR="00A23437" w:rsidRPr="00170FD8">
              <w:rPr>
                <w:rStyle w:val="tt1Carc"/>
              </w:rPr>
              <w:t> </w:t>
            </w:r>
            <w:r w:rsidR="00A23437" w:rsidRPr="00170FD8">
              <w:rPr>
                <w:rStyle w:val="tt1Carc"/>
              </w:rPr>
              <w:t> </w:t>
            </w:r>
            <w:r w:rsidR="00A23437" w:rsidRPr="00170FD8">
              <w:rPr>
                <w:rStyle w:val="tt1Carc"/>
              </w:rPr>
              <w:t> </w:t>
            </w:r>
            <w:r w:rsidR="00A23437" w:rsidRPr="00170FD8">
              <w:rPr>
                <w:rStyle w:val="tt1Carc"/>
              </w:rPr>
              <w:fldChar w:fldCharType="end"/>
            </w:r>
            <w:r w:rsidRPr="00937E62">
              <w:rPr>
                <w:lang w:val="gl-ES"/>
              </w:rPr>
              <w:t xml:space="preserve">  </w:t>
            </w:r>
          </w:p>
        </w:tc>
        <w:tc>
          <w:tcPr>
            <w:tcW w:w="145" w:type="pct"/>
          </w:tcPr>
          <w:p w:rsidR="004B14C7" w:rsidRPr="00937E62" w:rsidRDefault="004B14C7" w:rsidP="00073875">
            <w:pPr>
              <w:pStyle w:val="tt1c"/>
              <w:spacing w:before="0" w:after="0"/>
              <w:rPr>
                <w:lang w:val="gl-ES"/>
              </w:rPr>
            </w:pPr>
            <w:r w:rsidRPr="00937E62">
              <w:rPr>
                <w:lang w:val="gl-ES"/>
              </w:rPr>
              <w:t>,</w:t>
            </w:r>
          </w:p>
        </w:tc>
        <w:tc>
          <w:tcPr>
            <w:tcW w:w="385" w:type="pct"/>
          </w:tcPr>
          <w:p w:rsidR="004B14C7" w:rsidRPr="00937E62" w:rsidRDefault="00A23437" w:rsidP="00170FD8">
            <w:pPr>
              <w:pStyle w:val="tt1"/>
              <w:rPr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08" w:type="pct"/>
          </w:tcPr>
          <w:p w:rsidR="004B14C7" w:rsidRPr="00937E62" w:rsidRDefault="004B14C7" w:rsidP="00073875">
            <w:pPr>
              <w:pStyle w:val="tt1c"/>
              <w:spacing w:before="0" w:after="0"/>
              <w:rPr>
                <w:lang w:val="gl-ES"/>
              </w:rPr>
            </w:pPr>
            <w:r w:rsidRPr="00937E62">
              <w:rPr>
                <w:lang w:val="gl-ES"/>
              </w:rPr>
              <w:t>de</w:t>
            </w:r>
          </w:p>
        </w:tc>
        <w:tc>
          <w:tcPr>
            <w:tcW w:w="468" w:type="pct"/>
          </w:tcPr>
          <w:p w:rsidR="004B14C7" w:rsidRPr="00937E62" w:rsidRDefault="00A23437" w:rsidP="00170FD8">
            <w:pPr>
              <w:pStyle w:val="tt1"/>
              <w:rPr>
                <w:lang w:val="gl-ES"/>
              </w:rPr>
            </w:pPr>
            <w:r>
              <w:rPr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shd w:val="clear" w:color="auto" w:fill="A6A6A6" w:themeFill="background1" w:themeFillShade="A6"/>
              </w:rPr>
            </w:r>
            <w:r>
              <w:rPr>
                <w:shd w:val="clear" w:color="auto" w:fill="A6A6A6" w:themeFill="background1" w:themeFillShade="A6"/>
              </w:rPr>
              <w:fldChar w:fldCharType="separate"/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noProof/>
                <w:shd w:val="clear" w:color="auto" w:fill="A6A6A6" w:themeFill="background1" w:themeFillShade="A6"/>
              </w:rPr>
              <w:t> </w:t>
            </w:r>
            <w:r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08" w:type="pct"/>
          </w:tcPr>
          <w:p w:rsidR="004B14C7" w:rsidRPr="00937E62" w:rsidRDefault="004B14C7" w:rsidP="00073875">
            <w:pPr>
              <w:pStyle w:val="tt1c"/>
              <w:spacing w:before="0" w:after="0"/>
              <w:rPr>
                <w:lang w:val="gl-ES"/>
              </w:rPr>
            </w:pPr>
            <w:r w:rsidRPr="00937E62">
              <w:rPr>
                <w:lang w:val="gl-ES"/>
              </w:rPr>
              <w:t>de</w:t>
            </w:r>
          </w:p>
        </w:tc>
        <w:tc>
          <w:tcPr>
            <w:tcW w:w="333" w:type="pct"/>
          </w:tcPr>
          <w:p w:rsidR="004B14C7" w:rsidRPr="00937E62" w:rsidRDefault="004B14C7" w:rsidP="00073875">
            <w:pPr>
              <w:pStyle w:val="tt1c"/>
              <w:spacing w:before="0" w:after="0"/>
              <w:rPr>
                <w:lang w:val="gl-ES"/>
              </w:rPr>
            </w:pPr>
            <w:r w:rsidRPr="00937E62">
              <w:rPr>
                <w:lang w:val="gl-ES"/>
              </w:rPr>
              <w:t>2019</w:t>
            </w:r>
          </w:p>
        </w:tc>
      </w:tr>
    </w:tbl>
    <w:p w:rsidR="0054501E" w:rsidRDefault="0054501E" w:rsidP="006C450C">
      <w:pPr>
        <w:jc w:val="right"/>
        <w:rPr>
          <w:rFonts w:ascii="Arial Narrow" w:hAnsi="Arial Narrow"/>
          <w:lang w:eastAsia="gl-ES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402"/>
      </w:tblGrid>
      <w:tr w:rsidR="0054501E" w:rsidRPr="009D7964" w:rsidTr="0054501E">
        <w:trPr>
          <w:cantSplit/>
          <w:trHeight w:val="590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501E" w:rsidRPr="009D7964" w:rsidRDefault="0054501E" w:rsidP="00BC40A6">
            <w:pPr>
              <w:tabs>
                <w:tab w:val="clear" w:pos="851"/>
              </w:tabs>
              <w:spacing w:after="0" w:line="100" w:lineRule="atLeast"/>
              <w:ind w:left="85"/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ES"/>
              </w:rPr>
              <w:drawing>
                <wp:inline distT="0" distB="0" distL="0" distR="0" wp14:anchorId="524B0F87" wp14:editId="249F9AD7">
                  <wp:extent cx="1160780" cy="572770"/>
                  <wp:effectExtent l="0" t="0" r="127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4501E" w:rsidRPr="009D7964" w:rsidRDefault="0054501E" w:rsidP="00BC40A6">
            <w:pPr>
              <w:tabs>
                <w:tab w:val="clear" w:pos="851"/>
              </w:tabs>
              <w:spacing w:after="0" w:line="100" w:lineRule="atLeast"/>
              <w:ind w:left="85"/>
            </w:pPr>
            <w:r w:rsidRPr="00A01C5B"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1A03FA0E" wp14:editId="259CBDA9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107950</wp:posOffset>
                  </wp:positionV>
                  <wp:extent cx="1605600" cy="428400"/>
                  <wp:effectExtent l="0" t="0" r="0" b="0"/>
                  <wp:wrapSquare wrapText="bothSides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4501E" w:rsidRPr="009D7964" w:rsidRDefault="0054501E" w:rsidP="00BC40A6">
            <w:pPr>
              <w:tabs>
                <w:tab w:val="clear" w:pos="851"/>
                <w:tab w:val="left" w:pos="84"/>
              </w:tabs>
              <w:spacing w:after="0" w:line="100" w:lineRule="atLeast"/>
              <w:ind w:left="0" w:firstLine="0"/>
              <w:rPr>
                <w:rFonts w:ascii="Trebuchet MS" w:hAnsi="Trebuchet MS" w:cs="Trebuchet MS"/>
                <w:sz w:val="16"/>
                <w:szCs w:val="16"/>
              </w:rPr>
            </w:pPr>
            <w:r w:rsidRPr="00A01C5B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0924B651" wp14:editId="6073048F">
                  <wp:extent cx="1734820" cy="406400"/>
                  <wp:effectExtent l="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01E" w:rsidRPr="006C450C" w:rsidRDefault="0054501E" w:rsidP="006C450C">
      <w:pPr>
        <w:jc w:val="right"/>
        <w:rPr>
          <w:rFonts w:ascii="Arial Narrow" w:hAnsi="Arial Narrow"/>
          <w:lang w:eastAsia="gl-ES"/>
        </w:rPr>
      </w:pPr>
    </w:p>
    <w:p w:rsidR="006C450C" w:rsidRPr="00937E62" w:rsidRDefault="006C450C" w:rsidP="008E69C9">
      <w:pPr>
        <w:tabs>
          <w:tab w:val="left" w:pos="2442"/>
        </w:tabs>
        <w:ind w:left="0" w:firstLine="0"/>
        <w:rPr>
          <w:rFonts w:ascii="Arial Narrow" w:hAnsi="Arial Narrow"/>
          <w:lang w:eastAsia="gl-ES"/>
        </w:rPr>
      </w:pPr>
    </w:p>
    <w:sectPr w:rsidR="006C450C" w:rsidRPr="00937E62" w:rsidSect="006C450C"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67" w:rsidRDefault="00E37367">
      <w:r>
        <w:separator/>
      </w:r>
    </w:p>
    <w:p w:rsidR="00E37367" w:rsidRDefault="00E37367"/>
  </w:endnote>
  <w:endnote w:type="continuationSeparator" w:id="0">
    <w:p w:rsidR="00E37367" w:rsidRDefault="00E37367">
      <w:r>
        <w:continuationSeparator/>
      </w:r>
    </w:p>
    <w:p w:rsidR="00E37367" w:rsidRDefault="00E37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32" w:rsidRPr="00937E62" w:rsidRDefault="00600732" w:rsidP="00937E62">
    <w:pPr>
      <w:pStyle w:val="Piedepgina"/>
      <w:ind w:left="0" w:firstLine="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32" w:rsidRPr="008E69C9" w:rsidRDefault="00600732" w:rsidP="008E6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67" w:rsidRDefault="00E37367" w:rsidP="00B051E2">
      <w:pPr>
        <w:pStyle w:val="tx1"/>
      </w:pPr>
      <w:r>
        <w:separator/>
      </w:r>
    </w:p>
  </w:footnote>
  <w:footnote w:type="continuationSeparator" w:id="0">
    <w:p w:rsidR="00E37367" w:rsidRDefault="00E37367" w:rsidP="00B051E2">
      <w:pPr>
        <w:pStyle w:val="tx1"/>
      </w:pPr>
      <w:r>
        <w:continuationSeparator/>
      </w:r>
    </w:p>
    <w:p w:rsidR="00E37367" w:rsidRDefault="00E37367"/>
  </w:footnote>
  <w:footnote w:type="continuationNotice" w:id="1">
    <w:p w:rsidR="00E37367" w:rsidRDefault="00E37367" w:rsidP="00B051E2">
      <w:pPr>
        <w:pStyle w:val="tx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32" w:rsidRDefault="00600732" w:rsidP="00D57589">
    <w:pPr>
      <w:pStyle w:val="Encabezado"/>
      <w:tabs>
        <w:tab w:val="center" w:pos="49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AA85E3C"/>
    <w:lvl w:ilvl="0">
      <w:start w:val="1"/>
      <w:numFmt w:val="bullet"/>
      <w:pStyle w:val="pn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RTF_Num 12"/>
    <w:lvl w:ilvl="0">
      <w:start w:val="1"/>
      <w:numFmt w:val="bullet"/>
      <w:lvlText w:val="o"/>
      <w:lvlJc w:val="left"/>
      <w:pPr>
        <w:tabs>
          <w:tab w:val="num" w:pos="1361"/>
        </w:tabs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RTF_Num 16"/>
    <w:lvl w:ilvl="0">
      <w:start w:val="1"/>
      <w:numFmt w:val="decimal"/>
      <w:lvlText w:val="%1."/>
      <w:lvlJc w:val="left"/>
      <w:pPr>
        <w:tabs>
          <w:tab w:val="num" w:pos="227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RTF_Num 17"/>
    <w:lvl w:ilvl="0">
      <w:start w:val="1"/>
      <w:numFmt w:val="bullet"/>
      <w:lvlText w:val="x"/>
      <w:lvlJc w:val="left"/>
      <w:pPr>
        <w:tabs>
          <w:tab w:val="num" w:pos="2722"/>
        </w:tabs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RTF_Num 18"/>
    <w:lvl w:ilvl="0">
      <w:start w:val="1"/>
      <w:numFmt w:val="bullet"/>
      <w:lvlText w:val="–"/>
      <w:lvlJc w:val="left"/>
      <w:pPr>
        <w:tabs>
          <w:tab w:val="num" w:pos="1361"/>
        </w:tabs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RTF_Num 19"/>
    <w:lvl w:ilvl="0">
      <w:start w:val="1"/>
      <w:numFmt w:val="bullet"/>
      <w:lvlText w:val="§"/>
      <w:lvlJc w:val="left"/>
      <w:pPr>
        <w:tabs>
          <w:tab w:val="num" w:pos="1267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2"/>
    <w:multiLevelType w:val="single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40">
    <w:nsid w:val="00000028"/>
    <w:multiLevelType w:val="singleLevel"/>
    <w:tmpl w:val="00000028"/>
    <w:name w:val="WW8Num4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41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>
    <w:nsid w:val="0000002F"/>
    <w:multiLevelType w:val="singleLevel"/>
    <w:tmpl w:val="0000002F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30"/>
    <w:multiLevelType w:val="singleLevel"/>
    <w:tmpl w:val="00000030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>
    <w:nsid w:val="00000031"/>
    <w:multiLevelType w:val="singleLevel"/>
    <w:tmpl w:val="00000031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0">
    <w:nsid w:val="00000032"/>
    <w:multiLevelType w:val="singleLevel"/>
    <w:tmpl w:val="00000032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1">
    <w:nsid w:val="00000033"/>
    <w:multiLevelType w:val="singleLevel"/>
    <w:tmpl w:val="00000033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2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>
    <w:nsid w:val="00000035"/>
    <w:multiLevelType w:val="singleLevel"/>
    <w:tmpl w:val="00000035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4">
    <w:nsid w:val="05663CE4"/>
    <w:multiLevelType w:val="hybridMultilevel"/>
    <w:tmpl w:val="AEB8397A"/>
    <w:lvl w:ilvl="0" w:tplc="A55428EE">
      <w:start w:val="1"/>
      <w:numFmt w:val="bullet"/>
      <w:pStyle w:val="p3"/>
      <w:lvlText w:val="–"/>
      <w:lvlJc w:val="left"/>
      <w:pPr>
        <w:ind w:left="1834" w:hanging="360"/>
      </w:pPr>
      <w:rPr>
        <w:rFonts w:ascii="Times New Roman" w:hAnsi="Times New Roman" w:cs="Times New Roman" w:hint="default"/>
        <w:b w:val="0"/>
        <w:i w:val="0"/>
        <w:color w:val="667DD1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0A05208A"/>
    <w:multiLevelType w:val="multilevel"/>
    <w:tmpl w:val="33BC3D1E"/>
    <w:name w:val="num4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cs="Times New Roman" w:hint="default"/>
      </w:rPr>
    </w:lvl>
  </w:abstractNum>
  <w:abstractNum w:abstractNumId="56">
    <w:nsid w:val="15BB6887"/>
    <w:multiLevelType w:val="hybridMultilevel"/>
    <w:tmpl w:val="18AE0F72"/>
    <w:lvl w:ilvl="0" w:tplc="CE6C82A2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667DD1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84F4129"/>
    <w:multiLevelType w:val="hybridMultilevel"/>
    <w:tmpl w:val="FA2AB93E"/>
    <w:lvl w:ilvl="0" w:tplc="1D5CC7C8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color w:val="667DD1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19046135"/>
    <w:multiLevelType w:val="multilevel"/>
    <w:tmpl w:val="EADED5BC"/>
    <w:name w:val="num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907"/>
      </w:pPr>
      <w:rPr>
        <w:rFonts w:ascii="Arial" w:hAnsi="Arial" w:cs="Times New Roman" w:hint="default"/>
        <w:b/>
        <w:i w:val="0"/>
        <w:color w:val="999999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9999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" w:hanging="113"/>
      </w:pPr>
      <w:rPr>
        <w:rFonts w:ascii="Arial" w:hAnsi="Arial" w:cs="Times New Roman" w:hint="default"/>
        <w:b/>
        <w:i w:val="0"/>
        <w:color w:val="99999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13" w:hanging="113"/>
      </w:pPr>
      <w:rPr>
        <w:rFonts w:ascii="Arial" w:hAnsi="Arial" w:cs="Times New Roman" w:hint="default"/>
        <w:b/>
        <w:i w:val="0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1FB93ADA"/>
    <w:multiLevelType w:val="hybridMultilevel"/>
    <w:tmpl w:val="8330470C"/>
    <w:lvl w:ilvl="0" w:tplc="2C2268CC">
      <w:start w:val="1"/>
      <w:numFmt w:val="bullet"/>
      <w:pStyle w:val="n22"/>
      <w:lvlText w:val="–"/>
      <w:lvlJc w:val="left"/>
      <w:pPr>
        <w:tabs>
          <w:tab w:val="num" w:pos="2325"/>
        </w:tabs>
        <w:ind w:left="2325" w:hanging="227"/>
      </w:pPr>
      <w:rPr>
        <w:rFonts w:ascii="Times New Roman" w:hAnsi="Times New Roman" w:hint="default"/>
        <w:color w:val="auto"/>
        <w:sz w:val="24"/>
      </w:rPr>
    </w:lvl>
    <w:lvl w:ilvl="1" w:tplc="0456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60">
    <w:nsid w:val="296D001F"/>
    <w:multiLevelType w:val="hybridMultilevel"/>
    <w:tmpl w:val="22DCA80E"/>
    <w:name w:val="num52"/>
    <w:lvl w:ilvl="0" w:tplc="4950F650">
      <w:start w:val="1"/>
      <w:numFmt w:val="bullet"/>
      <w:pStyle w:val="p4"/>
      <w:lvlText w:val="–"/>
      <w:lvlJc w:val="left"/>
      <w:pPr>
        <w:ind w:left="1911" w:hanging="360"/>
      </w:pPr>
      <w:rPr>
        <w:rFonts w:ascii="Times New Roman" w:hAnsi="Times New Roman" w:cs="Times New Roman" w:hint="default"/>
        <w:b w:val="0"/>
        <w:i w:val="0"/>
        <w:color w:val="667DD1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482"/>
        </w:tabs>
        <w:ind w:left="34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02"/>
        </w:tabs>
        <w:ind w:left="4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22"/>
        </w:tabs>
        <w:ind w:left="4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42"/>
        </w:tabs>
        <w:ind w:left="56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62"/>
        </w:tabs>
        <w:ind w:left="6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82"/>
        </w:tabs>
        <w:ind w:left="7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02"/>
        </w:tabs>
        <w:ind w:left="78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22"/>
        </w:tabs>
        <w:ind w:left="8522" w:hanging="360"/>
      </w:pPr>
      <w:rPr>
        <w:rFonts w:ascii="Wingdings" w:hAnsi="Wingdings" w:hint="default"/>
      </w:rPr>
    </w:lvl>
  </w:abstractNum>
  <w:abstractNum w:abstractNumId="61">
    <w:nsid w:val="2EDD1A6A"/>
    <w:multiLevelType w:val="multilevel"/>
    <w:tmpl w:val="28603DD6"/>
    <w:name w:val="num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cs="Times New Roman" w:hint="default"/>
      </w:rPr>
    </w:lvl>
  </w:abstractNum>
  <w:abstractNum w:abstractNumId="62">
    <w:nsid w:val="31D445F1"/>
    <w:multiLevelType w:val="hybridMultilevel"/>
    <w:tmpl w:val="4F04BCE2"/>
    <w:lvl w:ilvl="0" w:tplc="FFFFFFFF">
      <w:start w:val="1"/>
      <w:numFmt w:val="bullet"/>
      <w:pStyle w:val="cuest2"/>
      <w:lvlText w:val=""/>
      <w:lvlJc w:val="left"/>
      <w:pPr>
        <w:tabs>
          <w:tab w:val="num" w:pos="1474"/>
        </w:tabs>
        <w:ind w:left="1474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3EE686E"/>
    <w:multiLevelType w:val="multilevel"/>
    <w:tmpl w:val="07C09100"/>
    <w:lvl w:ilvl="0">
      <w:start w:val="1"/>
      <w:numFmt w:val="lowerLetter"/>
      <w:pStyle w:val="Textoindependiente2"/>
      <w:lvlText w:val="%1)"/>
      <w:lvlJc w:val="left"/>
      <w:pPr>
        <w:tabs>
          <w:tab w:val="num" w:pos="1474"/>
        </w:tabs>
        <w:ind w:left="1474" w:hanging="2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462"/>
        </w:tabs>
        <w:ind w:left="31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82"/>
        </w:tabs>
        <w:ind w:left="360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2"/>
        </w:tabs>
        <w:ind w:left="411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22"/>
        </w:tabs>
        <w:ind w:left="461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42"/>
        </w:tabs>
        <w:ind w:left="511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2"/>
        </w:tabs>
        <w:ind w:left="56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2"/>
        </w:tabs>
        <w:ind w:left="612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2"/>
        </w:tabs>
        <w:ind w:left="6702" w:hanging="1440"/>
      </w:pPr>
      <w:rPr>
        <w:rFonts w:cs="Times New Roman" w:hint="default"/>
      </w:rPr>
    </w:lvl>
  </w:abstractNum>
  <w:abstractNum w:abstractNumId="64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cs="Times New Roman" w:hint="default"/>
      </w:rPr>
    </w:lvl>
  </w:abstractNum>
  <w:abstractNum w:abstractNumId="65">
    <w:nsid w:val="3A6615AC"/>
    <w:multiLevelType w:val="hybridMultilevel"/>
    <w:tmpl w:val="47ECAE4A"/>
    <w:lvl w:ilvl="0" w:tplc="FFFFFFFF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hint="default"/>
        <w:color w:val="667DD1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2531CBA"/>
    <w:multiLevelType w:val="hybridMultilevel"/>
    <w:tmpl w:val="5BBA8756"/>
    <w:lvl w:ilvl="0" w:tplc="FFFFFFFF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cs="Times New Roman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67">
    <w:nsid w:val="4CE81BE9"/>
    <w:multiLevelType w:val="hybridMultilevel"/>
    <w:tmpl w:val="68D05EF4"/>
    <w:lvl w:ilvl="0" w:tplc="F81E2E36">
      <w:start w:val="1"/>
      <w:numFmt w:val="bullet"/>
      <w:pStyle w:val="Estilottpn1Izquierda0cmSangrafrancesa04cm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hint="default"/>
        <w:b/>
        <w:i w:val="0"/>
        <w:color w:val="33CCCC"/>
        <w:sz w:val="48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FB22222"/>
    <w:multiLevelType w:val="hybridMultilevel"/>
    <w:tmpl w:val="CD26D9CE"/>
    <w:lvl w:ilvl="0" w:tplc="C14406A2">
      <w:start w:val="1"/>
      <w:numFmt w:val="bullet"/>
      <w:pStyle w:val="p2"/>
      <w:lvlText w:val="–"/>
      <w:lvlJc w:val="left"/>
      <w:pPr>
        <w:ind w:left="1551" w:hanging="360"/>
      </w:pPr>
      <w:rPr>
        <w:rFonts w:ascii="Times New Roman" w:hAnsi="Times New Roman" w:cs="Times New Roman" w:hint="default"/>
        <w:b w:val="0"/>
        <w:i w:val="0"/>
        <w:color w:val="667DD1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6D265CB"/>
    <w:multiLevelType w:val="hybridMultilevel"/>
    <w:tmpl w:val="436865B8"/>
    <w:lvl w:ilvl="0" w:tplc="FFFFFFFF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color w:val="FF0000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90A74C2"/>
    <w:multiLevelType w:val="hybridMultilevel"/>
    <w:tmpl w:val="EE3CFC06"/>
    <w:name w:val="num3"/>
    <w:lvl w:ilvl="0" w:tplc="AE7AECCC">
      <w:start w:val="1"/>
      <w:numFmt w:val="bullet"/>
      <w:pStyle w:val="txtarefa1"/>
      <w:lvlText w:val="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b/>
        <w:i w:val="0"/>
        <w:color w:val="667DD1"/>
        <w:sz w:val="4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6B9347B1"/>
    <w:multiLevelType w:val="hybridMultilevel"/>
    <w:tmpl w:val="4D841230"/>
    <w:name w:val="num5"/>
    <w:lvl w:ilvl="0" w:tplc="EC9E1AEE">
      <w:start w:val="1"/>
      <w:numFmt w:val="bullet"/>
      <w:pStyle w:val="txapoio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b/>
        <w:i w:val="0"/>
        <w:color w:val="0000FF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2">
    <w:nsid w:val="70C74FF7"/>
    <w:multiLevelType w:val="hybridMultilevel"/>
    <w:tmpl w:val="4FC4A33A"/>
    <w:lvl w:ilvl="0" w:tplc="FFFFFFFF">
      <w:start w:val="1"/>
      <w:numFmt w:val="bullet"/>
      <w:pStyle w:val="cuest3"/>
      <w:lvlText w:val=""/>
      <w:lvlJc w:val="left"/>
      <w:pPr>
        <w:tabs>
          <w:tab w:val="num" w:pos="1474"/>
        </w:tabs>
        <w:ind w:left="1474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</w:num>
  <w:num w:numId="3">
    <w:abstractNumId w:val="56"/>
  </w:num>
  <w:num w:numId="4">
    <w:abstractNumId w:val="57"/>
  </w:num>
  <w:num w:numId="5">
    <w:abstractNumId w:val="70"/>
  </w:num>
  <w:num w:numId="6">
    <w:abstractNumId w:val="69"/>
  </w:num>
  <w:num w:numId="7">
    <w:abstractNumId w:val="65"/>
  </w:num>
  <w:num w:numId="8">
    <w:abstractNumId w:val="67"/>
  </w:num>
  <w:num w:numId="9">
    <w:abstractNumId w:val="71"/>
  </w:num>
  <w:num w:numId="10">
    <w:abstractNumId w:val="55"/>
  </w:num>
  <w:num w:numId="11">
    <w:abstractNumId w:val="68"/>
  </w:num>
  <w:num w:numId="12">
    <w:abstractNumId w:val="66"/>
  </w:num>
  <w:num w:numId="13">
    <w:abstractNumId w:val="62"/>
  </w:num>
  <w:num w:numId="14">
    <w:abstractNumId w:val="72"/>
  </w:num>
  <w:num w:numId="15">
    <w:abstractNumId w:val="64"/>
  </w:num>
  <w:num w:numId="16">
    <w:abstractNumId w:val="63"/>
  </w:num>
  <w:num w:numId="17">
    <w:abstractNumId w:val="59"/>
  </w:num>
  <w:num w:numId="18">
    <w:abstractNumId w:val="6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tQWElrNg4gKTZWV+kPer5YUsdUw=" w:salt="dhxGw/yWFHNDKgTDWc150g=="/>
  <w:styleLockTheme/>
  <w:defaultTabStop w:val="720"/>
  <w:autoHyphenation/>
  <w:hyphenationZone w:val="420"/>
  <w:doNotHyphenateCaps/>
  <w:defaultTableStyle w:val="Carcterdenumeracin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3"/>
    <w:rsid w:val="00000DA0"/>
    <w:rsid w:val="0000306C"/>
    <w:rsid w:val="0000328F"/>
    <w:rsid w:val="00007531"/>
    <w:rsid w:val="00011030"/>
    <w:rsid w:val="0001116C"/>
    <w:rsid w:val="00012DC9"/>
    <w:rsid w:val="00013734"/>
    <w:rsid w:val="000224DB"/>
    <w:rsid w:val="0002446C"/>
    <w:rsid w:val="00024D5C"/>
    <w:rsid w:val="00025A8B"/>
    <w:rsid w:val="00025BB6"/>
    <w:rsid w:val="00026B9E"/>
    <w:rsid w:val="00027E58"/>
    <w:rsid w:val="00030CBD"/>
    <w:rsid w:val="00042006"/>
    <w:rsid w:val="00042044"/>
    <w:rsid w:val="00042C5B"/>
    <w:rsid w:val="00045F6D"/>
    <w:rsid w:val="00046F95"/>
    <w:rsid w:val="00047561"/>
    <w:rsid w:val="00060144"/>
    <w:rsid w:val="00060D14"/>
    <w:rsid w:val="00063FD8"/>
    <w:rsid w:val="0006695A"/>
    <w:rsid w:val="0006731A"/>
    <w:rsid w:val="0006764B"/>
    <w:rsid w:val="000723E9"/>
    <w:rsid w:val="00073875"/>
    <w:rsid w:val="00075884"/>
    <w:rsid w:val="00080CE6"/>
    <w:rsid w:val="000840AB"/>
    <w:rsid w:val="000970DA"/>
    <w:rsid w:val="0009733C"/>
    <w:rsid w:val="00097B71"/>
    <w:rsid w:val="000A0623"/>
    <w:rsid w:val="000A0DC9"/>
    <w:rsid w:val="000A1879"/>
    <w:rsid w:val="000A1993"/>
    <w:rsid w:val="000A4521"/>
    <w:rsid w:val="000A4731"/>
    <w:rsid w:val="000B1ACC"/>
    <w:rsid w:val="000B226B"/>
    <w:rsid w:val="000B498F"/>
    <w:rsid w:val="000B78D0"/>
    <w:rsid w:val="000C072C"/>
    <w:rsid w:val="000C1331"/>
    <w:rsid w:val="000C1520"/>
    <w:rsid w:val="000C2EDB"/>
    <w:rsid w:val="000C7D84"/>
    <w:rsid w:val="000C7EB5"/>
    <w:rsid w:val="000D16A2"/>
    <w:rsid w:val="000D2ADA"/>
    <w:rsid w:val="000D38FD"/>
    <w:rsid w:val="000D3BC3"/>
    <w:rsid w:val="000D5EF9"/>
    <w:rsid w:val="000E0EC9"/>
    <w:rsid w:val="000E320C"/>
    <w:rsid w:val="000E3D8A"/>
    <w:rsid w:val="000E5D40"/>
    <w:rsid w:val="000E68A2"/>
    <w:rsid w:val="000F0A59"/>
    <w:rsid w:val="000F3BA8"/>
    <w:rsid w:val="000F4594"/>
    <w:rsid w:val="000F6F43"/>
    <w:rsid w:val="001053E0"/>
    <w:rsid w:val="00106465"/>
    <w:rsid w:val="0011071E"/>
    <w:rsid w:val="0011077D"/>
    <w:rsid w:val="00116C6F"/>
    <w:rsid w:val="00126DEB"/>
    <w:rsid w:val="00133DAF"/>
    <w:rsid w:val="0013540B"/>
    <w:rsid w:val="001409BA"/>
    <w:rsid w:val="00142B2D"/>
    <w:rsid w:val="001468DF"/>
    <w:rsid w:val="00150548"/>
    <w:rsid w:val="00150B85"/>
    <w:rsid w:val="00150CC2"/>
    <w:rsid w:val="001513F4"/>
    <w:rsid w:val="0015466A"/>
    <w:rsid w:val="0015675F"/>
    <w:rsid w:val="00157A35"/>
    <w:rsid w:val="00160826"/>
    <w:rsid w:val="0016543A"/>
    <w:rsid w:val="00165A88"/>
    <w:rsid w:val="00166FC3"/>
    <w:rsid w:val="0016769F"/>
    <w:rsid w:val="00170FB1"/>
    <w:rsid w:val="00170FD8"/>
    <w:rsid w:val="00173293"/>
    <w:rsid w:val="00176D10"/>
    <w:rsid w:val="00180754"/>
    <w:rsid w:val="00181E99"/>
    <w:rsid w:val="0018256B"/>
    <w:rsid w:val="00184B45"/>
    <w:rsid w:val="00190678"/>
    <w:rsid w:val="0019554C"/>
    <w:rsid w:val="0019604E"/>
    <w:rsid w:val="001966D3"/>
    <w:rsid w:val="001A13AA"/>
    <w:rsid w:val="001A20AE"/>
    <w:rsid w:val="001A42A0"/>
    <w:rsid w:val="001B21EF"/>
    <w:rsid w:val="001B2405"/>
    <w:rsid w:val="001B690D"/>
    <w:rsid w:val="001B7656"/>
    <w:rsid w:val="001C09BA"/>
    <w:rsid w:val="001C1290"/>
    <w:rsid w:val="001C5991"/>
    <w:rsid w:val="001D0004"/>
    <w:rsid w:val="001D077A"/>
    <w:rsid w:val="001D32F3"/>
    <w:rsid w:val="001D4FF6"/>
    <w:rsid w:val="001D579E"/>
    <w:rsid w:val="001D58F7"/>
    <w:rsid w:val="001D622D"/>
    <w:rsid w:val="001E31C6"/>
    <w:rsid w:val="001E52B3"/>
    <w:rsid w:val="001E6861"/>
    <w:rsid w:val="001F1D24"/>
    <w:rsid w:val="001F2385"/>
    <w:rsid w:val="001F502C"/>
    <w:rsid w:val="001F6363"/>
    <w:rsid w:val="001F7E52"/>
    <w:rsid w:val="00202FF7"/>
    <w:rsid w:val="0020332C"/>
    <w:rsid w:val="00204586"/>
    <w:rsid w:val="00206736"/>
    <w:rsid w:val="002112F7"/>
    <w:rsid w:val="00211699"/>
    <w:rsid w:val="00212958"/>
    <w:rsid w:val="00214B41"/>
    <w:rsid w:val="00214F98"/>
    <w:rsid w:val="00215862"/>
    <w:rsid w:val="002163BF"/>
    <w:rsid w:val="00220CC9"/>
    <w:rsid w:val="00220D39"/>
    <w:rsid w:val="00221933"/>
    <w:rsid w:val="00224643"/>
    <w:rsid w:val="00225443"/>
    <w:rsid w:val="00227CC8"/>
    <w:rsid w:val="0023021E"/>
    <w:rsid w:val="00230B0E"/>
    <w:rsid w:val="0023365E"/>
    <w:rsid w:val="0023587B"/>
    <w:rsid w:val="0023677D"/>
    <w:rsid w:val="00237025"/>
    <w:rsid w:val="002378F8"/>
    <w:rsid w:val="00247029"/>
    <w:rsid w:val="0025262C"/>
    <w:rsid w:val="00254318"/>
    <w:rsid w:val="0025453E"/>
    <w:rsid w:val="00260699"/>
    <w:rsid w:val="002614D5"/>
    <w:rsid w:val="0026350F"/>
    <w:rsid w:val="00265248"/>
    <w:rsid w:val="00270B87"/>
    <w:rsid w:val="002717A2"/>
    <w:rsid w:val="002740C6"/>
    <w:rsid w:val="002749FB"/>
    <w:rsid w:val="00274F63"/>
    <w:rsid w:val="00275BEE"/>
    <w:rsid w:val="00276A76"/>
    <w:rsid w:val="0027774F"/>
    <w:rsid w:val="00280938"/>
    <w:rsid w:val="00281DB4"/>
    <w:rsid w:val="002826C2"/>
    <w:rsid w:val="00283DA2"/>
    <w:rsid w:val="0028780A"/>
    <w:rsid w:val="0029112B"/>
    <w:rsid w:val="0029608C"/>
    <w:rsid w:val="002974EF"/>
    <w:rsid w:val="002A1B9E"/>
    <w:rsid w:val="002A273B"/>
    <w:rsid w:val="002A470D"/>
    <w:rsid w:val="002A47E1"/>
    <w:rsid w:val="002A4D0E"/>
    <w:rsid w:val="002B03F6"/>
    <w:rsid w:val="002B0BA0"/>
    <w:rsid w:val="002B2E29"/>
    <w:rsid w:val="002B3048"/>
    <w:rsid w:val="002B76E8"/>
    <w:rsid w:val="002C0932"/>
    <w:rsid w:val="002C3038"/>
    <w:rsid w:val="002C4E3B"/>
    <w:rsid w:val="002C5633"/>
    <w:rsid w:val="002C737C"/>
    <w:rsid w:val="002D0EBF"/>
    <w:rsid w:val="002D7510"/>
    <w:rsid w:val="002E149E"/>
    <w:rsid w:val="002E1DCA"/>
    <w:rsid w:val="002F0C17"/>
    <w:rsid w:val="002F61B1"/>
    <w:rsid w:val="002F6994"/>
    <w:rsid w:val="002F7645"/>
    <w:rsid w:val="00303AF4"/>
    <w:rsid w:val="00306CE1"/>
    <w:rsid w:val="00310DA9"/>
    <w:rsid w:val="0031488F"/>
    <w:rsid w:val="0031551C"/>
    <w:rsid w:val="00317BB9"/>
    <w:rsid w:val="003204E9"/>
    <w:rsid w:val="003232FC"/>
    <w:rsid w:val="003265BC"/>
    <w:rsid w:val="00330FED"/>
    <w:rsid w:val="003311E0"/>
    <w:rsid w:val="003332A7"/>
    <w:rsid w:val="00335F4C"/>
    <w:rsid w:val="00340AE6"/>
    <w:rsid w:val="00341877"/>
    <w:rsid w:val="00341F34"/>
    <w:rsid w:val="003505CB"/>
    <w:rsid w:val="00350F1E"/>
    <w:rsid w:val="00351C6A"/>
    <w:rsid w:val="00353791"/>
    <w:rsid w:val="003540F4"/>
    <w:rsid w:val="00356E7F"/>
    <w:rsid w:val="00362054"/>
    <w:rsid w:val="00362947"/>
    <w:rsid w:val="0036566B"/>
    <w:rsid w:val="00367047"/>
    <w:rsid w:val="00371550"/>
    <w:rsid w:val="00373A3B"/>
    <w:rsid w:val="00375865"/>
    <w:rsid w:val="003774DA"/>
    <w:rsid w:val="003778E4"/>
    <w:rsid w:val="0038049B"/>
    <w:rsid w:val="00381E5A"/>
    <w:rsid w:val="003820AF"/>
    <w:rsid w:val="0038754B"/>
    <w:rsid w:val="00387669"/>
    <w:rsid w:val="003915CA"/>
    <w:rsid w:val="00395B87"/>
    <w:rsid w:val="00395C5D"/>
    <w:rsid w:val="0039740F"/>
    <w:rsid w:val="003A0D33"/>
    <w:rsid w:val="003A472C"/>
    <w:rsid w:val="003A57BD"/>
    <w:rsid w:val="003A7006"/>
    <w:rsid w:val="003A7F71"/>
    <w:rsid w:val="003B0C2A"/>
    <w:rsid w:val="003B15DC"/>
    <w:rsid w:val="003B160F"/>
    <w:rsid w:val="003B2B4D"/>
    <w:rsid w:val="003B4F10"/>
    <w:rsid w:val="003B5821"/>
    <w:rsid w:val="003B7A08"/>
    <w:rsid w:val="003C2E07"/>
    <w:rsid w:val="003C31CA"/>
    <w:rsid w:val="003C325B"/>
    <w:rsid w:val="003C34A0"/>
    <w:rsid w:val="003C3500"/>
    <w:rsid w:val="003C7098"/>
    <w:rsid w:val="003D493E"/>
    <w:rsid w:val="003D5D9E"/>
    <w:rsid w:val="003E5596"/>
    <w:rsid w:val="003E5B4A"/>
    <w:rsid w:val="003F1496"/>
    <w:rsid w:val="003F2EBF"/>
    <w:rsid w:val="003F4D16"/>
    <w:rsid w:val="003F61EA"/>
    <w:rsid w:val="003F6628"/>
    <w:rsid w:val="0040247D"/>
    <w:rsid w:val="00402C6D"/>
    <w:rsid w:val="00402DCB"/>
    <w:rsid w:val="00403F17"/>
    <w:rsid w:val="0040630E"/>
    <w:rsid w:val="00412004"/>
    <w:rsid w:val="0041727A"/>
    <w:rsid w:val="00420498"/>
    <w:rsid w:val="004226D2"/>
    <w:rsid w:val="0042434A"/>
    <w:rsid w:val="004251F1"/>
    <w:rsid w:val="00431F60"/>
    <w:rsid w:val="00432D75"/>
    <w:rsid w:val="00434904"/>
    <w:rsid w:val="00435DA1"/>
    <w:rsid w:val="00440F4D"/>
    <w:rsid w:val="004458A9"/>
    <w:rsid w:val="00445D85"/>
    <w:rsid w:val="00447162"/>
    <w:rsid w:val="00450B55"/>
    <w:rsid w:val="00452AD4"/>
    <w:rsid w:val="00452C3F"/>
    <w:rsid w:val="00454A21"/>
    <w:rsid w:val="00455B5C"/>
    <w:rsid w:val="00460DEE"/>
    <w:rsid w:val="004613D5"/>
    <w:rsid w:val="00461B40"/>
    <w:rsid w:val="0046376C"/>
    <w:rsid w:val="00463BC7"/>
    <w:rsid w:val="0046627F"/>
    <w:rsid w:val="00466543"/>
    <w:rsid w:val="00467953"/>
    <w:rsid w:val="00470064"/>
    <w:rsid w:val="00471DF5"/>
    <w:rsid w:val="00473B95"/>
    <w:rsid w:val="00474C08"/>
    <w:rsid w:val="004751A6"/>
    <w:rsid w:val="00476505"/>
    <w:rsid w:val="0048138D"/>
    <w:rsid w:val="00481704"/>
    <w:rsid w:val="0048454B"/>
    <w:rsid w:val="00485464"/>
    <w:rsid w:val="00485AC8"/>
    <w:rsid w:val="0049056E"/>
    <w:rsid w:val="00491746"/>
    <w:rsid w:val="00492D61"/>
    <w:rsid w:val="00493109"/>
    <w:rsid w:val="004946A5"/>
    <w:rsid w:val="004979C5"/>
    <w:rsid w:val="004A05EC"/>
    <w:rsid w:val="004A2D8E"/>
    <w:rsid w:val="004A41F9"/>
    <w:rsid w:val="004A5AA2"/>
    <w:rsid w:val="004B0A55"/>
    <w:rsid w:val="004B14C7"/>
    <w:rsid w:val="004B2EC8"/>
    <w:rsid w:val="004B42A3"/>
    <w:rsid w:val="004B67B2"/>
    <w:rsid w:val="004C0FE5"/>
    <w:rsid w:val="004C174A"/>
    <w:rsid w:val="004C47E7"/>
    <w:rsid w:val="004C49FF"/>
    <w:rsid w:val="004D2E13"/>
    <w:rsid w:val="004D3591"/>
    <w:rsid w:val="004D4816"/>
    <w:rsid w:val="004D4BD6"/>
    <w:rsid w:val="004D57B3"/>
    <w:rsid w:val="004D625A"/>
    <w:rsid w:val="004D78DD"/>
    <w:rsid w:val="004E0845"/>
    <w:rsid w:val="004E0CC9"/>
    <w:rsid w:val="004E239F"/>
    <w:rsid w:val="004E2786"/>
    <w:rsid w:val="004E64E4"/>
    <w:rsid w:val="004F1210"/>
    <w:rsid w:val="004F228D"/>
    <w:rsid w:val="004F4449"/>
    <w:rsid w:val="004F564D"/>
    <w:rsid w:val="00500686"/>
    <w:rsid w:val="00502545"/>
    <w:rsid w:val="00504E29"/>
    <w:rsid w:val="0051103A"/>
    <w:rsid w:val="00511F32"/>
    <w:rsid w:val="00515E9B"/>
    <w:rsid w:val="005167F9"/>
    <w:rsid w:val="00520A49"/>
    <w:rsid w:val="00522589"/>
    <w:rsid w:val="00523A39"/>
    <w:rsid w:val="005262D9"/>
    <w:rsid w:val="005274E7"/>
    <w:rsid w:val="00531BCF"/>
    <w:rsid w:val="0053269B"/>
    <w:rsid w:val="00533BC4"/>
    <w:rsid w:val="00534FA2"/>
    <w:rsid w:val="00537DA2"/>
    <w:rsid w:val="00537E37"/>
    <w:rsid w:val="005408A6"/>
    <w:rsid w:val="00542630"/>
    <w:rsid w:val="00543E1A"/>
    <w:rsid w:val="0054501E"/>
    <w:rsid w:val="00552E15"/>
    <w:rsid w:val="005532D5"/>
    <w:rsid w:val="005628FB"/>
    <w:rsid w:val="00570181"/>
    <w:rsid w:val="00572BB8"/>
    <w:rsid w:val="005771AE"/>
    <w:rsid w:val="005852FC"/>
    <w:rsid w:val="0058550C"/>
    <w:rsid w:val="00585C08"/>
    <w:rsid w:val="00586135"/>
    <w:rsid w:val="0058635C"/>
    <w:rsid w:val="00586705"/>
    <w:rsid w:val="00587777"/>
    <w:rsid w:val="005921AD"/>
    <w:rsid w:val="00592ACD"/>
    <w:rsid w:val="005931F7"/>
    <w:rsid w:val="00595AEC"/>
    <w:rsid w:val="00595D88"/>
    <w:rsid w:val="00596C88"/>
    <w:rsid w:val="00597AAA"/>
    <w:rsid w:val="005A36E8"/>
    <w:rsid w:val="005A3839"/>
    <w:rsid w:val="005B1F93"/>
    <w:rsid w:val="005B3A3B"/>
    <w:rsid w:val="005B3EEE"/>
    <w:rsid w:val="005B6628"/>
    <w:rsid w:val="005C333D"/>
    <w:rsid w:val="005C43C5"/>
    <w:rsid w:val="005C484B"/>
    <w:rsid w:val="005C58BA"/>
    <w:rsid w:val="005C6FD0"/>
    <w:rsid w:val="005D0DAB"/>
    <w:rsid w:val="005D234E"/>
    <w:rsid w:val="005D6146"/>
    <w:rsid w:val="005E0AD2"/>
    <w:rsid w:val="005E1C1F"/>
    <w:rsid w:val="005E2353"/>
    <w:rsid w:val="005E242B"/>
    <w:rsid w:val="005E2657"/>
    <w:rsid w:val="005E2D74"/>
    <w:rsid w:val="005E60D3"/>
    <w:rsid w:val="005E7451"/>
    <w:rsid w:val="005F491B"/>
    <w:rsid w:val="005F4A7E"/>
    <w:rsid w:val="005F5A57"/>
    <w:rsid w:val="005F6CEE"/>
    <w:rsid w:val="005F7802"/>
    <w:rsid w:val="00600732"/>
    <w:rsid w:val="00603AE6"/>
    <w:rsid w:val="00604689"/>
    <w:rsid w:val="0060717E"/>
    <w:rsid w:val="00607BCE"/>
    <w:rsid w:val="00610507"/>
    <w:rsid w:val="006107CE"/>
    <w:rsid w:val="0061159C"/>
    <w:rsid w:val="00611AE2"/>
    <w:rsid w:val="00615EA8"/>
    <w:rsid w:val="00615F65"/>
    <w:rsid w:val="006203A1"/>
    <w:rsid w:val="0062446F"/>
    <w:rsid w:val="006275BA"/>
    <w:rsid w:val="00631836"/>
    <w:rsid w:val="006334B9"/>
    <w:rsid w:val="006469EF"/>
    <w:rsid w:val="006500F6"/>
    <w:rsid w:val="00650AB0"/>
    <w:rsid w:val="00652E8E"/>
    <w:rsid w:val="00653040"/>
    <w:rsid w:val="00653369"/>
    <w:rsid w:val="0065404D"/>
    <w:rsid w:val="00666865"/>
    <w:rsid w:val="0066711E"/>
    <w:rsid w:val="006673B0"/>
    <w:rsid w:val="00667914"/>
    <w:rsid w:val="00673DBD"/>
    <w:rsid w:val="0067441E"/>
    <w:rsid w:val="006757EE"/>
    <w:rsid w:val="0068280E"/>
    <w:rsid w:val="00683543"/>
    <w:rsid w:val="006837C3"/>
    <w:rsid w:val="006853C2"/>
    <w:rsid w:val="00686015"/>
    <w:rsid w:val="0068760D"/>
    <w:rsid w:val="00687956"/>
    <w:rsid w:val="00687D1B"/>
    <w:rsid w:val="006912CC"/>
    <w:rsid w:val="006913BF"/>
    <w:rsid w:val="00693F2A"/>
    <w:rsid w:val="0069450A"/>
    <w:rsid w:val="0069677C"/>
    <w:rsid w:val="00696AE8"/>
    <w:rsid w:val="00697133"/>
    <w:rsid w:val="0069752A"/>
    <w:rsid w:val="0069774B"/>
    <w:rsid w:val="00697DD4"/>
    <w:rsid w:val="006A073C"/>
    <w:rsid w:val="006A0FF1"/>
    <w:rsid w:val="006A4D1E"/>
    <w:rsid w:val="006A6AA5"/>
    <w:rsid w:val="006A6DF4"/>
    <w:rsid w:val="006A7689"/>
    <w:rsid w:val="006B21AD"/>
    <w:rsid w:val="006B527B"/>
    <w:rsid w:val="006B773B"/>
    <w:rsid w:val="006B794F"/>
    <w:rsid w:val="006C450C"/>
    <w:rsid w:val="006D0B4B"/>
    <w:rsid w:val="006D3766"/>
    <w:rsid w:val="006D60EE"/>
    <w:rsid w:val="006D7B81"/>
    <w:rsid w:val="006E04E9"/>
    <w:rsid w:val="006E08F5"/>
    <w:rsid w:val="006E1380"/>
    <w:rsid w:val="006E35A6"/>
    <w:rsid w:val="006F0648"/>
    <w:rsid w:val="006F1EA9"/>
    <w:rsid w:val="006F3863"/>
    <w:rsid w:val="006F3BC5"/>
    <w:rsid w:val="006F5B98"/>
    <w:rsid w:val="006F65F2"/>
    <w:rsid w:val="006F76FD"/>
    <w:rsid w:val="00712350"/>
    <w:rsid w:val="00716DFC"/>
    <w:rsid w:val="007211D5"/>
    <w:rsid w:val="00726730"/>
    <w:rsid w:val="0072702F"/>
    <w:rsid w:val="0072783C"/>
    <w:rsid w:val="007330C7"/>
    <w:rsid w:val="00733CB2"/>
    <w:rsid w:val="007371FA"/>
    <w:rsid w:val="00737A61"/>
    <w:rsid w:val="0074141F"/>
    <w:rsid w:val="00741C6A"/>
    <w:rsid w:val="00742B4A"/>
    <w:rsid w:val="00745B09"/>
    <w:rsid w:val="00746C6A"/>
    <w:rsid w:val="00747F3A"/>
    <w:rsid w:val="00751680"/>
    <w:rsid w:val="00752D01"/>
    <w:rsid w:val="0075411F"/>
    <w:rsid w:val="00756325"/>
    <w:rsid w:val="00756A83"/>
    <w:rsid w:val="00760756"/>
    <w:rsid w:val="007665A3"/>
    <w:rsid w:val="007666F9"/>
    <w:rsid w:val="00770564"/>
    <w:rsid w:val="007730FF"/>
    <w:rsid w:val="007755BD"/>
    <w:rsid w:val="00776030"/>
    <w:rsid w:val="0077635E"/>
    <w:rsid w:val="007825F0"/>
    <w:rsid w:val="00786B91"/>
    <w:rsid w:val="00786F29"/>
    <w:rsid w:val="00793258"/>
    <w:rsid w:val="00794132"/>
    <w:rsid w:val="00794D93"/>
    <w:rsid w:val="0079692A"/>
    <w:rsid w:val="00797574"/>
    <w:rsid w:val="007977C5"/>
    <w:rsid w:val="007A0333"/>
    <w:rsid w:val="007A0452"/>
    <w:rsid w:val="007A6420"/>
    <w:rsid w:val="007A6F26"/>
    <w:rsid w:val="007B5482"/>
    <w:rsid w:val="007B58C3"/>
    <w:rsid w:val="007B7DE5"/>
    <w:rsid w:val="007C2B96"/>
    <w:rsid w:val="007C2FCD"/>
    <w:rsid w:val="007C4BB8"/>
    <w:rsid w:val="007C4CB0"/>
    <w:rsid w:val="007C55E6"/>
    <w:rsid w:val="007C5F92"/>
    <w:rsid w:val="007D05C2"/>
    <w:rsid w:val="007D0C3C"/>
    <w:rsid w:val="007D1446"/>
    <w:rsid w:val="007D6C6D"/>
    <w:rsid w:val="007E29C3"/>
    <w:rsid w:val="007E4250"/>
    <w:rsid w:val="007E71DF"/>
    <w:rsid w:val="007F02F6"/>
    <w:rsid w:val="007F1C29"/>
    <w:rsid w:val="007F1E2F"/>
    <w:rsid w:val="007F2813"/>
    <w:rsid w:val="007F2EFD"/>
    <w:rsid w:val="007F37F7"/>
    <w:rsid w:val="007F5295"/>
    <w:rsid w:val="007F7647"/>
    <w:rsid w:val="00801AB4"/>
    <w:rsid w:val="00803838"/>
    <w:rsid w:val="00804603"/>
    <w:rsid w:val="008052DE"/>
    <w:rsid w:val="008065A6"/>
    <w:rsid w:val="00810073"/>
    <w:rsid w:val="008100D8"/>
    <w:rsid w:val="00810F36"/>
    <w:rsid w:val="008115B7"/>
    <w:rsid w:val="00813477"/>
    <w:rsid w:val="00820BC6"/>
    <w:rsid w:val="00821BE5"/>
    <w:rsid w:val="008233C6"/>
    <w:rsid w:val="0082365E"/>
    <w:rsid w:val="00831298"/>
    <w:rsid w:val="00832156"/>
    <w:rsid w:val="008340D7"/>
    <w:rsid w:val="00845171"/>
    <w:rsid w:val="008464A0"/>
    <w:rsid w:val="00846F7B"/>
    <w:rsid w:val="00847F4F"/>
    <w:rsid w:val="0085067D"/>
    <w:rsid w:val="00851449"/>
    <w:rsid w:val="008539AE"/>
    <w:rsid w:val="00853CEB"/>
    <w:rsid w:val="008554B5"/>
    <w:rsid w:val="00855E5F"/>
    <w:rsid w:val="00861D0D"/>
    <w:rsid w:val="00862F09"/>
    <w:rsid w:val="00866758"/>
    <w:rsid w:val="00871D02"/>
    <w:rsid w:val="00872AEC"/>
    <w:rsid w:val="00875A43"/>
    <w:rsid w:val="008771F6"/>
    <w:rsid w:val="00880EFA"/>
    <w:rsid w:val="00883874"/>
    <w:rsid w:val="008849D1"/>
    <w:rsid w:val="008862AD"/>
    <w:rsid w:val="00893DC9"/>
    <w:rsid w:val="00894E27"/>
    <w:rsid w:val="00896FF5"/>
    <w:rsid w:val="008A0690"/>
    <w:rsid w:val="008A1D18"/>
    <w:rsid w:val="008A1E1B"/>
    <w:rsid w:val="008A2287"/>
    <w:rsid w:val="008A3DE9"/>
    <w:rsid w:val="008A500B"/>
    <w:rsid w:val="008B05E6"/>
    <w:rsid w:val="008B2E32"/>
    <w:rsid w:val="008B2E96"/>
    <w:rsid w:val="008B4721"/>
    <w:rsid w:val="008B4887"/>
    <w:rsid w:val="008B4E76"/>
    <w:rsid w:val="008B6658"/>
    <w:rsid w:val="008B6D16"/>
    <w:rsid w:val="008B722E"/>
    <w:rsid w:val="008C1E5F"/>
    <w:rsid w:val="008C2919"/>
    <w:rsid w:val="008C3257"/>
    <w:rsid w:val="008C7B14"/>
    <w:rsid w:val="008D0636"/>
    <w:rsid w:val="008D21A3"/>
    <w:rsid w:val="008D3157"/>
    <w:rsid w:val="008D3E40"/>
    <w:rsid w:val="008D4572"/>
    <w:rsid w:val="008E5BBA"/>
    <w:rsid w:val="008E69C9"/>
    <w:rsid w:val="008F17C9"/>
    <w:rsid w:val="008F4195"/>
    <w:rsid w:val="008F625F"/>
    <w:rsid w:val="009035C9"/>
    <w:rsid w:val="00903B08"/>
    <w:rsid w:val="00907D77"/>
    <w:rsid w:val="0091231C"/>
    <w:rsid w:val="00913AD0"/>
    <w:rsid w:val="00916E0C"/>
    <w:rsid w:val="00921B7F"/>
    <w:rsid w:val="00923E32"/>
    <w:rsid w:val="00927C26"/>
    <w:rsid w:val="00931097"/>
    <w:rsid w:val="00931F1F"/>
    <w:rsid w:val="0093253C"/>
    <w:rsid w:val="00935531"/>
    <w:rsid w:val="0093563C"/>
    <w:rsid w:val="00936BAA"/>
    <w:rsid w:val="00937E62"/>
    <w:rsid w:val="009408C5"/>
    <w:rsid w:val="00942C4B"/>
    <w:rsid w:val="009514C4"/>
    <w:rsid w:val="0096125B"/>
    <w:rsid w:val="009628B5"/>
    <w:rsid w:val="0096489F"/>
    <w:rsid w:val="00964B5E"/>
    <w:rsid w:val="00965548"/>
    <w:rsid w:val="00965719"/>
    <w:rsid w:val="00974B61"/>
    <w:rsid w:val="009751C5"/>
    <w:rsid w:val="00975C03"/>
    <w:rsid w:val="0097638C"/>
    <w:rsid w:val="00980CF7"/>
    <w:rsid w:val="0098423B"/>
    <w:rsid w:val="009866B2"/>
    <w:rsid w:val="00986871"/>
    <w:rsid w:val="00991037"/>
    <w:rsid w:val="00991903"/>
    <w:rsid w:val="00992BF5"/>
    <w:rsid w:val="009967D8"/>
    <w:rsid w:val="00996F0C"/>
    <w:rsid w:val="009A073F"/>
    <w:rsid w:val="009A2596"/>
    <w:rsid w:val="009A7CE1"/>
    <w:rsid w:val="009B15C1"/>
    <w:rsid w:val="009B15E0"/>
    <w:rsid w:val="009B2548"/>
    <w:rsid w:val="009B48E2"/>
    <w:rsid w:val="009B6009"/>
    <w:rsid w:val="009B71C0"/>
    <w:rsid w:val="009C5635"/>
    <w:rsid w:val="009C563D"/>
    <w:rsid w:val="009D2C7A"/>
    <w:rsid w:val="009D66D7"/>
    <w:rsid w:val="009D7B28"/>
    <w:rsid w:val="009F062A"/>
    <w:rsid w:val="009F1F61"/>
    <w:rsid w:val="009F352C"/>
    <w:rsid w:val="009F58AE"/>
    <w:rsid w:val="009F617B"/>
    <w:rsid w:val="00A047A7"/>
    <w:rsid w:val="00A109CE"/>
    <w:rsid w:val="00A13CA9"/>
    <w:rsid w:val="00A23437"/>
    <w:rsid w:val="00A23AAF"/>
    <w:rsid w:val="00A2694A"/>
    <w:rsid w:val="00A3052C"/>
    <w:rsid w:val="00A35F0A"/>
    <w:rsid w:val="00A36B2D"/>
    <w:rsid w:val="00A3734B"/>
    <w:rsid w:val="00A44393"/>
    <w:rsid w:val="00A45575"/>
    <w:rsid w:val="00A4622A"/>
    <w:rsid w:val="00A50C76"/>
    <w:rsid w:val="00A5139F"/>
    <w:rsid w:val="00A57C63"/>
    <w:rsid w:val="00A61604"/>
    <w:rsid w:val="00A62024"/>
    <w:rsid w:val="00A624F3"/>
    <w:rsid w:val="00A629AC"/>
    <w:rsid w:val="00A63214"/>
    <w:rsid w:val="00A6337D"/>
    <w:rsid w:val="00A66CBD"/>
    <w:rsid w:val="00A715FC"/>
    <w:rsid w:val="00A74731"/>
    <w:rsid w:val="00A75A6F"/>
    <w:rsid w:val="00A76902"/>
    <w:rsid w:val="00A77163"/>
    <w:rsid w:val="00A82BB7"/>
    <w:rsid w:val="00A83490"/>
    <w:rsid w:val="00A84ADB"/>
    <w:rsid w:val="00A85738"/>
    <w:rsid w:val="00A9042D"/>
    <w:rsid w:val="00A910F6"/>
    <w:rsid w:val="00A9182F"/>
    <w:rsid w:val="00A93D18"/>
    <w:rsid w:val="00A94F1C"/>
    <w:rsid w:val="00A9782C"/>
    <w:rsid w:val="00AA09DC"/>
    <w:rsid w:val="00AA1350"/>
    <w:rsid w:val="00AA1FD2"/>
    <w:rsid w:val="00AA220B"/>
    <w:rsid w:val="00AA6A21"/>
    <w:rsid w:val="00AA6DD2"/>
    <w:rsid w:val="00AA76E1"/>
    <w:rsid w:val="00AB105A"/>
    <w:rsid w:val="00AB3297"/>
    <w:rsid w:val="00AB4DD4"/>
    <w:rsid w:val="00AB5030"/>
    <w:rsid w:val="00AC2D5B"/>
    <w:rsid w:val="00AC4777"/>
    <w:rsid w:val="00AC637B"/>
    <w:rsid w:val="00AC7D92"/>
    <w:rsid w:val="00AD354A"/>
    <w:rsid w:val="00AD378B"/>
    <w:rsid w:val="00AD386D"/>
    <w:rsid w:val="00AD57B5"/>
    <w:rsid w:val="00AD65A0"/>
    <w:rsid w:val="00AE0054"/>
    <w:rsid w:val="00AE2993"/>
    <w:rsid w:val="00AE2BEF"/>
    <w:rsid w:val="00AE3FCA"/>
    <w:rsid w:val="00AE48C4"/>
    <w:rsid w:val="00AF24D2"/>
    <w:rsid w:val="00AF592C"/>
    <w:rsid w:val="00AF7A61"/>
    <w:rsid w:val="00B006C1"/>
    <w:rsid w:val="00B03A5C"/>
    <w:rsid w:val="00B04B37"/>
    <w:rsid w:val="00B051E2"/>
    <w:rsid w:val="00B05872"/>
    <w:rsid w:val="00B059B6"/>
    <w:rsid w:val="00B06AA7"/>
    <w:rsid w:val="00B071C1"/>
    <w:rsid w:val="00B11186"/>
    <w:rsid w:val="00B13ED1"/>
    <w:rsid w:val="00B15207"/>
    <w:rsid w:val="00B2050E"/>
    <w:rsid w:val="00B21415"/>
    <w:rsid w:val="00B214C5"/>
    <w:rsid w:val="00B227CC"/>
    <w:rsid w:val="00B23B94"/>
    <w:rsid w:val="00B244F0"/>
    <w:rsid w:val="00B2545F"/>
    <w:rsid w:val="00B254E5"/>
    <w:rsid w:val="00B316B8"/>
    <w:rsid w:val="00B31E08"/>
    <w:rsid w:val="00B33440"/>
    <w:rsid w:val="00B35301"/>
    <w:rsid w:val="00B40938"/>
    <w:rsid w:val="00B418A0"/>
    <w:rsid w:val="00B43198"/>
    <w:rsid w:val="00B4587E"/>
    <w:rsid w:val="00B46BC9"/>
    <w:rsid w:val="00B52BBE"/>
    <w:rsid w:val="00B5357E"/>
    <w:rsid w:val="00B578EE"/>
    <w:rsid w:val="00B600CD"/>
    <w:rsid w:val="00B609D7"/>
    <w:rsid w:val="00B60FCC"/>
    <w:rsid w:val="00B61F36"/>
    <w:rsid w:val="00B62CC7"/>
    <w:rsid w:val="00B63FCC"/>
    <w:rsid w:val="00B660B1"/>
    <w:rsid w:val="00B7046C"/>
    <w:rsid w:val="00B71D11"/>
    <w:rsid w:val="00B77F17"/>
    <w:rsid w:val="00B81588"/>
    <w:rsid w:val="00B81CFC"/>
    <w:rsid w:val="00B86101"/>
    <w:rsid w:val="00B86B32"/>
    <w:rsid w:val="00B87DA0"/>
    <w:rsid w:val="00B91DD9"/>
    <w:rsid w:val="00B93DFF"/>
    <w:rsid w:val="00B9429F"/>
    <w:rsid w:val="00BA53AA"/>
    <w:rsid w:val="00BA74F3"/>
    <w:rsid w:val="00BB30A7"/>
    <w:rsid w:val="00BB3117"/>
    <w:rsid w:val="00BB3725"/>
    <w:rsid w:val="00BB38A7"/>
    <w:rsid w:val="00BB4100"/>
    <w:rsid w:val="00BB519D"/>
    <w:rsid w:val="00BB66D9"/>
    <w:rsid w:val="00BB6725"/>
    <w:rsid w:val="00BC190B"/>
    <w:rsid w:val="00BC3908"/>
    <w:rsid w:val="00BC3929"/>
    <w:rsid w:val="00BC40A6"/>
    <w:rsid w:val="00BC4848"/>
    <w:rsid w:val="00BC507C"/>
    <w:rsid w:val="00BC5471"/>
    <w:rsid w:val="00BC5B60"/>
    <w:rsid w:val="00BD1FAE"/>
    <w:rsid w:val="00BD33E0"/>
    <w:rsid w:val="00BD7053"/>
    <w:rsid w:val="00BD7182"/>
    <w:rsid w:val="00BD7752"/>
    <w:rsid w:val="00BE14CD"/>
    <w:rsid w:val="00BE392F"/>
    <w:rsid w:val="00BE5585"/>
    <w:rsid w:val="00BF1DC5"/>
    <w:rsid w:val="00BF235B"/>
    <w:rsid w:val="00BF2A56"/>
    <w:rsid w:val="00BF2F39"/>
    <w:rsid w:val="00BF3ABC"/>
    <w:rsid w:val="00BF5EC0"/>
    <w:rsid w:val="00BF6554"/>
    <w:rsid w:val="00BF7792"/>
    <w:rsid w:val="00C015AA"/>
    <w:rsid w:val="00C064F9"/>
    <w:rsid w:val="00C072D3"/>
    <w:rsid w:val="00C1350D"/>
    <w:rsid w:val="00C147EC"/>
    <w:rsid w:val="00C23731"/>
    <w:rsid w:val="00C27467"/>
    <w:rsid w:val="00C33180"/>
    <w:rsid w:val="00C338A3"/>
    <w:rsid w:val="00C35FAC"/>
    <w:rsid w:val="00C36600"/>
    <w:rsid w:val="00C40275"/>
    <w:rsid w:val="00C42058"/>
    <w:rsid w:val="00C45B42"/>
    <w:rsid w:val="00C464ED"/>
    <w:rsid w:val="00C52FB2"/>
    <w:rsid w:val="00C57CA5"/>
    <w:rsid w:val="00C6024B"/>
    <w:rsid w:val="00C61B41"/>
    <w:rsid w:val="00C73A9E"/>
    <w:rsid w:val="00C73E84"/>
    <w:rsid w:val="00C767A8"/>
    <w:rsid w:val="00C7755E"/>
    <w:rsid w:val="00C77AFF"/>
    <w:rsid w:val="00C801A9"/>
    <w:rsid w:val="00C826E0"/>
    <w:rsid w:val="00C83A59"/>
    <w:rsid w:val="00C83F3D"/>
    <w:rsid w:val="00C843C3"/>
    <w:rsid w:val="00C86EA3"/>
    <w:rsid w:val="00C9250F"/>
    <w:rsid w:val="00C96C9E"/>
    <w:rsid w:val="00C978F9"/>
    <w:rsid w:val="00C97DC8"/>
    <w:rsid w:val="00CA1C59"/>
    <w:rsid w:val="00CA421A"/>
    <w:rsid w:val="00CA4494"/>
    <w:rsid w:val="00CA4A81"/>
    <w:rsid w:val="00CA7443"/>
    <w:rsid w:val="00CB26AC"/>
    <w:rsid w:val="00CB2E24"/>
    <w:rsid w:val="00CB7C4A"/>
    <w:rsid w:val="00CC6162"/>
    <w:rsid w:val="00CC64B2"/>
    <w:rsid w:val="00CC68BF"/>
    <w:rsid w:val="00CC723D"/>
    <w:rsid w:val="00CD178B"/>
    <w:rsid w:val="00CD23F5"/>
    <w:rsid w:val="00CD4655"/>
    <w:rsid w:val="00CD6CBA"/>
    <w:rsid w:val="00CE3168"/>
    <w:rsid w:val="00CE3A9A"/>
    <w:rsid w:val="00CE3ED2"/>
    <w:rsid w:val="00CE729D"/>
    <w:rsid w:val="00CE7DD6"/>
    <w:rsid w:val="00CF318F"/>
    <w:rsid w:val="00CF354F"/>
    <w:rsid w:val="00D0168B"/>
    <w:rsid w:val="00D01D78"/>
    <w:rsid w:val="00D0665C"/>
    <w:rsid w:val="00D121FF"/>
    <w:rsid w:val="00D12355"/>
    <w:rsid w:val="00D154CE"/>
    <w:rsid w:val="00D16248"/>
    <w:rsid w:val="00D17AAF"/>
    <w:rsid w:val="00D20063"/>
    <w:rsid w:val="00D233AB"/>
    <w:rsid w:val="00D237A6"/>
    <w:rsid w:val="00D255AA"/>
    <w:rsid w:val="00D300D9"/>
    <w:rsid w:val="00D30E71"/>
    <w:rsid w:val="00D3183B"/>
    <w:rsid w:val="00D33987"/>
    <w:rsid w:val="00D35F27"/>
    <w:rsid w:val="00D37C01"/>
    <w:rsid w:val="00D436EA"/>
    <w:rsid w:val="00D44EF1"/>
    <w:rsid w:val="00D4578D"/>
    <w:rsid w:val="00D45FAC"/>
    <w:rsid w:val="00D51FE0"/>
    <w:rsid w:val="00D52FDE"/>
    <w:rsid w:val="00D55326"/>
    <w:rsid w:val="00D57589"/>
    <w:rsid w:val="00D6071A"/>
    <w:rsid w:val="00D630DC"/>
    <w:rsid w:val="00D637DF"/>
    <w:rsid w:val="00D64E95"/>
    <w:rsid w:val="00D65CAA"/>
    <w:rsid w:val="00D718AB"/>
    <w:rsid w:val="00D7223E"/>
    <w:rsid w:val="00D725F2"/>
    <w:rsid w:val="00D72EA2"/>
    <w:rsid w:val="00D73589"/>
    <w:rsid w:val="00D746BC"/>
    <w:rsid w:val="00D76726"/>
    <w:rsid w:val="00D77021"/>
    <w:rsid w:val="00D8008D"/>
    <w:rsid w:val="00D81943"/>
    <w:rsid w:val="00D825E5"/>
    <w:rsid w:val="00D84BB5"/>
    <w:rsid w:val="00D85534"/>
    <w:rsid w:val="00D86BA5"/>
    <w:rsid w:val="00D91D72"/>
    <w:rsid w:val="00D92323"/>
    <w:rsid w:val="00D93AA4"/>
    <w:rsid w:val="00D943F6"/>
    <w:rsid w:val="00D96ED1"/>
    <w:rsid w:val="00DA2031"/>
    <w:rsid w:val="00DA22B4"/>
    <w:rsid w:val="00DA302A"/>
    <w:rsid w:val="00DA78EE"/>
    <w:rsid w:val="00DB1172"/>
    <w:rsid w:val="00DB154B"/>
    <w:rsid w:val="00DB3C07"/>
    <w:rsid w:val="00DB46FB"/>
    <w:rsid w:val="00DB5EBA"/>
    <w:rsid w:val="00DC069F"/>
    <w:rsid w:val="00DC53A6"/>
    <w:rsid w:val="00DD2BE6"/>
    <w:rsid w:val="00DD50FB"/>
    <w:rsid w:val="00DE6AA4"/>
    <w:rsid w:val="00DE78CC"/>
    <w:rsid w:val="00DF4661"/>
    <w:rsid w:val="00DF60F6"/>
    <w:rsid w:val="00DF696F"/>
    <w:rsid w:val="00E01E13"/>
    <w:rsid w:val="00E03F95"/>
    <w:rsid w:val="00E04083"/>
    <w:rsid w:val="00E043B1"/>
    <w:rsid w:val="00E04B82"/>
    <w:rsid w:val="00E05248"/>
    <w:rsid w:val="00E07BFE"/>
    <w:rsid w:val="00E12B73"/>
    <w:rsid w:val="00E13D73"/>
    <w:rsid w:val="00E17787"/>
    <w:rsid w:val="00E21C64"/>
    <w:rsid w:val="00E22B00"/>
    <w:rsid w:val="00E22CFD"/>
    <w:rsid w:val="00E23B4F"/>
    <w:rsid w:val="00E23D43"/>
    <w:rsid w:val="00E24F18"/>
    <w:rsid w:val="00E2540D"/>
    <w:rsid w:val="00E2765B"/>
    <w:rsid w:val="00E309A8"/>
    <w:rsid w:val="00E31624"/>
    <w:rsid w:val="00E33DC3"/>
    <w:rsid w:val="00E3511D"/>
    <w:rsid w:val="00E35B81"/>
    <w:rsid w:val="00E37367"/>
    <w:rsid w:val="00E406CB"/>
    <w:rsid w:val="00E5246D"/>
    <w:rsid w:val="00E54A85"/>
    <w:rsid w:val="00E55336"/>
    <w:rsid w:val="00E554D2"/>
    <w:rsid w:val="00E60A97"/>
    <w:rsid w:val="00E63AC8"/>
    <w:rsid w:val="00E655FD"/>
    <w:rsid w:val="00E70B81"/>
    <w:rsid w:val="00E75254"/>
    <w:rsid w:val="00E848FF"/>
    <w:rsid w:val="00E90ADB"/>
    <w:rsid w:val="00E913B9"/>
    <w:rsid w:val="00E92E82"/>
    <w:rsid w:val="00E937E0"/>
    <w:rsid w:val="00EA2DEA"/>
    <w:rsid w:val="00EA3B7F"/>
    <w:rsid w:val="00EA5C68"/>
    <w:rsid w:val="00EA7466"/>
    <w:rsid w:val="00EB1454"/>
    <w:rsid w:val="00EB20A3"/>
    <w:rsid w:val="00EB6CAE"/>
    <w:rsid w:val="00EC0C33"/>
    <w:rsid w:val="00EC2733"/>
    <w:rsid w:val="00EC2A69"/>
    <w:rsid w:val="00EC2DCA"/>
    <w:rsid w:val="00EC333C"/>
    <w:rsid w:val="00EC40BD"/>
    <w:rsid w:val="00EC45C6"/>
    <w:rsid w:val="00EC47CA"/>
    <w:rsid w:val="00EC4EE8"/>
    <w:rsid w:val="00EC5AAB"/>
    <w:rsid w:val="00EC6F65"/>
    <w:rsid w:val="00EC7C3F"/>
    <w:rsid w:val="00ED1911"/>
    <w:rsid w:val="00ED2BC5"/>
    <w:rsid w:val="00ED7FEC"/>
    <w:rsid w:val="00EE227A"/>
    <w:rsid w:val="00EE42A8"/>
    <w:rsid w:val="00EE56E9"/>
    <w:rsid w:val="00EE710F"/>
    <w:rsid w:val="00EF05B5"/>
    <w:rsid w:val="00EF247B"/>
    <w:rsid w:val="00EF2A34"/>
    <w:rsid w:val="00EF79E5"/>
    <w:rsid w:val="00F00E3B"/>
    <w:rsid w:val="00F01668"/>
    <w:rsid w:val="00F01B33"/>
    <w:rsid w:val="00F11B88"/>
    <w:rsid w:val="00F12DB5"/>
    <w:rsid w:val="00F175E7"/>
    <w:rsid w:val="00F17905"/>
    <w:rsid w:val="00F17A82"/>
    <w:rsid w:val="00F20546"/>
    <w:rsid w:val="00F21019"/>
    <w:rsid w:val="00F21500"/>
    <w:rsid w:val="00F22130"/>
    <w:rsid w:val="00F22975"/>
    <w:rsid w:val="00F229A3"/>
    <w:rsid w:val="00F24D48"/>
    <w:rsid w:val="00F30B08"/>
    <w:rsid w:val="00F33108"/>
    <w:rsid w:val="00F334F1"/>
    <w:rsid w:val="00F339FC"/>
    <w:rsid w:val="00F36DD1"/>
    <w:rsid w:val="00F42ABC"/>
    <w:rsid w:val="00F4419C"/>
    <w:rsid w:val="00F45341"/>
    <w:rsid w:val="00F47778"/>
    <w:rsid w:val="00F534DD"/>
    <w:rsid w:val="00F5394A"/>
    <w:rsid w:val="00F53E43"/>
    <w:rsid w:val="00F60CF0"/>
    <w:rsid w:val="00F6221F"/>
    <w:rsid w:val="00F6298A"/>
    <w:rsid w:val="00F6543A"/>
    <w:rsid w:val="00F67318"/>
    <w:rsid w:val="00F67E9F"/>
    <w:rsid w:val="00F737A3"/>
    <w:rsid w:val="00F73B3F"/>
    <w:rsid w:val="00F73D0F"/>
    <w:rsid w:val="00F7442E"/>
    <w:rsid w:val="00F827C3"/>
    <w:rsid w:val="00F83809"/>
    <w:rsid w:val="00F853D8"/>
    <w:rsid w:val="00F8586C"/>
    <w:rsid w:val="00F86F7F"/>
    <w:rsid w:val="00F93978"/>
    <w:rsid w:val="00F93B6A"/>
    <w:rsid w:val="00F960D8"/>
    <w:rsid w:val="00FA065B"/>
    <w:rsid w:val="00FA2855"/>
    <w:rsid w:val="00FA31CE"/>
    <w:rsid w:val="00FA55A6"/>
    <w:rsid w:val="00FB02BB"/>
    <w:rsid w:val="00FB1043"/>
    <w:rsid w:val="00FB6022"/>
    <w:rsid w:val="00FB6993"/>
    <w:rsid w:val="00FC2A3A"/>
    <w:rsid w:val="00FC6406"/>
    <w:rsid w:val="00FC6857"/>
    <w:rsid w:val="00FD3291"/>
    <w:rsid w:val="00FD5523"/>
    <w:rsid w:val="00FD6125"/>
    <w:rsid w:val="00FD7A66"/>
    <w:rsid w:val="00FE1F94"/>
    <w:rsid w:val="00FE4918"/>
    <w:rsid w:val="00FE5351"/>
    <w:rsid w:val="00FF03C0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/>
    <w:lsdException w:name="heading 2" w:locked="1" w:semiHidden="0" w:uiPriority="0"/>
    <w:lsdException w:name="heading 3" w:locked="1" w:semiHidden="0" w:uiPriority="0"/>
    <w:lsdException w:name="heading 4" w:locked="1" w:semiHidden="0" w:uiPriority="0"/>
    <w:lsdException w:name="heading 5" w:locked="1" w:semiHidden="0" w:uiPriority="0"/>
    <w:lsdException w:name="heading 6" w:locked="1" w:semiHidden="0" w:uiPriority="0"/>
    <w:lsdException w:name="heading 7" w:locked="1" w:semiHidden="0" w:uiPriority="0"/>
    <w:lsdException w:name="heading 8" w:locked="1" w:semiHidden="0" w:uiPriority="0"/>
    <w:lsdException w:name="heading 9" w:locked="1" w:semiHidden="0" w:uiPriority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/>
    <w:lsdException w:name="Emphasis" w:locked="1" w:semiHidden="0" w:uiPriority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1746"/>
    <w:pPr>
      <w:widowControl w:val="0"/>
      <w:tabs>
        <w:tab w:val="left" w:pos="851"/>
      </w:tabs>
      <w:autoSpaceDE w:val="0"/>
      <w:autoSpaceDN w:val="0"/>
      <w:adjustRightInd w:val="0"/>
      <w:spacing w:before="60" w:after="60"/>
      <w:ind w:left="907" w:firstLine="284"/>
      <w:jc w:val="both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rsid w:val="00237025"/>
    <w:pPr>
      <w:keepNext/>
      <w:jc w:val="left"/>
      <w:outlineLvl w:val="0"/>
    </w:pPr>
    <w:rPr>
      <w:rFonts w:ascii="Cambria" w:hAnsi="Cambria"/>
      <w:b/>
      <w:kern w:val="32"/>
      <w:sz w:val="32"/>
      <w:szCs w:val="20"/>
      <w:lang w:eastAsia="x-none"/>
    </w:rPr>
  </w:style>
  <w:style w:type="paragraph" w:styleId="Ttulo2">
    <w:name w:val="heading 2"/>
    <w:basedOn w:val="Normal"/>
    <w:next w:val="Normal"/>
    <w:link w:val="Ttulo2Car"/>
    <w:uiPriority w:val="99"/>
    <w:rsid w:val="00237025"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  <w:rPr>
      <w:rFonts w:ascii="Cambria" w:hAnsi="Cambria"/>
      <w:b/>
      <w:i/>
      <w:sz w:val="28"/>
      <w:szCs w:val="20"/>
      <w:lang w:eastAsia="x-none"/>
    </w:rPr>
  </w:style>
  <w:style w:type="paragraph" w:styleId="Ttulo3">
    <w:name w:val="heading 3"/>
    <w:basedOn w:val="Normal"/>
    <w:next w:val="Normal"/>
    <w:link w:val="Ttulo3Car"/>
    <w:uiPriority w:val="99"/>
    <w:rsid w:val="00237025"/>
    <w:pPr>
      <w:keepNext/>
      <w:outlineLvl w:val="2"/>
    </w:pPr>
    <w:rPr>
      <w:rFonts w:ascii="Cambria" w:hAnsi="Cambria"/>
      <w:b/>
      <w:sz w:val="26"/>
      <w:szCs w:val="20"/>
      <w:lang w:eastAsia="x-none"/>
    </w:rPr>
  </w:style>
  <w:style w:type="paragraph" w:styleId="Ttulo4">
    <w:name w:val="heading 4"/>
    <w:basedOn w:val="Normal"/>
    <w:next w:val="Normal"/>
    <w:link w:val="Ttulo4Car"/>
    <w:uiPriority w:val="99"/>
    <w:rsid w:val="00237025"/>
    <w:pPr>
      <w:keepNext/>
      <w:outlineLvl w:val="3"/>
    </w:pPr>
    <w:rPr>
      <w:rFonts w:ascii="Calibri" w:hAnsi="Calibri"/>
      <w:b/>
      <w:sz w:val="28"/>
      <w:szCs w:val="20"/>
      <w:lang w:eastAsia="x-none"/>
    </w:rPr>
  </w:style>
  <w:style w:type="paragraph" w:styleId="Ttulo5">
    <w:name w:val="heading 5"/>
    <w:basedOn w:val="Normal"/>
    <w:next w:val="Normal"/>
    <w:link w:val="Ttulo5Car"/>
    <w:uiPriority w:val="99"/>
    <w:rsid w:val="00237025"/>
    <w:pPr>
      <w:keepNext/>
      <w:tabs>
        <w:tab w:val="left" w:pos="-1440"/>
      </w:tabs>
      <w:jc w:val="right"/>
      <w:outlineLvl w:val="4"/>
    </w:pPr>
    <w:rPr>
      <w:rFonts w:ascii="Calibri" w:hAnsi="Calibri"/>
      <w:b/>
      <w:i/>
      <w:sz w:val="26"/>
      <w:szCs w:val="20"/>
      <w:lang w:eastAsia="x-none"/>
    </w:rPr>
  </w:style>
  <w:style w:type="paragraph" w:styleId="Ttulo6">
    <w:name w:val="heading 6"/>
    <w:basedOn w:val="Normal"/>
    <w:next w:val="Normal"/>
    <w:link w:val="Ttulo6Car"/>
    <w:uiPriority w:val="99"/>
    <w:rsid w:val="00237025"/>
    <w:pPr>
      <w:keepNext/>
      <w:tabs>
        <w:tab w:val="left" w:pos="-1440"/>
      </w:tabs>
      <w:jc w:val="right"/>
      <w:outlineLvl w:val="5"/>
    </w:pPr>
    <w:rPr>
      <w:rFonts w:ascii="Calibri" w:hAnsi="Calibri"/>
      <w:b/>
      <w:sz w:val="20"/>
      <w:szCs w:val="20"/>
      <w:lang w:eastAsia="x-none"/>
    </w:rPr>
  </w:style>
  <w:style w:type="paragraph" w:styleId="Ttulo7">
    <w:name w:val="heading 7"/>
    <w:basedOn w:val="Normal"/>
    <w:next w:val="Normal"/>
    <w:link w:val="Ttulo7Car"/>
    <w:uiPriority w:val="99"/>
    <w:rsid w:val="00237025"/>
    <w:pPr>
      <w:keepNext/>
      <w:tabs>
        <w:tab w:val="left" w:pos="-1440"/>
      </w:tabs>
      <w:outlineLvl w:val="6"/>
    </w:pPr>
    <w:rPr>
      <w:rFonts w:ascii="Calibri" w:hAnsi="Calibri"/>
      <w:szCs w:val="20"/>
      <w:lang w:eastAsia="x-none"/>
    </w:rPr>
  </w:style>
  <w:style w:type="paragraph" w:styleId="Ttulo8">
    <w:name w:val="heading 8"/>
    <w:basedOn w:val="Normal"/>
    <w:next w:val="Normal"/>
    <w:link w:val="Ttulo8Car"/>
    <w:uiPriority w:val="99"/>
    <w:rsid w:val="00237025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rFonts w:ascii="Calibri" w:hAnsi="Calibri"/>
      <w:i/>
      <w:szCs w:val="20"/>
      <w:lang w:eastAsia="x-none"/>
    </w:rPr>
  </w:style>
  <w:style w:type="paragraph" w:styleId="Ttulo9">
    <w:name w:val="heading 9"/>
    <w:basedOn w:val="Normal"/>
    <w:next w:val="Normal"/>
    <w:link w:val="Ttulo9Car"/>
    <w:uiPriority w:val="99"/>
    <w:rsid w:val="00237025"/>
    <w:pPr>
      <w:keepNext/>
      <w:tabs>
        <w:tab w:val="left" w:pos="-1440"/>
      </w:tabs>
      <w:outlineLvl w:val="8"/>
    </w:pPr>
    <w:rPr>
      <w:rFonts w:ascii="Cambria" w:hAnsi="Cambria"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2">
    <w:name w:val="cita2"/>
    <w:basedOn w:val="cita1"/>
    <w:qFormat/>
    <w:rsid w:val="00A77163"/>
    <w:pPr>
      <w:spacing w:before="120"/>
    </w:pPr>
    <w:rPr>
      <w:rFonts w:ascii="Arial" w:hAnsi="Arial"/>
    </w:rPr>
  </w:style>
  <w:style w:type="character" w:customStyle="1" w:styleId="Heading2Char">
    <w:name w:val="Heading 2 Char"/>
    <w:uiPriority w:val="9"/>
    <w:semiHidden/>
    <w:rPr>
      <w:rFonts w:ascii="Cambria" w:hAnsi="Cambria" w:cs="Times New Roman"/>
      <w:b/>
      <w:bCs/>
      <w:i/>
      <w:iCs/>
      <w:sz w:val="28"/>
      <w:szCs w:val="28"/>
      <w:lang w:val="gl-ES" w:eastAsia="x-none"/>
    </w:rPr>
  </w:style>
  <w:style w:type="character" w:customStyle="1" w:styleId="Heading3Char">
    <w:name w:val="Heading 3 Char"/>
    <w:uiPriority w:val="9"/>
    <w:semiHidden/>
    <w:rPr>
      <w:rFonts w:ascii="Cambria" w:hAnsi="Cambria" w:cs="Times New Roman"/>
      <w:b/>
      <w:bCs/>
      <w:sz w:val="26"/>
      <w:szCs w:val="26"/>
      <w:lang w:val="gl-ES" w:eastAsia="x-none"/>
    </w:rPr>
  </w:style>
  <w:style w:type="character" w:customStyle="1" w:styleId="Heading4Char">
    <w:name w:val="Heading 4 Char"/>
    <w:uiPriority w:val="9"/>
    <w:semiHidden/>
    <w:rPr>
      <w:rFonts w:ascii="Calibri" w:hAnsi="Calibri" w:cs="Times New Roman"/>
      <w:b/>
      <w:bCs/>
      <w:sz w:val="28"/>
      <w:szCs w:val="28"/>
      <w:lang w:val="gl-ES" w:eastAsia="x-none"/>
    </w:rPr>
  </w:style>
  <w:style w:type="character" w:customStyle="1" w:styleId="Heading5Char">
    <w:name w:val="Heading 5 Char"/>
    <w:uiPriority w:val="9"/>
    <w:semiHidden/>
    <w:rPr>
      <w:rFonts w:ascii="Calibri" w:hAnsi="Calibri" w:cs="Times New Roman"/>
      <w:b/>
      <w:bCs/>
      <w:i/>
      <w:iCs/>
      <w:sz w:val="26"/>
      <w:szCs w:val="26"/>
      <w:lang w:val="gl-ES" w:eastAsia="x-none"/>
    </w:rPr>
  </w:style>
  <w:style w:type="character" w:customStyle="1" w:styleId="Heading6Char">
    <w:name w:val="Heading 6 Char"/>
    <w:uiPriority w:val="9"/>
    <w:semiHidden/>
    <w:rPr>
      <w:rFonts w:ascii="Calibri" w:hAnsi="Calibri" w:cs="Times New Roman"/>
      <w:b/>
      <w:bCs/>
      <w:lang w:val="gl-ES" w:eastAsia="x-none"/>
    </w:rPr>
  </w:style>
  <w:style w:type="character" w:customStyle="1" w:styleId="Heading7Char">
    <w:name w:val="Heading 7 Char"/>
    <w:uiPriority w:val="9"/>
    <w:semiHidden/>
    <w:rPr>
      <w:rFonts w:ascii="Calibri" w:hAnsi="Calibri" w:cs="Times New Roman"/>
      <w:sz w:val="24"/>
      <w:szCs w:val="24"/>
      <w:lang w:val="gl-ES" w:eastAsia="x-none"/>
    </w:rPr>
  </w:style>
  <w:style w:type="character" w:customStyle="1" w:styleId="Heading8Char">
    <w:name w:val="Heading 8 Char"/>
    <w:uiPriority w:val="9"/>
    <w:semiHidden/>
    <w:rPr>
      <w:rFonts w:ascii="Calibri" w:hAnsi="Calibri" w:cs="Times New Roman"/>
      <w:i/>
      <w:iCs/>
      <w:sz w:val="24"/>
      <w:szCs w:val="24"/>
      <w:lang w:val="gl-ES" w:eastAsia="x-none"/>
    </w:rPr>
  </w:style>
  <w:style w:type="character" w:customStyle="1" w:styleId="Heading9Char">
    <w:name w:val="Heading 9 Char"/>
    <w:uiPriority w:val="9"/>
    <w:semiHidden/>
    <w:rPr>
      <w:rFonts w:ascii="Cambria" w:hAnsi="Cambria" w:cs="Times New Roman"/>
      <w:lang w:val="gl-ES" w:eastAsia="x-none"/>
    </w:rPr>
  </w:style>
  <w:style w:type="character" w:customStyle="1" w:styleId="Ttulo1Car">
    <w:name w:val="Título 1 Car"/>
    <w:link w:val="Ttulo1"/>
    <w:uiPriority w:val="99"/>
    <w:locked/>
    <w:rsid w:val="002614D5"/>
    <w:rPr>
      <w:rFonts w:ascii="Cambria" w:hAnsi="Cambria"/>
      <w:b/>
      <w:kern w:val="32"/>
      <w:sz w:val="32"/>
      <w:lang w:val="gl-ES" w:eastAsia="x-none"/>
    </w:rPr>
  </w:style>
  <w:style w:type="character" w:customStyle="1" w:styleId="Ttulo2Car">
    <w:name w:val="Título 2 Car"/>
    <w:link w:val="Ttulo2"/>
    <w:uiPriority w:val="99"/>
    <w:semiHidden/>
    <w:locked/>
    <w:rsid w:val="002614D5"/>
    <w:rPr>
      <w:rFonts w:ascii="Cambria" w:hAnsi="Cambria"/>
      <w:b/>
      <w:i/>
      <w:sz w:val="28"/>
      <w:lang w:val="gl-ES" w:eastAsia="x-none"/>
    </w:rPr>
  </w:style>
  <w:style w:type="character" w:customStyle="1" w:styleId="Ttulo3Car">
    <w:name w:val="Título 3 Car"/>
    <w:link w:val="Ttulo3"/>
    <w:uiPriority w:val="99"/>
    <w:semiHidden/>
    <w:locked/>
    <w:rsid w:val="002614D5"/>
    <w:rPr>
      <w:rFonts w:ascii="Cambria" w:hAnsi="Cambria"/>
      <w:b/>
      <w:sz w:val="26"/>
      <w:lang w:val="gl-ES" w:eastAsia="x-none"/>
    </w:rPr>
  </w:style>
  <w:style w:type="character" w:customStyle="1" w:styleId="Ttulo4Car">
    <w:name w:val="Título 4 Car"/>
    <w:link w:val="Ttulo4"/>
    <w:uiPriority w:val="99"/>
    <w:semiHidden/>
    <w:locked/>
    <w:rsid w:val="002614D5"/>
    <w:rPr>
      <w:rFonts w:ascii="Calibri" w:hAnsi="Calibri"/>
      <w:b/>
      <w:sz w:val="28"/>
      <w:lang w:val="gl-ES" w:eastAsia="x-none"/>
    </w:rPr>
  </w:style>
  <w:style w:type="character" w:customStyle="1" w:styleId="Ttulo5Car">
    <w:name w:val="Título 5 Car"/>
    <w:link w:val="Ttulo5"/>
    <w:uiPriority w:val="99"/>
    <w:semiHidden/>
    <w:locked/>
    <w:rsid w:val="002614D5"/>
    <w:rPr>
      <w:rFonts w:ascii="Calibri" w:hAnsi="Calibri"/>
      <w:b/>
      <w:i/>
      <w:sz w:val="26"/>
      <w:lang w:val="gl-ES" w:eastAsia="x-none"/>
    </w:rPr>
  </w:style>
  <w:style w:type="character" w:customStyle="1" w:styleId="Ttulo6Car">
    <w:name w:val="Título 6 Car"/>
    <w:link w:val="Ttulo6"/>
    <w:uiPriority w:val="99"/>
    <w:semiHidden/>
    <w:locked/>
    <w:rsid w:val="002614D5"/>
    <w:rPr>
      <w:rFonts w:ascii="Calibri" w:hAnsi="Calibri"/>
      <w:b/>
      <w:lang w:val="gl-ES" w:eastAsia="x-none"/>
    </w:rPr>
  </w:style>
  <w:style w:type="character" w:customStyle="1" w:styleId="Ttulo7Car">
    <w:name w:val="Título 7 Car"/>
    <w:link w:val="Ttulo7"/>
    <w:uiPriority w:val="99"/>
    <w:semiHidden/>
    <w:locked/>
    <w:rsid w:val="002614D5"/>
    <w:rPr>
      <w:rFonts w:ascii="Calibri" w:hAnsi="Calibri"/>
      <w:sz w:val="24"/>
      <w:lang w:val="gl-ES" w:eastAsia="x-none"/>
    </w:rPr>
  </w:style>
  <w:style w:type="character" w:customStyle="1" w:styleId="Ttulo8Car">
    <w:name w:val="Título 8 Car"/>
    <w:link w:val="Ttulo8"/>
    <w:uiPriority w:val="99"/>
    <w:semiHidden/>
    <w:locked/>
    <w:rsid w:val="002614D5"/>
    <w:rPr>
      <w:rFonts w:ascii="Calibri" w:hAnsi="Calibri"/>
      <w:i/>
      <w:sz w:val="24"/>
      <w:lang w:val="gl-ES" w:eastAsia="x-none"/>
    </w:rPr>
  </w:style>
  <w:style w:type="character" w:customStyle="1" w:styleId="Ttulo9Car">
    <w:name w:val="Título 9 Car"/>
    <w:link w:val="Ttulo9"/>
    <w:uiPriority w:val="99"/>
    <w:semiHidden/>
    <w:locked/>
    <w:rsid w:val="002614D5"/>
    <w:rPr>
      <w:rFonts w:ascii="Cambria" w:hAnsi="Cambria"/>
      <w:lang w:val="gl-ES" w:eastAsia="x-none"/>
    </w:rPr>
  </w:style>
  <w:style w:type="character" w:styleId="Hipervnculo">
    <w:name w:val="Hyperlink"/>
    <w:uiPriority w:val="99"/>
    <w:rsid w:val="00237025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237025"/>
    <w:rPr>
      <w:rFonts w:cs="Times New Roman"/>
      <w:color w:val="800080"/>
      <w:u w:val="single"/>
    </w:rPr>
  </w:style>
  <w:style w:type="paragraph" w:styleId="TDC1">
    <w:name w:val="toc 1"/>
    <w:basedOn w:val="Normal"/>
    <w:next w:val="Normal"/>
    <w:uiPriority w:val="39"/>
    <w:rsid w:val="00317BB9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before="120" w:after="120"/>
      <w:ind w:left="567" w:hanging="567"/>
      <w:jc w:val="left"/>
    </w:pPr>
    <w:rPr>
      <w:rFonts w:ascii="Arial" w:hAnsi="Arial" w:cs="Arial"/>
      <w:b/>
      <w:noProof/>
      <w:color w:val="3342B5"/>
    </w:rPr>
  </w:style>
  <w:style w:type="paragraph" w:styleId="TDC2">
    <w:name w:val="toc 2"/>
    <w:basedOn w:val="TDC1"/>
    <w:next w:val="Normal"/>
    <w:uiPriority w:val="39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uiPriority w:val="39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uiPriority w:val="39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uiPriority w:val="39"/>
    <w:rsid w:val="009C563D"/>
    <w:pPr>
      <w:spacing w:before="40" w:after="40"/>
      <w:ind w:left="2268" w:firstLine="0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uiPriority w:val="39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uiPriority w:val="99"/>
    <w:semiHidden/>
    <w:rsid w:val="00237025"/>
    <w:pPr>
      <w:ind w:left="1440"/>
    </w:pPr>
  </w:style>
  <w:style w:type="paragraph" w:styleId="TDC8">
    <w:name w:val="toc 8"/>
    <w:basedOn w:val="TDC1"/>
    <w:next w:val="Normal"/>
    <w:autoRedefine/>
    <w:uiPriority w:val="99"/>
    <w:semiHidden/>
    <w:rsid w:val="00237025"/>
    <w:pPr>
      <w:ind w:left="1680"/>
    </w:pPr>
  </w:style>
  <w:style w:type="paragraph" w:styleId="TDC9">
    <w:name w:val="toc 9"/>
    <w:basedOn w:val="TDC1"/>
    <w:next w:val="Normal"/>
    <w:autoRedefine/>
    <w:uiPriority w:val="99"/>
    <w:semiHidden/>
    <w:rsid w:val="00237025"/>
    <w:pPr>
      <w:ind w:left="1920"/>
    </w:pPr>
  </w:style>
  <w:style w:type="paragraph" w:styleId="Piedepgina">
    <w:name w:val="footer"/>
    <w:basedOn w:val="Normal"/>
    <w:link w:val="PiedepginaCar"/>
    <w:uiPriority w:val="99"/>
    <w:rsid w:val="00237025"/>
    <w:pPr>
      <w:tabs>
        <w:tab w:val="clear" w:pos="851"/>
        <w:tab w:val="center" w:pos="4252"/>
        <w:tab w:val="right" w:pos="8504"/>
      </w:tabs>
    </w:pPr>
    <w:rPr>
      <w:szCs w:val="20"/>
      <w:lang w:eastAsia="x-none"/>
    </w:rPr>
  </w:style>
  <w:style w:type="character" w:customStyle="1" w:styleId="FooterChar">
    <w:name w:val="Footer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2614D5"/>
    <w:rPr>
      <w:sz w:val="24"/>
      <w:lang w:val="gl-ES" w:eastAsia="x-none"/>
    </w:rPr>
  </w:style>
  <w:style w:type="paragraph" w:customStyle="1" w:styleId="n1">
    <w:name w:val="n1"/>
    <w:next w:val="tx1"/>
    <w:link w:val="n1Car"/>
    <w:uiPriority w:val="99"/>
    <w:qFormat/>
    <w:rsid w:val="00D91D72"/>
    <w:pPr>
      <w:numPr>
        <w:numId w:val="10"/>
      </w:numPr>
      <w:pBdr>
        <w:bottom w:val="single" w:sz="12" w:space="1" w:color="667DD1"/>
      </w:pBdr>
      <w:suppressAutoHyphens/>
      <w:spacing w:before="320" w:after="180"/>
      <w:outlineLvl w:val="0"/>
    </w:pPr>
    <w:rPr>
      <w:rFonts w:ascii="Arial" w:hAnsi="Arial"/>
      <w:b/>
      <w:bCs/>
      <w:noProof/>
      <w:color w:val="3342B5"/>
      <w:sz w:val="48"/>
      <w:szCs w:val="48"/>
    </w:rPr>
  </w:style>
  <w:style w:type="paragraph" w:customStyle="1" w:styleId="tx1">
    <w:name w:val="tx1"/>
    <w:link w:val="tx1Car1"/>
    <w:uiPriority w:val="99"/>
    <w:qFormat/>
    <w:rsid w:val="0018256B"/>
    <w:pPr>
      <w:spacing w:before="120" w:after="60"/>
      <w:ind w:left="907"/>
      <w:jc w:val="both"/>
    </w:pPr>
    <w:rPr>
      <w:sz w:val="24"/>
      <w:lang w:eastAsia="es-ES"/>
    </w:rPr>
  </w:style>
  <w:style w:type="character" w:customStyle="1" w:styleId="tx1Car1">
    <w:name w:val="tx1 Car1"/>
    <w:link w:val="tx1"/>
    <w:uiPriority w:val="99"/>
    <w:locked/>
    <w:rsid w:val="0018256B"/>
    <w:rPr>
      <w:sz w:val="24"/>
      <w:lang w:eastAsia="es-ES"/>
    </w:rPr>
  </w:style>
  <w:style w:type="character" w:customStyle="1" w:styleId="n1Car">
    <w:name w:val="n1 Car"/>
    <w:link w:val="n1"/>
    <w:uiPriority w:val="99"/>
    <w:locked/>
    <w:rsid w:val="00D91D72"/>
    <w:rPr>
      <w:rFonts w:ascii="Arial" w:hAnsi="Arial"/>
      <w:b/>
      <w:bCs/>
      <w:noProof/>
      <w:color w:val="3342B5"/>
      <w:sz w:val="48"/>
      <w:szCs w:val="48"/>
    </w:rPr>
  </w:style>
  <w:style w:type="paragraph" w:customStyle="1" w:styleId="n2">
    <w:name w:val="n2"/>
    <w:next w:val="tx1"/>
    <w:link w:val="n2Car"/>
    <w:uiPriority w:val="99"/>
    <w:qFormat/>
    <w:rsid w:val="00D91D72"/>
    <w:pPr>
      <w:numPr>
        <w:ilvl w:val="1"/>
        <w:numId w:val="10"/>
      </w:numPr>
      <w:tabs>
        <w:tab w:val="left" w:pos="907"/>
      </w:tabs>
      <w:suppressAutoHyphens/>
      <w:spacing w:before="400" w:after="180"/>
      <w:outlineLvl w:val="1"/>
    </w:pPr>
    <w:rPr>
      <w:rFonts w:ascii="Arial" w:hAnsi="Arial"/>
      <w:b/>
      <w:bCs/>
      <w:color w:val="3342B5"/>
      <w:sz w:val="36"/>
      <w:szCs w:val="36"/>
    </w:rPr>
  </w:style>
  <w:style w:type="character" w:customStyle="1" w:styleId="n2Car">
    <w:name w:val="n2 Car"/>
    <w:link w:val="n2"/>
    <w:uiPriority w:val="99"/>
    <w:locked/>
    <w:rsid w:val="00D91D72"/>
    <w:rPr>
      <w:rFonts w:ascii="Arial" w:hAnsi="Arial"/>
      <w:b/>
      <w:bCs/>
      <w:color w:val="3342B5"/>
      <w:sz w:val="36"/>
      <w:szCs w:val="36"/>
    </w:rPr>
  </w:style>
  <w:style w:type="paragraph" w:customStyle="1" w:styleId="n3">
    <w:name w:val="n3"/>
    <w:next w:val="tx1"/>
    <w:uiPriority w:val="99"/>
    <w:rsid w:val="00D91D72"/>
    <w:pPr>
      <w:keepNext/>
      <w:numPr>
        <w:ilvl w:val="2"/>
        <w:numId w:val="10"/>
      </w:numPr>
      <w:suppressAutoHyphens/>
      <w:spacing w:before="400" w:after="180"/>
      <w:outlineLvl w:val="2"/>
    </w:pPr>
    <w:rPr>
      <w:rFonts w:ascii="Arial" w:hAnsi="Arial" w:cs="Arial"/>
      <w:b/>
      <w:bCs/>
      <w:color w:val="3342B5"/>
      <w:sz w:val="28"/>
      <w:szCs w:val="28"/>
      <w:lang w:eastAsia="es-ES"/>
    </w:rPr>
  </w:style>
  <w:style w:type="paragraph" w:customStyle="1" w:styleId="p1">
    <w:name w:val="p1"/>
    <w:link w:val="p1CarCar"/>
    <w:uiPriority w:val="99"/>
    <w:qFormat/>
    <w:rsid w:val="002378F8"/>
    <w:pPr>
      <w:numPr>
        <w:numId w:val="7"/>
      </w:numPr>
      <w:spacing w:before="120" w:after="60"/>
      <w:jc w:val="both"/>
    </w:pPr>
    <w:rPr>
      <w:sz w:val="24"/>
      <w:szCs w:val="24"/>
    </w:rPr>
  </w:style>
  <w:style w:type="character" w:customStyle="1" w:styleId="p1CarCar">
    <w:name w:val="p1 Car Car"/>
    <w:link w:val="p1"/>
    <w:uiPriority w:val="99"/>
    <w:locked/>
    <w:rsid w:val="002378F8"/>
    <w:rPr>
      <w:sz w:val="24"/>
      <w:szCs w:val="24"/>
    </w:rPr>
  </w:style>
  <w:style w:type="paragraph" w:customStyle="1" w:styleId="p2">
    <w:name w:val="p2"/>
    <w:link w:val="p2Car"/>
    <w:uiPriority w:val="99"/>
    <w:qFormat/>
    <w:rsid w:val="00D91D72"/>
    <w:pPr>
      <w:numPr>
        <w:numId w:val="11"/>
      </w:numPr>
      <w:tabs>
        <w:tab w:val="left" w:pos="1474"/>
      </w:tabs>
      <w:spacing w:before="60" w:after="60"/>
      <w:ind w:left="1475" w:hanging="284"/>
      <w:jc w:val="both"/>
    </w:pPr>
    <w:rPr>
      <w:sz w:val="24"/>
      <w:szCs w:val="24"/>
    </w:rPr>
  </w:style>
  <w:style w:type="character" w:customStyle="1" w:styleId="p2Car">
    <w:name w:val="p2 Car"/>
    <w:link w:val="p2"/>
    <w:uiPriority w:val="99"/>
    <w:locked/>
    <w:rsid w:val="00D91D72"/>
    <w:rPr>
      <w:sz w:val="24"/>
      <w:szCs w:val="24"/>
    </w:rPr>
  </w:style>
  <w:style w:type="paragraph" w:customStyle="1" w:styleId="n4">
    <w:name w:val="n4"/>
    <w:next w:val="tx1"/>
    <w:uiPriority w:val="99"/>
    <w:rsid w:val="00D91D72"/>
    <w:pPr>
      <w:keepNext/>
      <w:numPr>
        <w:ilvl w:val="3"/>
        <w:numId w:val="10"/>
      </w:numPr>
      <w:suppressAutoHyphens/>
      <w:spacing w:before="400" w:after="120"/>
      <w:outlineLvl w:val="3"/>
    </w:pPr>
    <w:rPr>
      <w:rFonts w:ascii="Arial" w:hAnsi="Arial" w:cs="Arial"/>
      <w:b/>
      <w:bCs/>
      <w:color w:val="3342B5"/>
      <w:sz w:val="22"/>
      <w:szCs w:val="22"/>
      <w:lang w:eastAsia="es-ES"/>
    </w:rPr>
  </w:style>
  <w:style w:type="paragraph" w:customStyle="1" w:styleId="n5">
    <w:name w:val="n5"/>
    <w:next w:val="tx1"/>
    <w:link w:val="n5Car"/>
    <w:qFormat/>
    <w:rsid w:val="001D622D"/>
    <w:pPr>
      <w:keepNext/>
      <w:tabs>
        <w:tab w:val="left" w:pos="907"/>
      </w:tabs>
      <w:suppressAutoHyphens/>
      <w:spacing w:before="300" w:after="120"/>
      <w:ind w:left="907"/>
      <w:outlineLvl w:val="4"/>
    </w:pPr>
    <w:rPr>
      <w:rFonts w:ascii="Arial" w:hAnsi="Arial"/>
      <w:b/>
      <w:color w:val="3342B5"/>
      <w:sz w:val="22"/>
      <w:lang w:eastAsia="es-ES"/>
    </w:rPr>
  </w:style>
  <w:style w:type="character" w:customStyle="1" w:styleId="n5Car">
    <w:name w:val="n5 Car"/>
    <w:link w:val="n5"/>
    <w:locked/>
    <w:rsid w:val="001D622D"/>
    <w:rPr>
      <w:rFonts w:ascii="Arial" w:hAnsi="Arial"/>
      <w:b/>
      <w:color w:val="3342B5"/>
      <w:sz w:val="22"/>
      <w:lang w:eastAsia="es-ES"/>
    </w:rPr>
  </w:style>
  <w:style w:type="paragraph" w:customStyle="1" w:styleId="tt1cn">
    <w:name w:val="tt1cn"/>
    <w:basedOn w:val="tt1c"/>
    <w:uiPriority w:val="99"/>
    <w:qFormat/>
    <w:rsid w:val="00395C5D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uiPriority w:val="99"/>
    <w:qFormat/>
    <w:rsid w:val="00395C5D"/>
    <w:pPr>
      <w:jc w:val="center"/>
    </w:pPr>
  </w:style>
  <w:style w:type="paragraph" w:customStyle="1" w:styleId="tt1">
    <w:name w:val="tt1"/>
    <w:link w:val="tt1Carc"/>
    <w:uiPriority w:val="99"/>
    <w:qFormat/>
    <w:rsid w:val="0068760D"/>
    <w:pPr>
      <w:spacing w:before="20" w:after="20"/>
    </w:pPr>
    <w:rPr>
      <w:rFonts w:ascii="Arial Narrow" w:hAnsi="Arial Narrow"/>
      <w:sz w:val="16"/>
      <w:lang w:eastAsia="es-ES"/>
    </w:rPr>
  </w:style>
  <w:style w:type="character" w:customStyle="1" w:styleId="tt1Carc">
    <w:name w:val="tt1 Carác."/>
    <w:link w:val="tt1"/>
    <w:uiPriority w:val="99"/>
    <w:locked/>
    <w:rsid w:val="0068760D"/>
    <w:rPr>
      <w:rFonts w:ascii="Arial Narrow" w:hAnsi="Arial Narrow"/>
      <w:sz w:val="16"/>
      <w:lang w:eastAsia="es-ES"/>
    </w:rPr>
  </w:style>
  <w:style w:type="paragraph" w:customStyle="1" w:styleId="n6">
    <w:name w:val="n6"/>
    <w:next w:val="tx1"/>
    <w:link w:val="n6Car"/>
    <w:uiPriority w:val="99"/>
    <w:qFormat/>
    <w:rsid w:val="001D622D"/>
    <w:pPr>
      <w:keepNext/>
      <w:suppressAutoHyphens/>
      <w:spacing w:before="180" w:after="180"/>
      <w:ind w:left="907"/>
      <w:outlineLvl w:val="5"/>
    </w:pPr>
    <w:rPr>
      <w:rFonts w:ascii="Arial" w:hAnsi="Arial"/>
      <w:color w:val="3342B5"/>
      <w:sz w:val="22"/>
      <w:lang w:eastAsia="es-ES"/>
    </w:rPr>
  </w:style>
  <w:style w:type="character" w:customStyle="1" w:styleId="n6Car">
    <w:name w:val="n6 Car"/>
    <w:link w:val="n6"/>
    <w:uiPriority w:val="99"/>
    <w:locked/>
    <w:rsid w:val="001D622D"/>
    <w:rPr>
      <w:rFonts w:ascii="Arial" w:hAnsi="Arial"/>
      <w:color w:val="3342B5"/>
      <w:sz w:val="22"/>
      <w:lang w:eastAsia="es-ES"/>
    </w:rPr>
  </w:style>
  <w:style w:type="paragraph" w:customStyle="1" w:styleId="t1">
    <w:name w:val="t1"/>
    <w:uiPriority w:val="99"/>
    <w:rsid w:val="00317BB9"/>
    <w:pPr>
      <w:pBdr>
        <w:bottom w:val="single" w:sz="12" w:space="1" w:color="667DD1"/>
      </w:pBdr>
      <w:shd w:val="clear" w:color="auto" w:fill="E6E6E6"/>
      <w:tabs>
        <w:tab w:val="left" w:pos="-1440"/>
      </w:tabs>
    </w:pPr>
    <w:rPr>
      <w:rFonts w:ascii="Arial Narrow" w:hAnsi="Arial Narrow" w:cs="Arial"/>
      <w:b/>
      <w:bCs/>
      <w:noProof/>
      <w:sz w:val="28"/>
      <w:szCs w:val="32"/>
      <w:lang w:eastAsia="es-ES"/>
    </w:rPr>
  </w:style>
  <w:style w:type="paragraph" w:customStyle="1" w:styleId="indice1">
    <w:name w:val="indice1"/>
    <w:uiPriority w:val="99"/>
    <w:rsid w:val="00317BB9"/>
    <w:pPr>
      <w:pBdr>
        <w:bottom w:val="single" w:sz="12" w:space="1" w:color="667DD1"/>
      </w:pBdr>
      <w:spacing w:before="120" w:after="400"/>
    </w:pPr>
    <w:rPr>
      <w:rFonts w:ascii="Arial" w:hAnsi="Arial" w:cs="Arial"/>
      <w:b/>
      <w:color w:val="3342B5"/>
      <w:sz w:val="28"/>
      <w:szCs w:val="28"/>
      <w:lang w:eastAsia="es-ES"/>
    </w:rPr>
  </w:style>
  <w:style w:type="paragraph" w:customStyle="1" w:styleId="p3">
    <w:name w:val="p3"/>
    <w:link w:val="p3Car"/>
    <w:uiPriority w:val="99"/>
    <w:rsid w:val="00B86101"/>
    <w:pPr>
      <w:numPr>
        <w:numId w:val="2"/>
      </w:numPr>
      <w:tabs>
        <w:tab w:val="left" w:pos="1758"/>
      </w:tabs>
      <w:spacing w:before="60" w:after="60"/>
      <w:ind w:left="1758" w:hanging="284"/>
    </w:pPr>
    <w:rPr>
      <w:sz w:val="24"/>
      <w:szCs w:val="24"/>
    </w:rPr>
  </w:style>
  <w:style w:type="character" w:customStyle="1" w:styleId="p3Car">
    <w:name w:val="p3 Car"/>
    <w:link w:val="p3"/>
    <w:uiPriority w:val="99"/>
    <w:locked/>
    <w:rsid w:val="00B86101"/>
    <w:rPr>
      <w:sz w:val="24"/>
      <w:szCs w:val="24"/>
    </w:rPr>
  </w:style>
  <w:style w:type="paragraph" w:customStyle="1" w:styleId="tt1n">
    <w:name w:val="tt1n"/>
    <w:basedOn w:val="tt1"/>
    <w:link w:val="tt1nCar"/>
    <w:uiPriority w:val="99"/>
    <w:rsid w:val="00ED1911"/>
    <w:pPr>
      <w:spacing w:before="40"/>
    </w:pPr>
    <w:rPr>
      <w:b/>
    </w:rPr>
  </w:style>
  <w:style w:type="character" w:customStyle="1" w:styleId="tt1nCar">
    <w:name w:val="tt1n Car"/>
    <w:link w:val="tt1n"/>
    <w:uiPriority w:val="99"/>
    <w:locked/>
    <w:rsid w:val="00921B7F"/>
    <w:rPr>
      <w:rFonts w:ascii="Arial Narrow" w:hAnsi="Arial Narrow"/>
      <w:b/>
      <w:sz w:val="16"/>
      <w:lang w:val="gl-ES" w:eastAsia="es-ES"/>
    </w:rPr>
  </w:style>
  <w:style w:type="paragraph" w:customStyle="1" w:styleId="ttp1">
    <w:name w:val="ttp1"/>
    <w:basedOn w:val="tt1"/>
    <w:link w:val="ttp1CarCar"/>
    <w:uiPriority w:val="99"/>
    <w:qFormat/>
    <w:rsid w:val="004A05EC"/>
    <w:pPr>
      <w:numPr>
        <w:numId w:val="3"/>
      </w:numPr>
      <w:spacing w:before="40" w:after="40"/>
    </w:pPr>
  </w:style>
  <w:style w:type="character" w:customStyle="1" w:styleId="ttp1CarCar">
    <w:name w:val="ttp1 Car Car"/>
    <w:link w:val="ttp1"/>
    <w:uiPriority w:val="99"/>
    <w:locked/>
    <w:rsid w:val="004A05EC"/>
    <w:rPr>
      <w:rFonts w:ascii="Arial Narrow" w:hAnsi="Arial Narrow"/>
      <w:sz w:val="16"/>
      <w:lang w:eastAsia="es-ES"/>
    </w:rPr>
  </w:style>
  <w:style w:type="paragraph" w:customStyle="1" w:styleId="ttp2">
    <w:name w:val="ttp2"/>
    <w:basedOn w:val="ttp1"/>
    <w:link w:val="ttp2CarCar"/>
    <w:uiPriority w:val="99"/>
    <w:qFormat/>
    <w:rsid w:val="00F22130"/>
    <w:pPr>
      <w:numPr>
        <w:numId w:val="4"/>
      </w:numPr>
      <w:tabs>
        <w:tab w:val="num" w:pos="1758"/>
      </w:tabs>
      <w:ind w:hanging="284"/>
    </w:pPr>
  </w:style>
  <w:style w:type="character" w:customStyle="1" w:styleId="ttp2CarCar">
    <w:name w:val="ttp2 Car Car"/>
    <w:basedOn w:val="ttp1CarCar"/>
    <w:link w:val="ttp2"/>
    <w:uiPriority w:val="99"/>
    <w:locked/>
    <w:rsid w:val="00F22130"/>
    <w:rPr>
      <w:rFonts w:ascii="Arial Narrow" w:hAnsi="Arial Narrow"/>
      <w:sz w:val="16"/>
      <w:lang w:eastAsia="es-ES"/>
    </w:rPr>
  </w:style>
  <w:style w:type="paragraph" w:customStyle="1" w:styleId="sp1">
    <w:name w:val="sp1"/>
    <w:basedOn w:val="Normal"/>
    <w:uiPriority w:val="99"/>
    <w:rsid w:val="00C33180"/>
    <w:pPr>
      <w:ind w:left="1191"/>
    </w:pPr>
  </w:style>
  <w:style w:type="paragraph" w:customStyle="1" w:styleId="t2">
    <w:name w:val="t2"/>
    <w:basedOn w:val="t1"/>
    <w:uiPriority w:val="99"/>
    <w:rsid w:val="00317BB9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uiPriority w:val="99"/>
    <w:rsid w:val="00317BB9"/>
    <w:pPr>
      <w:pBdr>
        <w:bottom w:val="none" w:sz="0" w:space="0" w:color="auto"/>
      </w:pBdr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uiPriority w:val="99"/>
    <w:rsid w:val="00B86101"/>
    <w:pPr>
      <w:numPr>
        <w:numId w:val="18"/>
      </w:numPr>
      <w:tabs>
        <w:tab w:val="clear" w:pos="1758"/>
        <w:tab w:val="left" w:pos="2041"/>
      </w:tabs>
      <w:ind w:left="2042" w:hanging="284"/>
    </w:pPr>
  </w:style>
  <w:style w:type="paragraph" w:customStyle="1" w:styleId="sp2">
    <w:name w:val="sp2"/>
    <w:basedOn w:val="sp1"/>
    <w:uiPriority w:val="99"/>
    <w:rsid w:val="00B71D11"/>
    <w:pPr>
      <w:ind w:left="1474"/>
    </w:pPr>
  </w:style>
  <w:style w:type="paragraph" w:customStyle="1" w:styleId="tt2">
    <w:name w:val="tt2"/>
    <w:basedOn w:val="tt1"/>
    <w:uiPriority w:val="99"/>
    <w:rsid w:val="00793258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sz w:val="20"/>
    </w:rPr>
  </w:style>
  <w:style w:type="paragraph" w:customStyle="1" w:styleId="tt1d">
    <w:name w:val="tt1d"/>
    <w:basedOn w:val="tt1"/>
    <w:uiPriority w:val="99"/>
    <w:rsid w:val="00237025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uiPriority w:val="99"/>
    <w:rsid w:val="00237025"/>
    <w:rPr>
      <w:b/>
    </w:rPr>
  </w:style>
  <w:style w:type="paragraph" w:customStyle="1" w:styleId="pn1">
    <w:name w:val="pn1"/>
    <w:basedOn w:val="Textoindependiente"/>
    <w:uiPriority w:val="99"/>
    <w:rsid w:val="00D77021"/>
    <w:pPr>
      <w:numPr>
        <w:numId w:val="1"/>
      </w:numPr>
      <w:tabs>
        <w:tab w:val="clear" w:pos="851"/>
        <w:tab w:val="num" w:pos="1191"/>
      </w:tabs>
      <w:spacing w:after="60"/>
      <w:ind w:left="1191" w:hanging="284"/>
    </w:pPr>
  </w:style>
  <w:style w:type="paragraph" w:styleId="Textoindependiente">
    <w:name w:val="Body Text"/>
    <w:basedOn w:val="Normal"/>
    <w:link w:val="TextoindependienteCar"/>
    <w:uiPriority w:val="99"/>
    <w:semiHidden/>
    <w:rsid w:val="00237025"/>
    <w:pPr>
      <w:spacing w:after="120"/>
    </w:pPr>
    <w:rPr>
      <w:szCs w:val="20"/>
    </w:rPr>
  </w:style>
  <w:style w:type="character" w:customStyle="1" w:styleId="BodyTextChar">
    <w:name w:val="Body Text Char"/>
    <w:uiPriority w:val="99"/>
    <w:semiHidden/>
    <w:locked/>
    <w:rsid w:val="002614D5"/>
    <w:rPr>
      <w:rFonts w:cs="Times New Roman"/>
      <w:sz w:val="24"/>
      <w:lang w:val="gl-ES" w:eastAsia="x-none"/>
    </w:rPr>
  </w:style>
  <w:style w:type="character" w:customStyle="1" w:styleId="TextoindependienteCar">
    <w:name w:val="Texto independiente Car"/>
    <w:link w:val="Textoindependiente"/>
    <w:uiPriority w:val="99"/>
    <w:locked/>
    <w:rsid w:val="00921B7F"/>
    <w:rPr>
      <w:sz w:val="24"/>
      <w:lang w:val="gl-ES" w:eastAsia="es-ES"/>
    </w:rPr>
  </w:style>
  <w:style w:type="paragraph" w:customStyle="1" w:styleId="cuest1">
    <w:name w:val="cuest1"/>
    <w:basedOn w:val="p1"/>
    <w:next w:val="Textoindependiente"/>
    <w:link w:val="cuest1CarCar"/>
    <w:uiPriority w:val="99"/>
    <w:rsid w:val="002378F8"/>
    <w:pPr>
      <w:widowControl w:val="0"/>
      <w:numPr>
        <w:numId w:val="12"/>
      </w:numPr>
      <w:pBdr>
        <w:bottom w:val="single" w:sz="4" w:space="1" w:color="667DD1"/>
      </w:pBdr>
      <w:spacing w:before="300" w:after="180"/>
    </w:pPr>
    <w:rPr>
      <w:rFonts w:ascii="Helvetica" w:hAnsi="Helvetica"/>
      <w:color w:val="000080"/>
      <w:sz w:val="20"/>
      <w:lang w:eastAsia="x-none"/>
    </w:rPr>
  </w:style>
  <w:style w:type="character" w:customStyle="1" w:styleId="cuest1CarCar">
    <w:name w:val="cuest1 Car Car"/>
    <w:link w:val="cuest1"/>
    <w:uiPriority w:val="99"/>
    <w:locked/>
    <w:rsid w:val="002378F8"/>
    <w:rPr>
      <w:rFonts w:ascii="Helvetica" w:hAnsi="Helvetica"/>
      <w:color w:val="000080"/>
      <w:szCs w:val="24"/>
      <w:lang w:eastAsia="x-none"/>
    </w:rPr>
  </w:style>
  <w:style w:type="paragraph" w:customStyle="1" w:styleId="cuest2">
    <w:name w:val="cuest2"/>
    <w:link w:val="cuest2CarCar"/>
    <w:uiPriority w:val="99"/>
    <w:rsid w:val="006B794F"/>
    <w:pPr>
      <w:numPr>
        <w:numId w:val="13"/>
      </w:numPr>
      <w:spacing w:before="120" w:after="120"/>
    </w:pPr>
    <w:rPr>
      <w:sz w:val="24"/>
      <w:szCs w:val="24"/>
    </w:rPr>
  </w:style>
  <w:style w:type="character" w:customStyle="1" w:styleId="cuest2CarCar">
    <w:name w:val="cuest2 Car Car"/>
    <w:link w:val="cuest2"/>
    <w:uiPriority w:val="99"/>
    <w:locked/>
    <w:rsid w:val="006B794F"/>
    <w:rPr>
      <w:sz w:val="24"/>
      <w:szCs w:val="24"/>
    </w:rPr>
  </w:style>
  <w:style w:type="paragraph" w:customStyle="1" w:styleId="cuest3">
    <w:name w:val="cuest3"/>
    <w:basedOn w:val="Textoindependiente"/>
    <w:uiPriority w:val="99"/>
    <w:rsid w:val="006B794F"/>
    <w:pPr>
      <w:numPr>
        <w:numId w:val="14"/>
      </w:numPr>
      <w:spacing w:before="120"/>
    </w:pPr>
  </w:style>
  <w:style w:type="paragraph" w:customStyle="1" w:styleId="formula1">
    <w:name w:val="formula1"/>
    <w:basedOn w:val="tx1"/>
    <w:uiPriority w:val="99"/>
    <w:rsid w:val="00D91D72"/>
    <w:pPr>
      <w:spacing w:before="360" w:after="360"/>
      <w:jc w:val="center"/>
    </w:pPr>
  </w:style>
  <w:style w:type="paragraph" w:customStyle="1" w:styleId="formula">
    <w:name w:val="formula"/>
    <w:basedOn w:val="p2"/>
    <w:uiPriority w:val="99"/>
    <w:semiHidden/>
    <w:rsid w:val="0028780A"/>
    <w:pPr>
      <w:numPr>
        <w:numId w:val="0"/>
      </w:numPr>
    </w:pPr>
  </w:style>
  <w:style w:type="paragraph" w:customStyle="1" w:styleId="txapoio">
    <w:name w:val="tx_apoio"/>
    <w:basedOn w:val="cuest1"/>
    <w:next w:val="Textoindependiente"/>
    <w:link w:val="txapoioCarCar"/>
    <w:uiPriority w:val="99"/>
    <w:qFormat/>
    <w:rsid w:val="002378F8"/>
    <w:pPr>
      <w:numPr>
        <w:numId w:val="9"/>
      </w:numPr>
      <w:pBdr>
        <w:left w:val="single" w:sz="36" w:space="4" w:color="667DD1"/>
        <w:bottom w:val="none" w:sz="0" w:space="0" w:color="auto"/>
      </w:pBdr>
      <w:tabs>
        <w:tab w:val="clear" w:pos="1474"/>
        <w:tab w:val="num" w:pos="1191"/>
      </w:tabs>
    </w:pPr>
    <w:rPr>
      <w:rFonts w:ascii="Times New Roman" w:hAnsi="Times New Roman"/>
      <w:color w:val="auto"/>
      <w:sz w:val="24"/>
    </w:rPr>
  </w:style>
  <w:style w:type="character" w:customStyle="1" w:styleId="txapoioCarCar">
    <w:name w:val="tx_apoio Car Car"/>
    <w:link w:val="txapoio"/>
    <w:uiPriority w:val="99"/>
    <w:locked/>
    <w:rsid w:val="002378F8"/>
    <w:rPr>
      <w:sz w:val="24"/>
      <w:szCs w:val="24"/>
      <w:lang w:eastAsia="x-none"/>
    </w:rPr>
  </w:style>
  <w:style w:type="paragraph" w:customStyle="1" w:styleId="txtarefa1">
    <w:name w:val="tx_tarefa1"/>
    <w:basedOn w:val="txapoio"/>
    <w:uiPriority w:val="99"/>
    <w:rsid w:val="00D35F27"/>
    <w:pPr>
      <w:numPr>
        <w:numId w:val="5"/>
      </w:numPr>
    </w:pPr>
  </w:style>
  <w:style w:type="paragraph" w:customStyle="1" w:styleId="txentregable1">
    <w:name w:val="tx_entregable1"/>
    <w:basedOn w:val="txtarefa1"/>
    <w:uiPriority w:val="99"/>
    <w:rsid w:val="0068760D"/>
    <w:pPr>
      <w:numPr>
        <w:numId w:val="6"/>
      </w:numPr>
      <w:tabs>
        <w:tab w:val="num" w:pos="454"/>
        <w:tab w:val="left" w:pos="1531"/>
      </w:tabs>
    </w:pPr>
  </w:style>
  <w:style w:type="character" w:customStyle="1" w:styleId="Carcterdenumeracin">
    <w:name w:val="Carácter de numeración"/>
    <w:uiPriority w:val="99"/>
    <w:semiHidden/>
    <w:rsid w:val="00237025"/>
  </w:style>
  <w:style w:type="character" w:customStyle="1" w:styleId="Smbolodenotafinal">
    <w:name w:val="Símbolo de nota final"/>
    <w:uiPriority w:val="99"/>
    <w:semiHidden/>
    <w:rsid w:val="00237025"/>
  </w:style>
  <w:style w:type="paragraph" w:customStyle="1" w:styleId="sp11">
    <w:name w:val="sp11"/>
    <w:basedOn w:val="sp1"/>
    <w:uiPriority w:val="99"/>
    <w:rsid w:val="00C33180"/>
    <w:pPr>
      <w:ind w:firstLine="0"/>
    </w:pPr>
  </w:style>
  <w:style w:type="paragraph" w:styleId="Encabezado">
    <w:name w:val="header"/>
    <w:basedOn w:val="Normal"/>
    <w:next w:val="Textoindependiente"/>
    <w:link w:val="EncabezadoCar"/>
    <w:uiPriority w:val="99"/>
    <w:rsid w:val="00237025"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szCs w:val="20"/>
      <w:lang w:eastAsia="x-none"/>
    </w:rPr>
  </w:style>
  <w:style w:type="character" w:customStyle="1" w:styleId="HeaderChar">
    <w:name w:val="Header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2614D5"/>
    <w:rPr>
      <w:sz w:val="24"/>
      <w:lang w:val="gl-ES" w:eastAsia="x-none"/>
    </w:rPr>
  </w:style>
  <w:style w:type="paragraph" w:styleId="Lista">
    <w:name w:val="List"/>
    <w:basedOn w:val="Textoindependiente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independiente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uiPriority w:val="99"/>
    <w:semiHidden/>
    <w:rsid w:val="00237025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120"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independiente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uiPriority w:val="99"/>
    <w:semiHidden/>
    <w:rsid w:val="00237025"/>
    <w:pPr>
      <w:jc w:val="right"/>
    </w:pPr>
    <w:rPr>
      <w:b/>
      <w:bCs/>
    </w:rPr>
  </w:style>
  <w:style w:type="paragraph" w:customStyle="1" w:styleId="tex1">
    <w:name w:val="tex1"/>
    <w:basedOn w:val="sp11"/>
    <w:uiPriority w:val="99"/>
    <w:semiHidden/>
    <w:rsid w:val="00237025"/>
  </w:style>
  <w:style w:type="table" w:styleId="Tablaconcuadrcula">
    <w:name w:val="Table Grid"/>
    <w:basedOn w:val="Tablanormal"/>
    <w:uiPriority w:val="99"/>
    <w:rsid w:val="004F444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t0">
    <w:name w:val="tt0"/>
    <w:basedOn w:val="Normal"/>
    <w:uiPriority w:val="99"/>
    <w:semiHidden/>
    <w:rsid w:val="00BF235B"/>
    <w:pPr>
      <w:tabs>
        <w:tab w:val="clear" w:pos="851"/>
      </w:tabs>
      <w:spacing w:beforeLines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rsid w:val="00BF235B"/>
    <w:pPr>
      <w:ind w:left="0" w:firstLine="0"/>
    </w:pPr>
    <w:rPr>
      <w:lang w:val="es-ES"/>
    </w:rPr>
  </w:style>
  <w:style w:type="character" w:customStyle="1" w:styleId="BodyTextFirstIndentChar">
    <w:name w:val="Body Text First Indent Char"/>
    <w:uiPriority w:val="99"/>
    <w:semiHidden/>
    <w:rPr>
      <w:rFonts w:cs="Times New Roman"/>
      <w:sz w:val="24"/>
      <w:szCs w:val="24"/>
      <w:lang w:val="gl-ES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sid w:val="002614D5"/>
    <w:rPr>
      <w:rFonts w:cs="Times New Roman"/>
      <w:sz w:val="24"/>
      <w:szCs w:val="24"/>
      <w:lang w:val="gl-ES" w:eastAsia="es-ES" w:bidi="ar-SA"/>
    </w:rPr>
  </w:style>
  <w:style w:type="table" w:customStyle="1" w:styleId="taboa1">
    <w:name w:val="taboa1"/>
    <w:uiPriority w:val="99"/>
    <w:semiHidden/>
    <w:rsid w:val="00BF235B"/>
    <w:rPr>
      <w:rFonts w:ascii="Arial" w:hAnsi="Arial" w:cs="Arial"/>
      <w:sz w:val="16"/>
      <w:szCs w:val="16"/>
      <w:lang w:val="es-ES" w:eastAsia="es-E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verde">
    <w:name w:val="c_verde"/>
    <w:uiPriority w:val="99"/>
    <w:rsid w:val="005E60D3"/>
    <w:rPr>
      <w:color w:val="339966"/>
      <w:lang w:val="x-none" w:eastAsia="ar-SA" w:bidi="ar-SA"/>
    </w:rPr>
  </w:style>
  <w:style w:type="paragraph" w:customStyle="1" w:styleId="formula2">
    <w:name w:val="formula2"/>
    <w:basedOn w:val="formula1"/>
    <w:uiPriority w:val="99"/>
    <w:rsid w:val="00D91D72"/>
    <w:pPr>
      <w:ind w:left="0"/>
    </w:pPr>
  </w:style>
  <w:style w:type="table" w:customStyle="1" w:styleId="Tablaconcuadrculacentrada">
    <w:name w:val="Tabla con cuadrícula centrada"/>
    <w:basedOn w:val="Tablaconcuadrcula"/>
    <w:uiPriority w:val="99"/>
    <w:rsid w:val="004F4449"/>
    <w:pPr>
      <w:spacing w:before="20" w:after="20"/>
    </w:pPr>
    <w:tblPr>
      <w:jc w:val="center"/>
      <w:tblInd w:w="0" w:type="dxa"/>
    </w:tblPr>
    <w:trPr>
      <w:jc w:val="center"/>
    </w:trPr>
  </w:style>
  <w:style w:type="paragraph" w:customStyle="1" w:styleId="ttcab1">
    <w:name w:val="ttcab1"/>
    <w:uiPriority w:val="99"/>
    <w:rsid w:val="00B81CFC"/>
    <w:pPr>
      <w:tabs>
        <w:tab w:val="num" w:pos="2232"/>
      </w:tabs>
      <w:spacing w:before="40" w:after="40"/>
      <w:ind w:left="2232" w:hanging="2232"/>
      <w:jc w:val="center"/>
    </w:pPr>
    <w:rPr>
      <w:rFonts w:ascii="Arial" w:hAnsi="Arial" w:cs="Arial"/>
      <w:b/>
      <w:bCs/>
      <w:lang w:val="es-ES" w:eastAsia="es-ES"/>
    </w:rPr>
  </w:style>
  <w:style w:type="paragraph" w:customStyle="1" w:styleId="txfig1">
    <w:name w:val="tx_fig1"/>
    <w:basedOn w:val="tt2"/>
    <w:uiPriority w:val="99"/>
    <w:rsid w:val="004A05EC"/>
    <w:pPr>
      <w:pBdr>
        <w:top w:val="single" w:sz="4" w:space="1" w:color="667DD1"/>
      </w:pBdr>
      <w:ind w:left="907"/>
    </w:pPr>
    <w:rPr>
      <w:iCs/>
    </w:rPr>
  </w:style>
  <w:style w:type="paragraph" w:customStyle="1" w:styleId="cita1">
    <w:name w:val="cita1"/>
    <w:basedOn w:val="Normal"/>
    <w:link w:val="cita1Car"/>
    <w:uiPriority w:val="99"/>
    <w:rsid w:val="005771AE"/>
    <w:pPr>
      <w:widowControl/>
      <w:tabs>
        <w:tab w:val="clear" w:pos="851"/>
        <w:tab w:val="left" w:pos="1701"/>
      </w:tabs>
      <w:autoSpaceDE/>
      <w:autoSpaceDN/>
      <w:adjustRightInd/>
      <w:ind w:left="1474" w:firstLine="0"/>
    </w:pPr>
    <w:rPr>
      <w:i/>
      <w:sz w:val="20"/>
      <w:szCs w:val="20"/>
    </w:rPr>
  </w:style>
  <w:style w:type="character" w:customStyle="1" w:styleId="cita1Car">
    <w:name w:val="cita1 Car"/>
    <w:link w:val="cita1"/>
    <w:uiPriority w:val="99"/>
    <w:locked/>
    <w:rsid w:val="005771AE"/>
    <w:rPr>
      <w:i/>
      <w:lang w:eastAsia="es-ES"/>
    </w:rPr>
  </w:style>
  <w:style w:type="paragraph" w:customStyle="1" w:styleId="txfig2">
    <w:name w:val="tx_fig2"/>
    <w:basedOn w:val="txfig1"/>
    <w:uiPriority w:val="99"/>
    <w:rsid w:val="004A05EC"/>
    <w:pPr>
      <w:pBdr>
        <w:top w:val="none" w:sz="0" w:space="0" w:color="auto"/>
        <w:bottom w:val="single" w:sz="4" w:space="1" w:color="667DD1"/>
      </w:pBdr>
    </w:pPr>
  </w:style>
  <w:style w:type="paragraph" w:customStyle="1" w:styleId="Estilo1">
    <w:name w:val="Estilo1"/>
    <w:basedOn w:val="cuest1"/>
    <w:autoRedefine/>
    <w:uiPriority w:val="99"/>
    <w:semiHidden/>
    <w:rsid w:val="00AC2D5B"/>
    <w:pPr>
      <w:numPr>
        <w:numId w:val="0"/>
      </w:numPr>
      <w:ind w:left="907"/>
    </w:pPr>
  </w:style>
  <w:style w:type="paragraph" w:styleId="Textosinformato">
    <w:name w:val="Plain Text"/>
    <w:basedOn w:val="Normal"/>
    <w:link w:val="TextosinformatoCar"/>
    <w:uiPriority w:val="99"/>
    <w:rsid w:val="00686015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rFonts w:ascii="Courier New" w:hAnsi="Courier New"/>
      <w:sz w:val="20"/>
      <w:szCs w:val="20"/>
      <w:lang w:eastAsia="x-none"/>
    </w:rPr>
  </w:style>
  <w:style w:type="character" w:customStyle="1" w:styleId="PlainTextChar">
    <w:name w:val="Plain Text Char"/>
    <w:uiPriority w:val="99"/>
    <w:semiHidden/>
    <w:rPr>
      <w:rFonts w:ascii="Courier New" w:hAnsi="Courier New" w:cs="Courier New"/>
      <w:sz w:val="20"/>
      <w:szCs w:val="20"/>
      <w:lang w:val="gl-ES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2614D5"/>
    <w:rPr>
      <w:rFonts w:ascii="Courier New" w:hAnsi="Courier New"/>
      <w:sz w:val="20"/>
      <w:lang w:val="gl-ES" w:eastAsia="x-none"/>
    </w:rPr>
  </w:style>
  <w:style w:type="paragraph" w:styleId="Continuarlista2">
    <w:name w:val="List Continue 2"/>
    <w:basedOn w:val="Normal"/>
    <w:uiPriority w:val="99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uiPriority w:val="99"/>
    <w:semiHidden/>
    <w:rsid w:val="00686015"/>
    <w:pPr>
      <w:spacing w:after="120"/>
      <w:ind w:left="1132" w:firstLine="227"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686015"/>
    <w:pPr>
      <w:spacing w:after="120"/>
      <w:ind w:left="283" w:firstLine="227"/>
    </w:pPr>
    <w:rPr>
      <w:szCs w:val="20"/>
      <w:lang w:eastAsia="x-none"/>
    </w:rPr>
  </w:style>
  <w:style w:type="character" w:customStyle="1" w:styleId="BodyTextIndentChar">
    <w:name w:val="Body Text Indent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2614D5"/>
    <w:rPr>
      <w:sz w:val="24"/>
      <w:lang w:val="gl-ES" w:eastAsia="x-none"/>
    </w:rPr>
  </w:style>
  <w:style w:type="paragraph" w:customStyle="1" w:styleId="tt1cp">
    <w:name w:val="tt1cp"/>
    <w:basedOn w:val="tt1c"/>
    <w:uiPriority w:val="99"/>
    <w:rsid w:val="00335F4C"/>
    <w:pPr>
      <w:widowControl w:val="0"/>
      <w:autoSpaceDE w:val="0"/>
      <w:autoSpaceDN w:val="0"/>
      <w:adjustRightInd w:val="0"/>
    </w:pPr>
  </w:style>
  <w:style w:type="paragraph" w:customStyle="1" w:styleId="sp21">
    <w:name w:val="sp21"/>
    <w:basedOn w:val="sp2"/>
    <w:uiPriority w:val="99"/>
    <w:rsid w:val="00F93978"/>
    <w:pPr>
      <w:spacing w:before="120"/>
      <w:ind w:firstLine="0"/>
    </w:pPr>
  </w:style>
  <w:style w:type="table" w:customStyle="1" w:styleId="57">
    <w:name w:val="57"/>
    <w:uiPriority w:val="99"/>
    <w:rsid w:val="006913B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sp1">
    <w:name w:val="ttsp1"/>
    <w:basedOn w:val="tt1"/>
    <w:uiPriority w:val="99"/>
    <w:rsid w:val="00552E15"/>
    <w:pPr>
      <w:widowControl w:val="0"/>
      <w:autoSpaceDE w:val="0"/>
      <w:autoSpaceDN w:val="0"/>
      <w:adjustRightInd w:val="0"/>
      <w:ind w:left="227" w:firstLine="227"/>
      <w:jc w:val="both"/>
    </w:pPr>
  </w:style>
  <w:style w:type="paragraph" w:customStyle="1" w:styleId="tt1encarnado">
    <w:name w:val="tt1_encarnado"/>
    <w:basedOn w:val="tt1"/>
    <w:uiPriority w:val="99"/>
    <w:rsid w:val="009D2C7A"/>
    <w:rPr>
      <w:color w:val="FF0000"/>
    </w:rPr>
  </w:style>
  <w:style w:type="paragraph" w:customStyle="1" w:styleId="ttp1gris">
    <w:name w:val="ttp1_gris"/>
    <w:basedOn w:val="ttp1"/>
    <w:uiPriority w:val="99"/>
    <w:rsid w:val="00150548"/>
    <w:pPr>
      <w:widowControl w:val="0"/>
      <w:autoSpaceDE w:val="0"/>
      <w:autoSpaceDN w:val="0"/>
      <w:adjustRightInd w:val="0"/>
    </w:pPr>
    <w:rPr>
      <w:color w:val="999999"/>
    </w:rPr>
  </w:style>
  <w:style w:type="paragraph" w:customStyle="1" w:styleId="ttp3">
    <w:name w:val="ttp3"/>
    <w:basedOn w:val="ttp2"/>
    <w:uiPriority w:val="99"/>
    <w:rsid w:val="009628B5"/>
    <w:pPr>
      <w:widowControl w:val="0"/>
      <w:tabs>
        <w:tab w:val="left" w:pos="680"/>
      </w:tabs>
      <w:autoSpaceDE w:val="0"/>
      <w:autoSpaceDN w:val="0"/>
      <w:adjustRightInd w:val="0"/>
      <w:ind w:left="681"/>
      <w:jc w:val="both"/>
    </w:pPr>
  </w:style>
  <w:style w:type="paragraph" w:customStyle="1" w:styleId="ttp1azul">
    <w:name w:val="ttp1_azul"/>
    <w:basedOn w:val="ttp1"/>
    <w:uiPriority w:val="99"/>
    <w:rsid w:val="00150548"/>
    <w:pPr>
      <w:widowControl w:val="0"/>
      <w:autoSpaceDE w:val="0"/>
      <w:autoSpaceDN w:val="0"/>
      <w:adjustRightInd w:val="0"/>
      <w:jc w:val="both"/>
    </w:pPr>
    <w:rPr>
      <w:color w:val="0000FF"/>
    </w:rPr>
  </w:style>
  <w:style w:type="paragraph" w:styleId="Textoindependiente2">
    <w:name w:val="Body Text 2"/>
    <w:basedOn w:val="Normal"/>
    <w:link w:val="Textoindependiente2Car"/>
    <w:uiPriority w:val="99"/>
    <w:semiHidden/>
    <w:rsid w:val="00921B7F"/>
    <w:pPr>
      <w:numPr>
        <w:numId w:val="16"/>
      </w:numPr>
      <w:spacing w:after="120" w:line="480" w:lineRule="auto"/>
    </w:pPr>
    <w:rPr>
      <w:lang w:eastAsia="x-none"/>
    </w:rPr>
  </w:style>
  <w:style w:type="character" w:customStyle="1" w:styleId="BodyText2Char">
    <w:name w:val="Body Text 2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2614D5"/>
    <w:rPr>
      <w:sz w:val="24"/>
      <w:szCs w:val="24"/>
      <w:lang w:eastAsia="x-none"/>
    </w:rPr>
  </w:style>
  <w:style w:type="paragraph" w:customStyle="1" w:styleId="pn2">
    <w:name w:val="pn2"/>
    <w:basedOn w:val="Textoindependiente"/>
    <w:uiPriority w:val="99"/>
    <w:rsid w:val="00921B7F"/>
    <w:pPr>
      <w:widowControl/>
      <w:numPr>
        <w:numId w:val="15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customStyle="1" w:styleId="ttp2encarnado">
    <w:name w:val="ttp2_encarnado"/>
    <w:basedOn w:val="ttp2"/>
    <w:uiPriority w:val="99"/>
    <w:rsid w:val="00150548"/>
    <w:rPr>
      <w:color w:val="FF0000"/>
    </w:rPr>
  </w:style>
  <w:style w:type="paragraph" w:customStyle="1" w:styleId="ttp2verde">
    <w:name w:val="ttp2_verde"/>
    <w:basedOn w:val="ttp2encarnado"/>
    <w:uiPriority w:val="99"/>
    <w:rsid w:val="00C57CA5"/>
    <w:rPr>
      <w:color w:val="339966"/>
    </w:rPr>
  </w:style>
  <w:style w:type="paragraph" w:customStyle="1" w:styleId="ttp3encarnado">
    <w:name w:val="ttp3_encarnado"/>
    <w:basedOn w:val="ttp3"/>
    <w:uiPriority w:val="99"/>
    <w:rsid w:val="00150548"/>
    <w:pPr>
      <w:tabs>
        <w:tab w:val="clear" w:pos="454"/>
      </w:tabs>
    </w:pPr>
    <w:rPr>
      <w:color w:val="FF0000"/>
    </w:rPr>
  </w:style>
  <w:style w:type="paragraph" w:customStyle="1" w:styleId="ttp1verde">
    <w:name w:val="ttp1_verde"/>
    <w:basedOn w:val="ttp1"/>
    <w:uiPriority w:val="99"/>
    <w:rsid w:val="00150548"/>
    <w:rPr>
      <w:color w:val="339966"/>
    </w:rPr>
  </w:style>
  <w:style w:type="paragraph" w:customStyle="1" w:styleId="ttp1encarnado">
    <w:name w:val="ttp1_encarnado"/>
    <w:basedOn w:val="ttp1verde"/>
    <w:uiPriority w:val="99"/>
    <w:rsid w:val="00D01D78"/>
    <w:rPr>
      <w:color w:val="FF0000"/>
    </w:rPr>
  </w:style>
  <w:style w:type="paragraph" w:customStyle="1" w:styleId="ttp2azul">
    <w:name w:val="ttp2_azul"/>
    <w:basedOn w:val="ttp2verde"/>
    <w:uiPriority w:val="99"/>
    <w:rsid w:val="006B794F"/>
    <w:rPr>
      <w:color w:val="0000FF"/>
    </w:rPr>
  </w:style>
  <w:style w:type="paragraph" w:customStyle="1" w:styleId="ttp3azul">
    <w:name w:val="ttp3_azul"/>
    <w:basedOn w:val="ttp3encarnado"/>
    <w:uiPriority w:val="99"/>
    <w:rsid w:val="00150548"/>
    <w:pPr>
      <w:jc w:val="left"/>
    </w:pPr>
    <w:rPr>
      <w:color w:val="0000FF"/>
    </w:rPr>
  </w:style>
  <w:style w:type="paragraph" w:customStyle="1" w:styleId="ttp3verde">
    <w:name w:val="ttp3_verde"/>
    <w:basedOn w:val="ttp3encarnado"/>
    <w:uiPriority w:val="99"/>
    <w:rsid w:val="006B794F"/>
    <w:rPr>
      <w:color w:val="339966"/>
    </w:rPr>
  </w:style>
  <w:style w:type="character" w:customStyle="1" w:styleId="cvermello">
    <w:name w:val="c_vermello"/>
    <w:uiPriority w:val="99"/>
    <w:rsid w:val="001966D3"/>
    <w:rPr>
      <w:color w:val="FF0000"/>
      <w:lang w:val="x-none" w:eastAsia="ar-SA" w:bidi="ar-SA"/>
    </w:rPr>
  </w:style>
  <w:style w:type="character" w:customStyle="1" w:styleId="cazul">
    <w:name w:val="c_azul"/>
    <w:uiPriority w:val="99"/>
    <w:rsid w:val="001966D3"/>
    <w:rPr>
      <w:color w:val="0000FF"/>
      <w:lang w:val="x-none" w:eastAsia="ar-SA" w:bidi="ar-SA"/>
    </w:rPr>
  </w:style>
  <w:style w:type="paragraph" w:styleId="Textoindependiente3">
    <w:name w:val="Body Text 3"/>
    <w:basedOn w:val="Normal"/>
    <w:link w:val="Textoindependiente3Car"/>
    <w:uiPriority w:val="99"/>
    <w:semiHidden/>
    <w:rsid w:val="001966D3"/>
    <w:pPr>
      <w:spacing w:after="120"/>
    </w:pPr>
    <w:rPr>
      <w:sz w:val="16"/>
      <w:szCs w:val="20"/>
      <w:lang w:eastAsia="x-none"/>
    </w:rPr>
  </w:style>
  <w:style w:type="character" w:customStyle="1" w:styleId="BodyText3Char">
    <w:name w:val="Body Text 3 Char"/>
    <w:uiPriority w:val="99"/>
    <w:semiHidden/>
    <w:rPr>
      <w:rFonts w:cs="Times New Roman"/>
      <w:sz w:val="16"/>
      <w:szCs w:val="16"/>
      <w:lang w:val="gl-ES" w:eastAsia="x-none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2614D5"/>
    <w:rPr>
      <w:sz w:val="16"/>
      <w:lang w:val="gl-ES" w:eastAsia="x-none"/>
    </w:rPr>
  </w:style>
  <w:style w:type="character" w:customStyle="1" w:styleId="criscado">
    <w:name w:val="c_riscado"/>
    <w:uiPriority w:val="99"/>
    <w:rsid w:val="001966D3"/>
    <w:rPr>
      <w:strike/>
      <w:color w:val="auto"/>
      <w:vertAlign w:val="baseline"/>
      <w:lang w:val="x-none" w:eastAsia="ar-SA" w:bidi="ar-SA"/>
    </w:rPr>
  </w:style>
  <w:style w:type="paragraph" w:customStyle="1" w:styleId="n7">
    <w:name w:val="n7"/>
    <w:basedOn w:val="n6"/>
    <w:uiPriority w:val="99"/>
    <w:rsid w:val="00491746"/>
    <w:pPr>
      <w:tabs>
        <w:tab w:val="left" w:pos="907"/>
      </w:tabs>
      <w:spacing w:after="120"/>
      <w:outlineLvl w:val="6"/>
    </w:pPr>
    <w:rPr>
      <w:color w:val="808080" w:themeColor="background1" w:themeShade="80"/>
    </w:rPr>
  </w:style>
  <w:style w:type="paragraph" w:customStyle="1" w:styleId="Estilottpn1Izquierda0cmSangrafrancesa04cm">
    <w:name w:val="Estilo tt_pn1 + Izquierda:  0 cm Sangría francesa:  04 cm"/>
    <w:basedOn w:val="Normal"/>
    <w:uiPriority w:val="99"/>
    <w:semiHidden/>
    <w:rsid w:val="001966D3"/>
    <w:pPr>
      <w:numPr>
        <w:numId w:val="8"/>
      </w:numPr>
      <w:tabs>
        <w:tab w:val="clear" w:pos="851"/>
      </w:tabs>
      <w:spacing w:before="20" w:after="20"/>
      <w:ind w:left="360" w:hanging="360"/>
    </w:pPr>
    <w:rPr>
      <w:rFonts w:ascii="Arial Narrow" w:hAnsi="Arial Narrow"/>
      <w:sz w:val="18"/>
      <w:szCs w:val="20"/>
    </w:rPr>
  </w:style>
  <w:style w:type="paragraph" w:customStyle="1" w:styleId="auc">
    <w:name w:val="auc"/>
    <w:basedOn w:val="Textoindependiente"/>
    <w:uiPriority w:val="99"/>
    <w:semiHidden/>
    <w:rsid w:val="001966D3"/>
    <w:pPr>
      <w:ind w:firstLine="0"/>
    </w:pPr>
    <w:rPr>
      <w:rFonts w:ascii="Arial" w:hAnsi="Arial" w:cs="Arial"/>
      <w:b/>
      <w:bCs/>
      <w:color w:val="808080"/>
    </w:rPr>
  </w:style>
  <w:style w:type="paragraph" w:styleId="Textocomentario">
    <w:name w:val="annotation text"/>
    <w:basedOn w:val="Normal"/>
    <w:link w:val="TextocomentarioCar"/>
    <w:uiPriority w:val="99"/>
    <w:semiHidden/>
    <w:rsid w:val="001966D3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sz w:val="20"/>
      <w:szCs w:val="20"/>
      <w:lang w:eastAsia="x-none"/>
    </w:rPr>
  </w:style>
  <w:style w:type="character" w:customStyle="1" w:styleId="CommentTextChar">
    <w:name w:val="Comment Text Char"/>
    <w:uiPriority w:val="99"/>
    <w:semiHidden/>
    <w:rPr>
      <w:rFonts w:cs="Times New Roman"/>
      <w:sz w:val="20"/>
      <w:szCs w:val="20"/>
      <w:lang w:val="gl-ES"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614D5"/>
    <w:rPr>
      <w:sz w:val="20"/>
      <w:lang w:val="gl-ES" w:eastAsia="x-none"/>
    </w:rPr>
  </w:style>
  <w:style w:type="paragraph" w:styleId="Textonotapie">
    <w:name w:val="footnote text"/>
    <w:basedOn w:val="Normal"/>
    <w:link w:val="TextonotapieCar"/>
    <w:uiPriority w:val="99"/>
    <w:semiHidden/>
    <w:rsid w:val="00B051E2"/>
    <w:pPr>
      <w:widowControl/>
      <w:tabs>
        <w:tab w:val="clear" w:pos="851"/>
      </w:tabs>
      <w:autoSpaceDE/>
      <w:autoSpaceDN/>
      <w:adjustRightInd/>
      <w:ind w:firstLine="0"/>
      <w:jc w:val="left"/>
    </w:pPr>
    <w:rPr>
      <w:sz w:val="20"/>
      <w:szCs w:val="20"/>
      <w:lang w:eastAsia="x-none"/>
    </w:rPr>
  </w:style>
  <w:style w:type="character" w:customStyle="1" w:styleId="FootnoteTextChar">
    <w:name w:val="Footnote Text Char"/>
    <w:uiPriority w:val="99"/>
    <w:semiHidden/>
    <w:rPr>
      <w:rFonts w:cs="Times New Roman"/>
      <w:sz w:val="20"/>
      <w:szCs w:val="20"/>
      <w:lang w:val="gl-ES" w:eastAsia="x-none"/>
    </w:rPr>
  </w:style>
  <w:style w:type="character" w:customStyle="1" w:styleId="TextonotapieCar">
    <w:name w:val="Texto nota pie Car"/>
    <w:link w:val="Textonotapie"/>
    <w:uiPriority w:val="99"/>
    <w:semiHidden/>
    <w:locked/>
    <w:rsid w:val="00B051E2"/>
    <w:rPr>
      <w:lang w:eastAsia="x-none"/>
    </w:rPr>
  </w:style>
  <w:style w:type="paragraph" w:customStyle="1" w:styleId="listaxe1">
    <w:name w:val="listaxe1"/>
    <w:basedOn w:val="Normal"/>
    <w:uiPriority w:val="99"/>
    <w:semiHidden/>
    <w:rsid w:val="001966D3"/>
    <w:pPr>
      <w:tabs>
        <w:tab w:val="left" w:pos="2127"/>
        <w:tab w:val="left" w:pos="2835"/>
        <w:tab w:val="left" w:pos="3686"/>
      </w:tabs>
      <w:spacing w:before="180" w:after="180"/>
      <w:ind w:left="1191" w:firstLine="0"/>
      <w:jc w:val="left"/>
    </w:pPr>
    <w:rPr>
      <w:rFonts w:ascii="Courier New" w:hAnsi="Courier New" w:cs="Courier New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1966D3"/>
    <w:rPr>
      <w:sz w:val="2"/>
      <w:szCs w:val="20"/>
      <w:lang w:eastAsia="x-none"/>
    </w:rPr>
  </w:style>
  <w:style w:type="character" w:customStyle="1" w:styleId="BalloonTextChar">
    <w:name w:val="Balloon Text Char"/>
    <w:uiPriority w:val="99"/>
    <w:semiHidden/>
    <w:rPr>
      <w:rFonts w:cs="Times New Roman"/>
      <w:sz w:val="2"/>
      <w:lang w:val="gl-ES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2614D5"/>
    <w:rPr>
      <w:sz w:val="2"/>
      <w:lang w:val="gl-ES" w:eastAsia="x-none"/>
    </w:rPr>
  </w:style>
  <w:style w:type="character" w:styleId="Refdecomentario">
    <w:name w:val="annotation reference"/>
    <w:uiPriority w:val="99"/>
    <w:semiHidden/>
    <w:rsid w:val="001966D3"/>
    <w:rPr>
      <w:rFonts w:cs="Times New Roman"/>
      <w:sz w:val="16"/>
    </w:rPr>
  </w:style>
  <w:style w:type="paragraph" w:styleId="Listaconvietas2">
    <w:name w:val="List Bullet 2"/>
    <w:basedOn w:val="Normal"/>
    <w:autoRedefine/>
    <w:uiPriority w:val="99"/>
    <w:semiHidden/>
    <w:rsid w:val="001966D3"/>
    <w:pPr>
      <w:widowControl/>
      <w:tabs>
        <w:tab w:val="clear" w:pos="851"/>
        <w:tab w:val="num" w:pos="511"/>
        <w:tab w:val="num" w:pos="1191"/>
      </w:tabs>
      <w:autoSpaceDE/>
      <w:autoSpaceDN/>
      <w:adjustRightInd/>
      <w:spacing w:before="0" w:after="0"/>
      <w:ind w:left="454" w:hanging="227"/>
      <w:jc w:val="left"/>
    </w:pPr>
    <w:rPr>
      <w:lang w:val="es-ES"/>
    </w:rPr>
  </w:style>
  <w:style w:type="paragraph" w:styleId="Listaconvietas3">
    <w:name w:val="List Bullet 3"/>
    <w:basedOn w:val="Normal"/>
    <w:autoRedefine/>
    <w:uiPriority w:val="99"/>
    <w:semiHidden/>
    <w:rsid w:val="001966D3"/>
    <w:pPr>
      <w:widowControl/>
      <w:tabs>
        <w:tab w:val="clear" w:pos="851"/>
        <w:tab w:val="num" w:pos="1474"/>
      </w:tabs>
      <w:autoSpaceDE/>
      <w:autoSpaceDN/>
      <w:adjustRightInd/>
      <w:spacing w:before="0" w:after="0"/>
      <w:ind w:left="1474" w:hanging="283"/>
      <w:jc w:val="left"/>
    </w:pPr>
    <w:rPr>
      <w:lang w:val="es-ES"/>
    </w:rPr>
  </w:style>
  <w:style w:type="paragraph" w:customStyle="1" w:styleId="n22">
    <w:name w:val="n22"/>
    <w:basedOn w:val="Normal"/>
    <w:uiPriority w:val="99"/>
    <w:semiHidden/>
    <w:rsid w:val="001966D3"/>
    <w:pPr>
      <w:widowControl/>
      <w:numPr>
        <w:numId w:val="17"/>
      </w:numPr>
      <w:tabs>
        <w:tab w:val="clear" w:pos="851"/>
        <w:tab w:val="clear" w:pos="2325"/>
        <w:tab w:val="num" w:pos="645"/>
      </w:tabs>
      <w:autoSpaceDE/>
      <w:autoSpaceDN/>
      <w:adjustRightInd/>
      <w:spacing w:before="0" w:after="0"/>
      <w:ind w:left="645" w:hanging="360"/>
    </w:pPr>
    <w:rPr>
      <w:rFonts w:ascii="Arial" w:hAnsi="Arial" w:cs="Arial"/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17C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622D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622D"/>
    <w:rPr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D622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54318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lang w:eastAsia="gl-ES"/>
    </w:rPr>
  </w:style>
  <w:style w:type="character" w:styleId="Nmerodepgina">
    <w:name w:val="page number"/>
    <w:basedOn w:val="Fuentedeprrafopredeter"/>
    <w:uiPriority w:val="99"/>
    <w:rsid w:val="000E320C"/>
    <w:rPr>
      <w:rFonts w:cs="Times New Roman"/>
    </w:rPr>
  </w:style>
  <w:style w:type="paragraph" w:styleId="Prrafodelista">
    <w:name w:val="List Paragraph"/>
    <w:basedOn w:val="Normal"/>
    <w:uiPriority w:val="34"/>
    <w:qFormat/>
    <w:rsid w:val="000E320C"/>
    <w:pPr>
      <w:widowControl/>
      <w:tabs>
        <w:tab w:val="clear" w:pos="851"/>
      </w:tabs>
      <w:autoSpaceDE/>
      <w:autoSpaceDN/>
      <w:adjustRightInd/>
      <w:spacing w:before="0" w:after="0"/>
      <w:ind w:left="720" w:firstLine="0"/>
      <w:contextualSpacing/>
      <w:jc w:val="left"/>
    </w:pPr>
  </w:style>
  <w:style w:type="table" w:customStyle="1" w:styleId="Tablaconcuadrcula2">
    <w:name w:val="Tabla con cuadrícula2"/>
    <w:basedOn w:val="Tablanormal"/>
    <w:next w:val="Tablaconcuadrcula"/>
    <w:rsid w:val="00D5758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  <w:lang w:val="es-ES" w:eastAsia="es-ES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character" w:styleId="Textodelmarcadordeposicin">
    <w:name w:val="Placeholder Text"/>
    <w:basedOn w:val="Fuentedeprrafopredeter"/>
    <w:uiPriority w:val="99"/>
    <w:semiHidden/>
    <w:rsid w:val="006334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/>
    <w:lsdException w:name="heading 2" w:locked="1" w:semiHidden="0" w:uiPriority="0"/>
    <w:lsdException w:name="heading 3" w:locked="1" w:semiHidden="0" w:uiPriority="0"/>
    <w:lsdException w:name="heading 4" w:locked="1" w:semiHidden="0" w:uiPriority="0"/>
    <w:lsdException w:name="heading 5" w:locked="1" w:semiHidden="0" w:uiPriority="0"/>
    <w:lsdException w:name="heading 6" w:locked="1" w:semiHidden="0" w:uiPriority="0"/>
    <w:lsdException w:name="heading 7" w:locked="1" w:semiHidden="0" w:uiPriority="0"/>
    <w:lsdException w:name="heading 8" w:locked="1" w:semiHidden="0" w:uiPriority="0"/>
    <w:lsdException w:name="heading 9" w:locked="1" w:semiHidden="0" w:uiPriority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/>
    <w:lsdException w:name="Emphasis" w:locked="1" w:semiHidden="0" w:uiPriority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1746"/>
    <w:pPr>
      <w:widowControl w:val="0"/>
      <w:tabs>
        <w:tab w:val="left" w:pos="851"/>
      </w:tabs>
      <w:autoSpaceDE w:val="0"/>
      <w:autoSpaceDN w:val="0"/>
      <w:adjustRightInd w:val="0"/>
      <w:spacing w:before="60" w:after="60"/>
      <w:ind w:left="907" w:firstLine="284"/>
      <w:jc w:val="both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rsid w:val="00237025"/>
    <w:pPr>
      <w:keepNext/>
      <w:jc w:val="left"/>
      <w:outlineLvl w:val="0"/>
    </w:pPr>
    <w:rPr>
      <w:rFonts w:ascii="Cambria" w:hAnsi="Cambria"/>
      <w:b/>
      <w:kern w:val="32"/>
      <w:sz w:val="32"/>
      <w:szCs w:val="20"/>
      <w:lang w:eastAsia="x-none"/>
    </w:rPr>
  </w:style>
  <w:style w:type="paragraph" w:styleId="Ttulo2">
    <w:name w:val="heading 2"/>
    <w:basedOn w:val="Normal"/>
    <w:next w:val="Normal"/>
    <w:link w:val="Ttulo2Car"/>
    <w:uiPriority w:val="99"/>
    <w:rsid w:val="00237025"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  <w:rPr>
      <w:rFonts w:ascii="Cambria" w:hAnsi="Cambria"/>
      <w:b/>
      <w:i/>
      <w:sz w:val="28"/>
      <w:szCs w:val="20"/>
      <w:lang w:eastAsia="x-none"/>
    </w:rPr>
  </w:style>
  <w:style w:type="paragraph" w:styleId="Ttulo3">
    <w:name w:val="heading 3"/>
    <w:basedOn w:val="Normal"/>
    <w:next w:val="Normal"/>
    <w:link w:val="Ttulo3Car"/>
    <w:uiPriority w:val="99"/>
    <w:rsid w:val="00237025"/>
    <w:pPr>
      <w:keepNext/>
      <w:outlineLvl w:val="2"/>
    </w:pPr>
    <w:rPr>
      <w:rFonts w:ascii="Cambria" w:hAnsi="Cambria"/>
      <w:b/>
      <w:sz w:val="26"/>
      <w:szCs w:val="20"/>
      <w:lang w:eastAsia="x-none"/>
    </w:rPr>
  </w:style>
  <w:style w:type="paragraph" w:styleId="Ttulo4">
    <w:name w:val="heading 4"/>
    <w:basedOn w:val="Normal"/>
    <w:next w:val="Normal"/>
    <w:link w:val="Ttulo4Car"/>
    <w:uiPriority w:val="99"/>
    <w:rsid w:val="00237025"/>
    <w:pPr>
      <w:keepNext/>
      <w:outlineLvl w:val="3"/>
    </w:pPr>
    <w:rPr>
      <w:rFonts w:ascii="Calibri" w:hAnsi="Calibri"/>
      <w:b/>
      <w:sz w:val="28"/>
      <w:szCs w:val="20"/>
      <w:lang w:eastAsia="x-none"/>
    </w:rPr>
  </w:style>
  <w:style w:type="paragraph" w:styleId="Ttulo5">
    <w:name w:val="heading 5"/>
    <w:basedOn w:val="Normal"/>
    <w:next w:val="Normal"/>
    <w:link w:val="Ttulo5Car"/>
    <w:uiPriority w:val="99"/>
    <w:rsid w:val="00237025"/>
    <w:pPr>
      <w:keepNext/>
      <w:tabs>
        <w:tab w:val="left" w:pos="-1440"/>
      </w:tabs>
      <w:jc w:val="right"/>
      <w:outlineLvl w:val="4"/>
    </w:pPr>
    <w:rPr>
      <w:rFonts w:ascii="Calibri" w:hAnsi="Calibri"/>
      <w:b/>
      <w:i/>
      <w:sz w:val="26"/>
      <w:szCs w:val="20"/>
      <w:lang w:eastAsia="x-none"/>
    </w:rPr>
  </w:style>
  <w:style w:type="paragraph" w:styleId="Ttulo6">
    <w:name w:val="heading 6"/>
    <w:basedOn w:val="Normal"/>
    <w:next w:val="Normal"/>
    <w:link w:val="Ttulo6Car"/>
    <w:uiPriority w:val="99"/>
    <w:rsid w:val="00237025"/>
    <w:pPr>
      <w:keepNext/>
      <w:tabs>
        <w:tab w:val="left" w:pos="-1440"/>
      </w:tabs>
      <w:jc w:val="right"/>
      <w:outlineLvl w:val="5"/>
    </w:pPr>
    <w:rPr>
      <w:rFonts w:ascii="Calibri" w:hAnsi="Calibri"/>
      <w:b/>
      <w:sz w:val="20"/>
      <w:szCs w:val="20"/>
      <w:lang w:eastAsia="x-none"/>
    </w:rPr>
  </w:style>
  <w:style w:type="paragraph" w:styleId="Ttulo7">
    <w:name w:val="heading 7"/>
    <w:basedOn w:val="Normal"/>
    <w:next w:val="Normal"/>
    <w:link w:val="Ttulo7Car"/>
    <w:uiPriority w:val="99"/>
    <w:rsid w:val="00237025"/>
    <w:pPr>
      <w:keepNext/>
      <w:tabs>
        <w:tab w:val="left" w:pos="-1440"/>
      </w:tabs>
      <w:outlineLvl w:val="6"/>
    </w:pPr>
    <w:rPr>
      <w:rFonts w:ascii="Calibri" w:hAnsi="Calibri"/>
      <w:szCs w:val="20"/>
      <w:lang w:eastAsia="x-none"/>
    </w:rPr>
  </w:style>
  <w:style w:type="paragraph" w:styleId="Ttulo8">
    <w:name w:val="heading 8"/>
    <w:basedOn w:val="Normal"/>
    <w:next w:val="Normal"/>
    <w:link w:val="Ttulo8Car"/>
    <w:uiPriority w:val="99"/>
    <w:rsid w:val="00237025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rFonts w:ascii="Calibri" w:hAnsi="Calibri"/>
      <w:i/>
      <w:szCs w:val="20"/>
      <w:lang w:eastAsia="x-none"/>
    </w:rPr>
  </w:style>
  <w:style w:type="paragraph" w:styleId="Ttulo9">
    <w:name w:val="heading 9"/>
    <w:basedOn w:val="Normal"/>
    <w:next w:val="Normal"/>
    <w:link w:val="Ttulo9Car"/>
    <w:uiPriority w:val="99"/>
    <w:rsid w:val="00237025"/>
    <w:pPr>
      <w:keepNext/>
      <w:tabs>
        <w:tab w:val="left" w:pos="-1440"/>
      </w:tabs>
      <w:outlineLvl w:val="8"/>
    </w:pPr>
    <w:rPr>
      <w:rFonts w:ascii="Cambria" w:hAnsi="Cambria"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2">
    <w:name w:val="cita2"/>
    <w:basedOn w:val="cita1"/>
    <w:qFormat/>
    <w:rsid w:val="00A77163"/>
    <w:pPr>
      <w:spacing w:before="120"/>
    </w:pPr>
    <w:rPr>
      <w:rFonts w:ascii="Arial" w:hAnsi="Arial"/>
    </w:rPr>
  </w:style>
  <w:style w:type="character" w:customStyle="1" w:styleId="Heading2Char">
    <w:name w:val="Heading 2 Char"/>
    <w:uiPriority w:val="9"/>
    <w:semiHidden/>
    <w:rPr>
      <w:rFonts w:ascii="Cambria" w:hAnsi="Cambria" w:cs="Times New Roman"/>
      <w:b/>
      <w:bCs/>
      <w:i/>
      <w:iCs/>
      <w:sz w:val="28"/>
      <w:szCs w:val="28"/>
      <w:lang w:val="gl-ES" w:eastAsia="x-none"/>
    </w:rPr>
  </w:style>
  <w:style w:type="character" w:customStyle="1" w:styleId="Heading3Char">
    <w:name w:val="Heading 3 Char"/>
    <w:uiPriority w:val="9"/>
    <w:semiHidden/>
    <w:rPr>
      <w:rFonts w:ascii="Cambria" w:hAnsi="Cambria" w:cs="Times New Roman"/>
      <w:b/>
      <w:bCs/>
      <w:sz w:val="26"/>
      <w:szCs w:val="26"/>
      <w:lang w:val="gl-ES" w:eastAsia="x-none"/>
    </w:rPr>
  </w:style>
  <w:style w:type="character" w:customStyle="1" w:styleId="Heading4Char">
    <w:name w:val="Heading 4 Char"/>
    <w:uiPriority w:val="9"/>
    <w:semiHidden/>
    <w:rPr>
      <w:rFonts w:ascii="Calibri" w:hAnsi="Calibri" w:cs="Times New Roman"/>
      <w:b/>
      <w:bCs/>
      <w:sz w:val="28"/>
      <w:szCs w:val="28"/>
      <w:lang w:val="gl-ES" w:eastAsia="x-none"/>
    </w:rPr>
  </w:style>
  <w:style w:type="character" w:customStyle="1" w:styleId="Heading5Char">
    <w:name w:val="Heading 5 Char"/>
    <w:uiPriority w:val="9"/>
    <w:semiHidden/>
    <w:rPr>
      <w:rFonts w:ascii="Calibri" w:hAnsi="Calibri" w:cs="Times New Roman"/>
      <w:b/>
      <w:bCs/>
      <w:i/>
      <w:iCs/>
      <w:sz w:val="26"/>
      <w:szCs w:val="26"/>
      <w:lang w:val="gl-ES" w:eastAsia="x-none"/>
    </w:rPr>
  </w:style>
  <w:style w:type="character" w:customStyle="1" w:styleId="Heading6Char">
    <w:name w:val="Heading 6 Char"/>
    <w:uiPriority w:val="9"/>
    <w:semiHidden/>
    <w:rPr>
      <w:rFonts w:ascii="Calibri" w:hAnsi="Calibri" w:cs="Times New Roman"/>
      <w:b/>
      <w:bCs/>
      <w:lang w:val="gl-ES" w:eastAsia="x-none"/>
    </w:rPr>
  </w:style>
  <w:style w:type="character" w:customStyle="1" w:styleId="Heading7Char">
    <w:name w:val="Heading 7 Char"/>
    <w:uiPriority w:val="9"/>
    <w:semiHidden/>
    <w:rPr>
      <w:rFonts w:ascii="Calibri" w:hAnsi="Calibri" w:cs="Times New Roman"/>
      <w:sz w:val="24"/>
      <w:szCs w:val="24"/>
      <w:lang w:val="gl-ES" w:eastAsia="x-none"/>
    </w:rPr>
  </w:style>
  <w:style w:type="character" w:customStyle="1" w:styleId="Heading8Char">
    <w:name w:val="Heading 8 Char"/>
    <w:uiPriority w:val="9"/>
    <w:semiHidden/>
    <w:rPr>
      <w:rFonts w:ascii="Calibri" w:hAnsi="Calibri" w:cs="Times New Roman"/>
      <w:i/>
      <w:iCs/>
      <w:sz w:val="24"/>
      <w:szCs w:val="24"/>
      <w:lang w:val="gl-ES" w:eastAsia="x-none"/>
    </w:rPr>
  </w:style>
  <w:style w:type="character" w:customStyle="1" w:styleId="Heading9Char">
    <w:name w:val="Heading 9 Char"/>
    <w:uiPriority w:val="9"/>
    <w:semiHidden/>
    <w:rPr>
      <w:rFonts w:ascii="Cambria" w:hAnsi="Cambria" w:cs="Times New Roman"/>
      <w:lang w:val="gl-ES" w:eastAsia="x-none"/>
    </w:rPr>
  </w:style>
  <w:style w:type="character" w:customStyle="1" w:styleId="Ttulo1Car">
    <w:name w:val="Título 1 Car"/>
    <w:link w:val="Ttulo1"/>
    <w:uiPriority w:val="99"/>
    <w:locked/>
    <w:rsid w:val="002614D5"/>
    <w:rPr>
      <w:rFonts w:ascii="Cambria" w:hAnsi="Cambria"/>
      <w:b/>
      <w:kern w:val="32"/>
      <w:sz w:val="32"/>
      <w:lang w:val="gl-ES" w:eastAsia="x-none"/>
    </w:rPr>
  </w:style>
  <w:style w:type="character" w:customStyle="1" w:styleId="Ttulo2Car">
    <w:name w:val="Título 2 Car"/>
    <w:link w:val="Ttulo2"/>
    <w:uiPriority w:val="99"/>
    <w:semiHidden/>
    <w:locked/>
    <w:rsid w:val="002614D5"/>
    <w:rPr>
      <w:rFonts w:ascii="Cambria" w:hAnsi="Cambria"/>
      <w:b/>
      <w:i/>
      <w:sz w:val="28"/>
      <w:lang w:val="gl-ES" w:eastAsia="x-none"/>
    </w:rPr>
  </w:style>
  <w:style w:type="character" w:customStyle="1" w:styleId="Ttulo3Car">
    <w:name w:val="Título 3 Car"/>
    <w:link w:val="Ttulo3"/>
    <w:uiPriority w:val="99"/>
    <w:semiHidden/>
    <w:locked/>
    <w:rsid w:val="002614D5"/>
    <w:rPr>
      <w:rFonts w:ascii="Cambria" w:hAnsi="Cambria"/>
      <w:b/>
      <w:sz w:val="26"/>
      <w:lang w:val="gl-ES" w:eastAsia="x-none"/>
    </w:rPr>
  </w:style>
  <w:style w:type="character" w:customStyle="1" w:styleId="Ttulo4Car">
    <w:name w:val="Título 4 Car"/>
    <w:link w:val="Ttulo4"/>
    <w:uiPriority w:val="99"/>
    <w:semiHidden/>
    <w:locked/>
    <w:rsid w:val="002614D5"/>
    <w:rPr>
      <w:rFonts w:ascii="Calibri" w:hAnsi="Calibri"/>
      <w:b/>
      <w:sz w:val="28"/>
      <w:lang w:val="gl-ES" w:eastAsia="x-none"/>
    </w:rPr>
  </w:style>
  <w:style w:type="character" w:customStyle="1" w:styleId="Ttulo5Car">
    <w:name w:val="Título 5 Car"/>
    <w:link w:val="Ttulo5"/>
    <w:uiPriority w:val="99"/>
    <w:semiHidden/>
    <w:locked/>
    <w:rsid w:val="002614D5"/>
    <w:rPr>
      <w:rFonts w:ascii="Calibri" w:hAnsi="Calibri"/>
      <w:b/>
      <w:i/>
      <w:sz w:val="26"/>
      <w:lang w:val="gl-ES" w:eastAsia="x-none"/>
    </w:rPr>
  </w:style>
  <w:style w:type="character" w:customStyle="1" w:styleId="Ttulo6Car">
    <w:name w:val="Título 6 Car"/>
    <w:link w:val="Ttulo6"/>
    <w:uiPriority w:val="99"/>
    <w:semiHidden/>
    <w:locked/>
    <w:rsid w:val="002614D5"/>
    <w:rPr>
      <w:rFonts w:ascii="Calibri" w:hAnsi="Calibri"/>
      <w:b/>
      <w:lang w:val="gl-ES" w:eastAsia="x-none"/>
    </w:rPr>
  </w:style>
  <w:style w:type="character" w:customStyle="1" w:styleId="Ttulo7Car">
    <w:name w:val="Título 7 Car"/>
    <w:link w:val="Ttulo7"/>
    <w:uiPriority w:val="99"/>
    <w:semiHidden/>
    <w:locked/>
    <w:rsid w:val="002614D5"/>
    <w:rPr>
      <w:rFonts w:ascii="Calibri" w:hAnsi="Calibri"/>
      <w:sz w:val="24"/>
      <w:lang w:val="gl-ES" w:eastAsia="x-none"/>
    </w:rPr>
  </w:style>
  <w:style w:type="character" w:customStyle="1" w:styleId="Ttulo8Car">
    <w:name w:val="Título 8 Car"/>
    <w:link w:val="Ttulo8"/>
    <w:uiPriority w:val="99"/>
    <w:semiHidden/>
    <w:locked/>
    <w:rsid w:val="002614D5"/>
    <w:rPr>
      <w:rFonts w:ascii="Calibri" w:hAnsi="Calibri"/>
      <w:i/>
      <w:sz w:val="24"/>
      <w:lang w:val="gl-ES" w:eastAsia="x-none"/>
    </w:rPr>
  </w:style>
  <w:style w:type="character" w:customStyle="1" w:styleId="Ttulo9Car">
    <w:name w:val="Título 9 Car"/>
    <w:link w:val="Ttulo9"/>
    <w:uiPriority w:val="99"/>
    <w:semiHidden/>
    <w:locked/>
    <w:rsid w:val="002614D5"/>
    <w:rPr>
      <w:rFonts w:ascii="Cambria" w:hAnsi="Cambria"/>
      <w:lang w:val="gl-ES" w:eastAsia="x-none"/>
    </w:rPr>
  </w:style>
  <w:style w:type="character" w:styleId="Hipervnculo">
    <w:name w:val="Hyperlink"/>
    <w:uiPriority w:val="99"/>
    <w:rsid w:val="00237025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237025"/>
    <w:rPr>
      <w:rFonts w:cs="Times New Roman"/>
      <w:color w:val="800080"/>
      <w:u w:val="single"/>
    </w:rPr>
  </w:style>
  <w:style w:type="paragraph" w:styleId="TDC1">
    <w:name w:val="toc 1"/>
    <w:basedOn w:val="Normal"/>
    <w:next w:val="Normal"/>
    <w:uiPriority w:val="39"/>
    <w:rsid w:val="00317BB9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before="120" w:after="120"/>
      <w:ind w:left="567" w:hanging="567"/>
      <w:jc w:val="left"/>
    </w:pPr>
    <w:rPr>
      <w:rFonts w:ascii="Arial" w:hAnsi="Arial" w:cs="Arial"/>
      <w:b/>
      <w:noProof/>
      <w:color w:val="3342B5"/>
    </w:rPr>
  </w:style>
  <w:style w:type="paragraph" w:styleId="TDC2">
    <w:name w:val="toc 2"/>
    <w:basedOn w:val="TDC1"/>
    <w:next w:val="Normal"/>
    <w:uiPriority w:val="39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uiPriority w:val="39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uiPriority w:val="39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uiPriority w:val="39"/>
    <w:rsid w:val="009C563D"/>
    <w:pPr>
      <w:spacing w:before="40" w:after="40"/>
      <w:ind w:left="2268" w:firstLine="0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uiPriority w:val="39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uiPriority w:val="99"/>
    <w:semiHidden/>
    <w:rsid w:val="00237025"/>
    <w:pPr>
      <w:ind w:left="1440"/>
    </w:pPr>
  </w:style>
  <w:style w:type="paragraph" w:styleId="TDC8">
    <w:name w:val="toc 8"/>
    <w:basedOn w:val="TDC1"/>
    <w:next w:val="Normal"/>
    <w:autoRedefine/>
    <w:uiPriority w:val="99"/>
    <w:semiHidden/>
    <w:rsid w:val="00237025"/>
    <w:pPr>
      <w:ind w:left="1680"/>
    </w:pPr>
  </w:style>
  <w:style w:type="paragraph" w:styleId="TDC9">
    <w:name w:val="toc 9"/>
    <w:basedOn w:val="TDC1"/>
    <w:next w:val="Normal"/>
    <w:autoRedefine/>
    <w:uiPriority w:val="99"/>
    <w:semiHidden/>
    <w:rsid w:val="00237025"/>
    <w:pPr>
      <w:ind w:left="1920"/>
    </w:pPr>
  </w:style>
  <w:style w:type="paragraph" w:styleId="Piedepgina">
    <w:name w:val="footer"/>
    <w:basedOn w:val="Normal"/>
    <w:link w:val="PiedepginaCar"/>
    <w:uiPriority w:val="99"/>
    <w:rsid w:val="00237025"/>
    <w:pPr>
      <w:tabs>
        <w:tab w:val="clear" w:pos="851"/>
        <w:tab w:val="center" w:pos="4252"/>
        <w:tab w:val="right" w:pos="8504"/>
      </w:tabs>
    </w:pPr>
    <w:rPr>
      <w:szCs w:val="20"/>
      <w:lang w:eastAsia="x-none"/>
    </w:rPr>
  </w:style>
  <w:style w:type="character" w:customStyle="1" w:styleId="FooterChar">
    <w:name w:val="Footer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2614D5"/>
    <w:rPr>
      <w:sz w:val="24"/>
      <w:lang w:val="gl-ES" w:eastAsia="x-none"/>
    </w:rPr>
  </w:style>
  <w:style w:type="paragraph" w:customStyle="1" w:styleId="n1">
    <w:name w:val="n1"/>
    <w:next w:val="tx1"/>
    <w:link w:val="n1Car"/>
    <w:uiPriority w:val="99"/>
    <w:qFormat/>
    <w:rsid w:val="00D91D72"/>
    <w:pPr>
      <w:numPr>
        <w:numId w:val="10"/>
      </w:numPr>
      <w:pBdr>
        <w:bottom w:val="single" w:sz="12" w:space="1" w:color="667DD1"/>
      </w:pBdr>
      <w:suppressAutoHyphens/>
      <w:spacing w:before="320" w:after="180"/>
      <w:outlineLvl w:val="0"/>
    </w:pPr>
    <w:rPr>
      <w:rFonts w:ascii="Arial" w:hAnsi="Arial"/>
      <w:b/>
      <w:bCs/>
      <w:noProof/>
      <w:color w:val="3342B5"/>
      <w:sz w:val="48"/>
      <w:szCs w:val="48"/>
    </w:rPr>
  </w:style>
  <w:style w:type="paragraph" w:customStyle="1" w:styleId="tx1">
    <w:name w:val="tx1"/>
    <w:link w:val="tx1Car1"/>
    <w:uiPriority w:val="99"/>
    <w:qFormat/>
    <w:rsid w:val="0018256B"/>
    <w:pPr>
      <w:spacing w:before="120" w:after="60"/>
      <w:ind w:left="907"/>
      <w:jc w:val="both"/>
    </w:pPr>
    <w:rPr>
      <w:sz w:val="24"/>
      <w:lang w:eastAsia="es-ES"/>
    </w:rPr>
  </w:style>
  <w:style w:type="character" w:customStyle="1" w:styleId="tx1Car1">
    <w:name w:val="tx1 Car1"/>
    <w:link w:val="tx1"/>
    <w:uiPriority w:val="99"/>
    <w:locked/>
    <w:rsid w:val="0018256B"/>
    <w:rPr>
      <w:sz w:val="24"/>
      <w:lang w:eastAsia="es-ES"/>
    </w:rPr>
  </w:style>
  <w:style w:type="character" w:customStyle="1" w:styleId="n1Car">
    <w:name w:val="n1 Car"/>
    <w:link w:val="n1"/>
    <w:uiPriority w:val="99"/>
    <w:locked/>
    <w:rsid w:val="00D91D72"/>
    <w:rPr>
      <w:rFonts w:ascii="Arial" w:hAnsi="Arial"/>
      <w:b/>
      <w:bCs/>
      <w:noProof/>
      <w:color w:val="3342B5"/>
      <w:sz w:val="48"/>
      <w:szCs w:val="48"/>
    </w:rPr>
  </w:style>
  <w:style w:type="paragraph" w:customStyle="1" w:styleId="n2">
    <w:name w:val="n2"/>
    <w:next w:val="tx1"/>
    <w:link w:val="n2Car"/>
    <w:uiPriority w:val="99"/>
    <w:qFormat/>
    <w:rsid w:val="00D91D72"/>
    <w:pPr>
      <w:numPr>
        <w:ilvl w:val="1"/>
        <w:numId w:val="10"/>
      </w:numPr>
      <w:tabs>
        <w:tab w:val="left" w:pos="907"/>
      </w:tabs>
      <w:suppressAutoHyphens/>
      <w:spacing w:before="400" w:after="180"/>
      <w:outlineLvl w:val="1"/>
    </w:pPr>
    <w:rPr>
      <w:rFonts w:ascii="Arial" w:hAnsi="Arial"/>
      <w:b/>
      <w:bCs/>
      <w:color w:val="3342B5"/>
      <w:sz w:val="36"/>
      <w:szCs w:val="36"/>
    </w:rPr>
  </w:style>
  <w:style w:type="character" w:customStyle="1" w:styleId="n2Car">
    <w:name w:val="n2 Car"/>
    <w:link w:val="n2"/>
    <w:uiPriority w:val="99"/>
    <w:locked/>
    <w:rsid w:val="00D91D72"/>
    <w:rPr>
      <w:rFonts w:ascii="Arial" w:hAnsi="Arial"/>
      <w:b/>
      <w:bCs/>
      <w:color w:val="3342B5"/>
      <w:sz w:val="36"/>
      <w:szCs w:val="36"/>
    </w:rPr>
  </w:style>
  <w:style w:type="paragraph" w:customStyle="1" w:styleId="n3">
    <w:name w:val="n3"/>
    <w:next w:val="tx1"/>
    <w:uiPriority w:val="99"/>
    <w:rsid w:val="00D91D72"/>
    <w:pPr>
      <w:keepNext/>
      <w:numPr>
        <w:ilvl w:val="2"/>
        <w:numId w:val="10"/>
      </w:numPr>
      <w:suppressAutoHyphens/>
      <w:spacing w:before="400" w:after="180"/>
      <w:outlineLvl w:val="2"/>
    </w:pPr>
    <w:rPr>
      <w:rFonts w:ascii="Arial" w:hAnsi="Arial" w:cs="Arial"/>
      <w:b/>
      <w:bCs/>
      <w:color w:val="3342B5"/>
      <w:sz w:val="28"/>
      <w:szCs w:val="28"/>
      <w:lang w:eastAsia="es-ES"/>
    </w:rPr>
  </w:style>
  <w:style w:type="paragraph" w:customStyle="1" w:styleId="p1">
    <w:name w:val="p1"/>
    <w:link w:val="p1CarCar"/>
    <w:uiPriority w:val="99"/>
    <w:qFormat/>
    <w:rsid w:val="002378F8"/>
    <w:pPr>
      <w:numPr>
        <w:numId w:val="7"/>
      </w:numPr>
      <w:spacing w:before="120" w:after="60"/>
      <w:jc w:val="both"/>
    </w:pPr>
    <w:rPr>
      <w:sz w:val="24"/>
      <w:szCs w:val="24"/>
    </w:rPr>
  </w:style>
  <w:style w:type="character" w:customStyle="1" w:styleId="p1CarCar">
    <w:name w:val="p1 Car Car"/>
    <w:link w:val="p1"/>
    <w:uiPriority w:val="99"/>
    <w:locked/>
    <w:rsid w:val="002378F8"/>
    <w:rPr>
      <w:sz w:val="24"/>
      <w:szCs w:val="24"/>
    </w:rPr>
  </w:style>
  <w:style w:type="paragraph" w:customStyle="1" w:styleId="p2">
    <w:name w:val="p2"/>
    <w:link w:val="p2Car"/>
    <w:uiPriority w:val="99"/>
    <w:qFormat/>
    <w:rsid w:val="00D91D72"/>
    <w:pPr>
      <w:numPr>
        <w:numId w:val="11"/>
      </w:numPr>
      <w:tabs>
        <w:tab w:val="left" w:pos="1474"/>
      </w:tabs>
      <w:spacing w:before="60" w:after="60"/>
      <w:ind w:left="1475" w:hanging="284"/>
      <w:jc w:val="both"/>
    </w:pPr>
    <w:rPr>
      <w:sz w:val="24"/>
      <w:szCs w:val="24"/>
    </w:rPr>
  </w:style>
  <w:style w:type="character" w:customStyle="1" w:styleId="p2Car">
    <w:name w:val="p2 Car"/>
    <w:link w:val="p2"/>
    <w:uiPriority w:val="99"/>
    <w:locked/>
    <w:rsid w:val="00D91D72"/>
    <w:rPr>
      <w:sz w:val="24"/>
      <w:szCs w:val="24"/>
    </w:rPr>
  </w:style>
  <w:style w:type="paragraph" w:customStyle="1" w:styleId="n4">
    <w:name w:val="n4"/>
    <w:next w:val="tx1"/>
    <w:uiPriority w:val="99"/>
    <w:rsid w:val="00D91D72"/>
    <w:pPr>
      <w:keepNext/>
      <w:numPr>
        <w:ilvl w:val="3"/>
        <w:numId w:val="10"/>
      </w:numPr>
      <w:suppressAutoHyphens/>
      <w:spacing w:before="400" w:after="120"/>
      <w:outlineLvl w:val="3"/>
    </w:pPr>
    <w:rPr>
      <w:rFonts w:ascii="Arial" w:hAnsi="Arial" w:cs="Arial"/>
      <w:b/>
      <w:bCs/>
      <w:color w:val="3342B5"/>
      <w:sz w:val="22"/>
      <w:szCs w:val="22"/>
      <w:lang w:eastAsia="es-ES"/>
    </w:rPr>
  </w:style>
  <w:style w:type="paragraph" w:customStyle="1" w:styleId="n5">
    <w:name w:val="n5"/>
    <w:next w:val="tx1"/>
    <w:link w:val="n5Car"/>
    <w:qFormat/>
    <w:rsid w:val="001D622D"/>
    <w:pPr>
      <w:keepNext/>
      <w:tabs>
        <w:tab w:val="left" w:pos="907"/>
      </w:tabs>
      <w:suppressAutoHyphens/>
      <w:spacing w:before="300" w:after="120"/>
      <w:ind w:left="907"/>
      <w:outlineLvl w:val="4"/>
    </w:pPr>
    <w:rPr>
      <w:rFonts w:ascii="Arial" w:hAnsi="Arial"/>
      <w:b/>
      <w:color w:val="3342B5"/>
      <w:sz w:val="22"/>
      <w:lang w:eastAsia="es-ES"/>
    </w:rPr>
  </w:style>
  <w:style w:type="character" w:customStyle="1" w:styleId="n5Car">
    <w:name w:val="n5 Car"/>
    <w:link w:val="n5"/>
    <w:locked/>
    <w:rsid w:val="001D622D"/>
    <w:rPr>
      <w:rFonts w:ascii="Arial" w:hAnsi="Arial"/>
      <w:b/>
      <w:color w:val="3342B5"/>
      <w:sz w:val="22"/>
      <w:lang w:eastAsia="es-ES"/>
    </w:rPr>
  </w:style>
  <w:style w:type="paragraph" w:customStyle="1" w:styleId="tt1cn">
    <w:name w:val="tt1cn"/>
    <w:basedOn w:val="tt1c"/>
    <w:uiPriority w:val="99"/>
    <w:qFormat/>
    <w:rsid w:val="00395C5D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uiPriority w:val="99"/>
    <w:qFormat/>
    <w:rsid w:val="00395C5D"/>
    <w:pPr>
      <w:jc w:val="center"/>
    </w:pPr>
  </w:style>
  <w:style w:type="paragraph" w:customStyle="1" w:styleId="tt1">
    <w:name w:val="tt1"/>
    <w:link w:val="tt1Carc"/>
    <w:uiPriority w:val="99"/>
    <w:qFormat/>
    <w:rsid w:val="0068760D"/>
    <w:pPr>
      <w:spacing w:before="20" w:after="20"/>
    </w:pPr>
    <w:rPr>
      <w:rFonts w:ascii="Arial Narrow" w:hAnsi="Arial Narrow"/>
      <w:sz w:val="16"/>
      <w:lang w:eastAsia="es-ES"/>
    </w:rPr>
  </w:style>
  <w:style w:type="character" w:customStyle="1" w:styleId="tt1Carc">
    <w:name w:val="tt1 Carác."/>
    <w:link w:val="tt1"/>
    <w:uiPriority w:val="99"/>
    <w:locked/>
    <w:rsid w:val="0068760D"/>
    <w:rPr>
      <w:rFonts w:ascii="Arial Narrow" w:hAnsi="Arial Narrow"/>
      <w:sz w:val="16"/>
      <w:lang w:eastAsia="es-ES"/>
    </w:rPr>
  </w:style>
  <w:style w:type="paragraph" w:customStyle="1" w:styleId="n6">
    <w:name w:val="n6"/>
    <w:next w:val="tx1"/>
    <w:link w:val="n6Car"/>
    <w:uiPriority w:val="99"/>
    <w:qFormat/>
    <w:rsid w:val="001D622D"/>
    <w:pPr>
      <w:keepNext/>
      <w:suppressAutoHyphens/>
      <w:spacing w:before="180" w:after="180"/>
      <w:ind w:left="907"/>
      <w:outlineLvl w:val="5"/>
    </w:pPr>
    <w:rPr>
      <w:rFonts w:ascii="Arial" w:hAnsi="Arial"/>
      <w:color w:val="3342B5"/>
      <w:sz w:val="22"/>
      <w:lang w:eastAsia="es-ES"/>
    </w:rPr>
  </w:style>
  <w:style w:type="character" w:customStyle="1" w:styleId="n6Car">
    <w:name w:val="n6 Car"/>
    <w:link w:val="n6"/>
    <w:uiPriority w:val="99"/>
    <w:locked/>
    <w:rsid w:val="001D622D"/>
    <w:rPr>
      <w:rFonts w:ascii="Arial" w:hAnsi="Arial"/>
      <w:color w:val="3342B5"/>
      <w:sz w:val="22"/>
      <w:lang w:eastAsia="es-ES"/>
    </w:rPr>
  </w:style>
  <w:style w:type="paragraph" w:customStyle="1" w:styleId="t1">
    <w:name w:val="t1"/>
    <w:uiPriority w:val="99"/>
    <w:rsid w:val="00317BB9"/>
    <w:pPr>
      <w:pBdr>
        <w:bottom w:val="single" w:sz="12" w:space="1" w:color="667DD1"/>
      </w:pBdr>
      <w:shd w:val="clear" w:color="auto" w:fill="E6E6E6"/>
      <w:tabs>
        <w:tab w:val="left" w:pos="-1440"/>
      </w:tabs>
    </w:pPr>
    <w:rPr>
      <w:rFonts w:ascii="Arial Narrow" w:hAnsi="Arial Narrow" w:cs="Arial"/>
      <w:b/>
      <w:bCs/>
      <w:noProof/>
      <w:sz w:val="28"/>
      <w:szCs w:val="32"/>
      <w:lang w:eastAsia="es-ES"/>
    </w:rPr>
  </w:style>
  <w:style w:type="paragraph" w:customStyle="1" w:styleId="indice1">
    <w:name w:val="indice1"/>
    <w:uiPriority w:val="99"/>
    <w:rsid w:val="00317BB9"/>
    <w:pPr>
      <w:pBdr>
        <w:bottom w:val="single" w:sz="12" w:space="1" w:color="667DD1"/>
      </w:pBdr>
      <w:spacing w:before="120" w:after="400"/>
    </w:pPr>
    <w:rPr>
      <w:rFonts w:ascii="Arial" w:hAnsi="Arial" w:cs="Arial"/>
      <w:b/>
      <w:color w:val="3342B5"/>
      <w:sz w:val="28"/>
      <w:szCs w:val="28"/>
      <w:lang w:eastAsia="es-ES"/>
    </w:rPr>
  </w:style>
  <w:style w:type="paragraph" w:customStyle="1" w:styleId="p3">
    <w:name w:val="p3"/>
    <w:link w:val="p3Car"/>
    <w:uiPriority w:val="99"/>
    <w:rsid w:val="00B86101"/>
    <w:pPr>
      <w:numPr>
        <w:numId w:val="2"/>
      </w:numPr>
      <w:tabs>
        <w:tab w:val="left" w:pos="1758"/>
      </w:tabs>
      <w:spacing w:before="60" w:after="60"/>
      <w:ind w:left="1758" w:hanging="284"/>
    </w:pPr>
    <w:rPr>
      <w:sz w:val="24"/>
      <w:szCs w:val="24"/>
    </w:rPr>
  </w:style>
  <w:style w:type="character" w:customStyle="1" w:styleId="p3Car">
    <w:name w:val="p3 Car"/>
    <w:link w:val="p3"/>
    <w:uiPriority w:val="99"/>
    <w:locked/>
    <w:rsid w:val="00B86101"/>
    <w:rPr>
      <w:sz w:val="24"/>
      <w:szCs w:val="24"/>
    </w:rPr>
  </w:style>
  <w:style w:type="paragraph" w:customStyle="1" w:styleId="tt1n">
    <w:name w:val="tt1n"/>
    <w:basedOn w:val="tt1"/>
    <w:link w:val="tt1nCar"/>
    <w:uiPriority w:val="99"/>
    <w:rsid w:val="00ED1911"/>
    <w:pPr>
      <w:spacing w:before="40"/>
    </w:pPr>
    <w:rPr>
      <w:b/>
    </w:rPr>
  </w:style>
  <w:style w:type="character" w:customStyle="1" w:styleId="tt1nCar">
    <w:name w:val="tt1n Car"/>
    <w:link w:val="tt1n"/>
    <w:uiPriority w:val="99"/>
    <w:locked/>
    <w:rsid w:val="00921B7F"/>
    <w:rPr>
      <w:rFonts w:ascii="Arial Narrow" w:hAnsi="Arial Narrow"/>
      <w:b/>
      <w:sz w:val="16"/>
      <w:lang w:val="gl-ES" w:eastAsia="es-ES"/>
    </w:rPr>
  </w:style>
  <w:style w:type="paragraph" w:customStyle="1" w:styleId="ttp1">
    <w:name w:val="ttp1"/>
    <w:basedOn w:val="tt1"/>
    <w:link w:val="ttp1CarCar"/>
    <w:uiPriority w:val="99"/>
    <w:qFormat/>
    <w:rsid w:val="004A05EC"/>
    <w:pPr>
      <w:numPr>
        <w:numId w:val="3"/>
      </w:numPr>
      <w:spacing w:before="40" w:after="40"/>
    </w:pPr>
  </w:style>
  <w:style w:type="character" w:customStyle="1" w:styleId="ttp1CarCar">
    <w:name w:val="ttp1 Car Car"/>
    <w:link w:val="ttp1"/>
    <w:uiPriority w:val="99"/>
    <w:locked/>
    <w:rsid w:val="004A05EC"/>
    <w:rPr>
      <w:rFonts w:ascii="Arial Narrow" w:hAnsi="Arial Narrow"/>
      <w:sz w:val="16"/>
      <w:lang w:eastAsia="es-ES"/>
    </w:rPr>
  </w:style>
  <w:style w:type="paragraph" w:customStyle="1" w:styleId="ttp2">
    <w:name w:val="ttp2"/>
    <w:basedOn w:val="ttp1"/>
    <w:link w:val="ttp2CarCar"/>
    <w:uiPriority w:val="99"/>
    <w:qFormat/>
    <w:rsid w:val="00F22130"/>
    <w:pPr>
      <w:numPr>
        <w:numId w:val="4"/>
      </w:numPr>
      <w:tabs>
        <w:tab w:val="num" w:pos="1758"/>
      </w:tabs>
      <w:ind w:hanging="284"/>
    </w:pPr>
  </w:style>
  <w:style w:type="character" w:customStyle="1" w:styleId="ttp2CarCar">
    <w:name w:val="ttp2 Car Car"/>
    <w:basedOn w:val="ttp1CarCar"/>
    <w:link w:val="ttp2"/>
    <w:uiPriority w:val="99"/>
    <w:locked/>
    <w:rsid w:val="00F22130"/>
    <w:rPr>
      <w:rFonts w:ascii="Arial Narrow" w:hAnsi="Arial Narrow"/>
      <w:sz w:val="16"/>
      <w:lang w:eastAsia="es-ES"/>
    </w:rPr>
  </w:style>
  <w:style w:type="paragraph" w:customStyle="1" w:styleId="sp1">
    <w:name w:val="sp1"/>
    <w:basedOn w:val="Normal"/>
    <w:uiPriority w:val="99"/>
    <w:rsid w:val="00C33180"/>
    <w:pPr>
      <w:ind w:left="1191"/>
    </w:pPr>
  </w:style>
  <w:style w:type="paragraph" w:customStyle="1" w:styleId="t2">
    <w:name w:val="t2"/>
    <w:basedOn w:val="t1"/>
    <w:uiPriority w:val="99"/>
    <w:rsid w:val="00317BB9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uiPriority w:val="99"/>
    <w:rsid w:val="00317BB9"/>
    <w:pPr>
      <w:pBdr>
        <w:bottom w:val="none" w:sz="0" w:space="0" w:color="auto"/>
      </w:pBdr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uiPriority w:val="99"/>
    <w:rsid w:val="00B86101"/>
    <w:pPr>
      <w:numPr>
        <w:numId w:val="18"/>
      </w:numPr>
      <w:tabs>
        <w:tab w:val="clear" w:pos="1758"/>
        <w:tab w:val="left" w:pos="2041"/>
      </w:tabs>
      <w:ind w:left="2042" w:hanging="284"/>
    </w:pPr>
  </w:style>
  <w:style w:type="paragraph" w:customStyle="1" w:styleId="sp2">
    <w:name w:val="sp2"/>
    <w:basedOn w:val="sp1"/>
    <w:uiPriority w:val="99"/>
    <w:rsid w:val="00B71D11"/>
    <w:pPr>
      <w:ind w:left="1474"/>
    </w:pPr>
  </w:style>
  <w:style w:type="paragraph" w:customStyle="1" w:styleId="tt2">
    <w:name w:val="tt2"/>
    <w:basedOn w:val="tt1"/>
    <w:uiPriority w:val="99"/>
    <w:rsid w:val="00793258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sz w:val="20"/>
    </w:rPr>
  </w:style>
  <w:style w:type="paragraph" w:customStyle="1" w:styleId="tt1d">
    <w:name w:val="tt1d"/>
    <w:basedOn w:val="tt1"/>
    <w:uiPriority w:val="99"/>
    <w:rsid w:val="00237025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uiPriority w:val="99"/>
    <w:rsid w:val="00237025"/>
    <w:rPr>
      <w:b/>
    </w:rPr>
  </w:style>
  <w:style w:type="paragraph" w:customStyle="1" w:styleId="pn1">
    <w:name w:val="pn1"/>
    <w:basedOn w:val="Textoindependiente"/>
    <w:uiPriority w:val="99"/>
    <w:rsid w:val="00D77021"/>
    <w:pPr>
      <w:numPr>
        <w:numId w:val="1"/>
      </w:numPr>
      <w:tabs>
        <w:tab w:val="clear" w:pos="851"/>
        <w:tab w:val="num" w:pos="1191"/>
      </w:tabs>
      <w:spacing w:after="60"/>
      <w:ind w:left="1191" w:hanging="284"/>
    </w:pPr>
  </w:style>
  <w:style w:type="paragraph" w:styleId="Textoindependiente">
    <w:name w:val="Body Text"/>
    <w:basedOn w:val="Normal"/>
    <w:link w:val="TextoindependienteCar"/>
    <w:uiPriority w:val="99"/>
    <w:semiHidden/>
    <w:rsid w:val="00237025"/>
    <w:pPr>
      <w:spacing w:after="120"/>
    </w:pPr>
    <w:rPr>
      <w:szCs w:val="20"/>
    </w:rPr>
  </w:style>
  <w:style w:type="character" w:customStyle="1" w:styleId="BodyTextChar">
    <w:name w:val="Body Text Char"/>
    <w:uiPriority w:val="99"/>
    <w:semiHidden/>
    <w:locked/>
    <w:rsid w:val="002614D5"/>
    <w:rPr>
      <w:rFonts w:cs="Times New Roman"/>
      <w:sz w:val="24"/>
      <w:lang w:val="gl-ES" w:eastAsia="x-none"/>
    </w:rPr>
  </w:style>
  <w:style w:type="character" w:customStyle="1" w:styleId="TextoindependienteCar">
    <w:name w:val="Texto independiente Car"/>
    <w:link w:val="Textoindependiente"/>
    <w:uiPriority w:val="99"/>
    <w:locked/>
    <w:rsid w:val="00921B7F"/>
    <w:rPr>
      <w:sz w:val="24"/>
      <w:lang w:val="gl-ES" w:eastAsia="es-ES"/>
    </w:rPr>
  </w:style>
  <w:style w:type="paragraph" w:customStyle="1" w:styleId="cuest1">
    <w:name w:val="cuest1"/>
    <w:basedOn w:val="p1"/>
    <w:next w:val="Textoindependiente"/>
    <w:link w:val="cuest1CarCar"/>
    <w:uiPriority w:val="99"/>
    <w:rsid w:val="002378F8"/>
    <w:pPr>
      <w:widowControl w:val="0"/>
      <w:numPr>
        <w:numId w:val="12"/>
      </w:numPr>
      <w:pBdr>
        <w:bottom w:val="single" w:sz="4" w:space="1" w:color="667DD1"/>
      </w:pBdr>
      <w:spacing w:before="300" w:after="180"/>
    </w:pPr>
    <w:rPr>
      <w:rFonts w:ascii="Helvetica" w:hAnsi="Helvetica"/>
      <w:color w:val="000080"/>
      <w:sz w:val="20"/>
      <w:lang w:eastAsia="x-none"/>
    </w:rPr>
  </w:style>
  <w:style w:type="character" w:customStyle="1" w:styleId="cuest1CarCar">
    <w:name w:val="cuest1 Car Car"/>
    <w:link w:val="cuest1"/>
    <w:uiPriority w:val="99"/>
    <w:locked/>
    <w:rsid w:val="002378F8"/>
    <w:rPr>
      <w:rFonts w:ascii="Helvetica" w:hAnsi="Helvetica"/>
      <w:color w:val="000080"/>
      <w:szCs w:val="24"/>
      <w:lang w:eastAsia="x-none"/>
    </w:rPr>
  </w:style>
  <w:style w:type="paragraph" w:customStyle="1" w:styleId="cuest2">
    <w:name w:val="cuest2"/>
    <w:link w:val="cuest2CarCar"/>
    <w:uiPriority w:val="99"/>
    <w:rsid w:val="006B794F"/>
    <w:pPr>
      <w:numPr>
        <w:numId w:val="13"/>
      </w:numPr>
      <w:spacing w:before="120" w:after="120"/>
    </w:pPr>
    <w:rPr>
      <w:sz w:val="24"/>
      <w:szCs w:val="24"/>
    </w:rPr>
  </w:style>
  <w:style w:type="character" w:customStyle="1" w:styleId="cuest2CarCar">
    <w:name w:val="cuest2 Car Car"/>
    <w:link w:val="cuest2"/>
    <w:uiPriority w:val="99"/>
    <w:locked/>
    <w:rsid w:val="006B794F"/>
    <w:rPr>
      <w:sz w:val="24"/>
      <w:szCs w:val="24"/>
    </w:rPr>
  </w:style>
  <w:style w:type="paragraph" w:customStyle="1" w:styleId="cuest3">
    <w:name w:val="cuest3"/>
    <w:basedOn w:val="Textoindependiente"/>
    <w:uiPriority w:val="99"/>
    <w:rsid w:val="006B794F"/>
    <w:pPr>
      <w:numPr>
        <w:numId w:val="14"/>
      </w:numPr>
      <w:spacing w:before="120"/>
    </w:pPr>
  </w:style>
  <w:style w:type="paragraph" w:customStyle="1" w:styleId="formula1">
    <w:name w:val="formula1"/>
    <w:basedOn w:val="tx1"/>
    <w:uiPriority w:val="99"/>
    <w:rsid w:val="00D91D72"/>
    <w:pPr>
      <w:spacing w:before="360" w:after="360"/>
      <w:jc w:val="center"/>
    </w:pPr>
  </w:style>
  <w:style w:type="paragraph" w:customStyle="1" w:styleId="formula">
    <w:name w:val="formula"/>
    <w:basedOn w:val="p2"/>
    <w:uiPriority w:val="99"/>
    <w:semiHidden/>
    <w:rsid w:val="0028780A"/>
    <w:pPr>
      <w:numPr>
        <w:numId w:val="0"/>
      </w:numPr>
    </w:pPr>
  </w:style>
  <w:style w:type="paragraph" w:customStyle="1" w:styleId="txapoio">
    <w:name w:val="tx_apoio"/>
    <w:basedOn w:val="cuest1"/>
    <w:next w:val="Textoindependiente"/>
    <w:link w:val="txapoioCarCar"/>
    <w:uiPriority w:val="99"/>
    <w:qFormat/>
    <w:rsid w:val="002378F8"/>
    <w:pPr>
      <w:numPr>
        <w:numId w:val="9"/>
      </w:numPr>
      <w:pBdr>
        <w:left w:val="single" w:sz="36" w:space="4" w:color="667DD1"/>
        <w:bottom w:val="none" w:sz="0" w:space="0" w:color="auto"/>
      </w:pBdr>
      <w:tabs>
        <w:tab w:val="clear" w:pos="1474"/>
        <w:tab w:val="num" w:pos="1191"/>
      </w:tabs>
    </w:pPr>
    <w:rPr>
      <w:rFonts w:ascii="Times New Roman" w:hAnsi="Times New Roman"/>
      <w:color w:val="auto"/>
      <w:sz w:val="24"/>
    </w:rPr>
  </w:style>
  <w:style w:type="character" w:customStyle="1" w:styleId="txapoioCarCar">
    <w:name w:val="tx_apoio Car Car"/>
    <w:link w:val="txapoio"/>
    <w:uiPriority w:val="99"/>
    <w:locked/>
    <w:rsid w:val="002378F8"/>
    <w:rPr>
      <w:sz w:val="24"/>
      <w:szCs w:val="24"/>
      <w:lang w:eastAsia="x-none"/>
    </w:rPr>
  </w:style>
  <w:style w:type="paragraph" w:customStyle="1" w:styleId="txtarefa1">
    <w:name w:val="tx_tarefa1"/>
    <w:basedOn w:val="txapoio"/>
    <w:uiPriority w:val="99"/>
    <w:rsid w:val="00D35F27"/>
    <w:pPr>
      <w:numPr>
        <w:numId w:val="5"/>
      </w:numPr>
    </w:pPr>
  </w:style>
  <w:style w:type="paragraph" w:customStyle="1" w:styleId="txentregable1">
    <w:name w:val="tx_entregable1"/>
    <w:basedOn w:val="txtarefa1"/>
    <w:uiPriority w:val="99"/>
    <w:rsid w:val="0068760D"/>
    <w:pPr>
      <w:numPr>
        <w:numId w:val="6"/>
      </w:numPr>
      <w:tabs>
        <w:tab w:val="num" w:pos="454"/>
        <w:tab w:val="left" w:pos="1531"/>
      </w:tabs>
    </w:pPr>
  </w:style>
  <w:style w:type="character" w:customStyle="1" w:styleId="Carcterdenumeracin">
    <w:name w:val="Carácter de numeración"/>
    <w:uiPriority w:val="99"/>
    <w:semiHidden/>
    <w:rsid w:val="00237025"/>
  </w:style>
  <w:style w:type="character" w:customStyle="1" w:styleId="Smbolodenotafinal">
    <w:name w:val="Símbolo de nota final"/>
    <w:uiPriority w:val="99"/>
    <w:semiHidden/>
    <w:rsid w:val="00237025"/>
  </w:style>
  <w:style w:type="paragraph" w:customStyle="1" w:styleId="sp11">
    <w:name w:val="sp11"/>
    <w:basedOn w:val="sp1"/>
    <w:uiPriority w:val="99"/>
    <w:rsid w:val="00C33180"/>
    <w:pPr>
      <w:ind w:firstLine="0"/>
    </w:pPr>
  </w:style>
  <w:style w:type="paragraph" w:styleId="Encabezado">
    <w:name w:val="header"/>
    <w:basedOn w:val="Normal"/>
    <w:next w:val="Textoindependiente"/>
    <w:link w:val="EncabezadoCar"/>
    <w:uiPriority w:val="99"/>
    <w:rsid w:val="00237025"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szCs w:val="20"/>
      <w:lang w:eastAsia="x-none"/>
    </w:rPr>
  </w:style>
  <w:style w:type="character" w:customStyle="1" w:styleId="HeaderChar">
    <w:name w:val="Header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2614D5"/>
    <w:rPr>
      <w:sz w:val="24"/>
      <w:lang w:val="gl-ES" w:eastAsia="x-none"/>
    </w:rPr>
  </w:style>
  <w:style w:type="paragraph" w:styleId="Lista">
    <w:name w:val="List"/>
    <w:basedOn w:val="Textoindependiente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independiente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uiPriority w:val="99"/>
    <w:semiHidden/>
    <w:rsid w:val="00237025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120"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independiente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uiPriority w:val="99"/>
    <w:semiHidden/>
    <w:rsid w:val="00237025"/>
    <w:pPr>
      <w:suppressLineNumbers/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uiPriority w:val="99"/>
    <w:semiHidden/>
    <w:rsid w:val="00237025"/>
    <w:pPr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uiPriority w:val="99"/>
    <w:semiHidden/>
    <w:rsid w:val="00237025"/>
    <w:pPr>
      <w:jc w:val="right"/>
    </w:pPr>
    <w:rPr>
      <w:b/>
      <w:bCs/>
    </w:rPr>
  </w:style>
  <w:style w:type="paragraph" w:customStyle="1" w:styleId="tex1">
    <w:name w:val="tex1"/>
    <w:basedOn w:val="sp11"/>
    <w:uiPriority w:val="99"/>
    <w:semiHidden/>
    <w:rsid w:val="00237025"/>
  </w:style>
  <w:style w:type="table" w:styleId="Tablaconcuadrcula">
    <w:name w:val="Table Grid"/>
    <w:basedOn w:val="Tablanormal"/>
    <w:uiPriority w:val="99"/>
    <w:rsid w:val="004F444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t0">
    <w:name w:val="tt0"/>
    <w:basedOn w:val="Normal"/>
    <w:uiPriority w:val="99"/>
    <w:semiHidden/>
    <w:rsid w:val="00BF235B"/>
    <w:pPr>
      <w:tabs>
        <w:tab w:val="clear" w:pos="851"/>
      </w:tabs>
      <w:spacing w:beforeLines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rsid w:val="00BF235B"/>
    <w:pPr>
      <w:ind w:left="0" w:firstLine="0"/>
    </w:pPr>
    <w:rPr>
      <w:lang w:val="es-ES"/>
    </w:rPr>
  </w:style>
  <w:style w:type="character" w:customStyle="1" w:styleId="BodyTextFirstIndentChar">
    <w:name w:val="Body Text First Indent Char"/>
    <w:uiPriority w:val="99"/>
    <w:semiHidden/>
    <w:rPr>
      <w:rFonts w:cs="Times New Roman"/>
      <w:sz w:val="24"/>
      <w:szCs w:val="24"/>
      <w:lang w:val="gl-ES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sid w:val="002614D5"/>
    <w:rPr>
      <w:rFonts w:cs="Times New Roman"/>
      <w:sz w:val="24"/>
      <w:szCs w:val="24"/>
      <w:lang w:val="gl-ES" w:eastAsia="es-ES" w:bidi="ar-SA"/>
    </w:rPr>
  </w:style>
  <w:style w:type="table" w:customStyle="1" w:styleId="taboa1">
    <w:name w:val="taboa1"/>
    <w:uiPriority w:val="99"/>
    <w:semiHidden/>
    <w:rsid w:val="00BF235B"/>
    <w:rPr>
      <w:rFonts w:ascii="Arial" w:hAnsi="Arial" w:cs="Arial"/>
      <w:sz w:val="16"/>
      <w:szCs w:val="16"/>
      <w:lang w:val="es-ES" w:eastAsia="es-E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verde">
    <w:name w:val="c_verde"/>
    <w:uiPriority w:val="99"/>
    <w:rsid w:val="005E60D3"/>
    <w:rPr>
      <w:color w:val="339966"/>
      <w:lang w:val="x-none" w:eastAsia="ar-SA" w:bidi="ar-SA"/>
    </w:rPr>
  </w:style>
  <w:style w:type="paragraph" w:customStyle="1" w:styleId="formula2">
    <w:name w:val="formula2"/>
    <w:basedOn w:val="formula1"/>
    <w:uiPriority w:val="99"/>
    <w:rsid w:val="00D91D72"/>
    <w:pPr>
      <w:ind w:left="0"/>
    </w:pPr>
  </w:style>
  <w:style w:type="table" w:customStyle="1" w:styleId="Tablaconcuadrculacentrada">
    <w:name w:val="Tabla con cuadrícula centrada"/>
    <w:basedOn w:val="Tablaconcuadrcula"/>
    <w:uiPriority w:val="99"/>
    <w:rsid w:val="004F4449"/>
    <w:pPr>
      <w:spacing w:before="20" w:after="20"/>
    </w:pPr>
    <w:tblPr>
      <w:jc w:val="center"/>
      <w:tblInd w:w="0" w:type="dxa"/>
    </w:tblPr>
    <w:trPr>
      <w:jc w:val="center"/>
    </w:trPr>
  </w:style>
  <w:style w:type="paragraph" w:customStyle="1" w:styleId="ttcab1">
    <w:name w:val="ttcab1"/>
    <w:uiPriority w:val="99"/>
    <w:rsid w:val="00B81CFC"/>
    <w:pPr>
      <w:tabs>
        <w:tab w:val="num" w:pos="2232"/>
      </w:tabs>
      <w:spacing w:before="40" w:after="40"/>
      <w:ind w:left="2232" w:hanging="2232"/>
      <w:jc w:val="center"/>
    </w:pPr>
    <w:rPr>
      <w:rFonts w:ascii="Arial" w:hAnsi="Arial" w:cs="Arial"/>
      <w:b/>
      <w:bCs/>
      <w:lang w:val="es-ES" w:eastAsia="es-ES"/>
    </w:rPr>
  </w:style>
  <w:style w:type="paragraph" w:customStyle="1" w:styleId="txfig1">
    <w:name w:val="tx_fig1"/>
    <w:basedOn w:val="tt2"/>
    <w:uiPriority w:val="99"/>
    <w:rsid w:val="004A05EC"/>
    <w:pPr>
      <w:pBdr>
        <w:top w:val="single" w:sz="4" w:space="1" w:color="667DD1"/>
      </w:pBdr>
      <w:ind w:left="907"/>
    </w:pPr>
    <w:rPr>
      <w:iCs/>
    </w:rPr>
  </w:style>
  <w:style w:type="paragraph" w:customStyle="1" w:styleId="cita1">
    <w:name w:val="cita1"/>
    <w:basedOn w:val="Normal"/>
    <w:link w:val="cita1Car"/>
    <w:uiPriority w:val="99"/>
    <w:rsid w:val="005771AE"/>
    <w:pPr>
      <w:widowControl/>
      <w:tabs>
        <w:tab w:val="clear" w:pos="851"/>
        <w:tab w:val="left" w:pos="1701"/>
      </w:tabs>
      <w:autoSpaceDE/>
      <w:autoSpaceDN/>
      <w:adjustRightInd/>
      <w:ind w:left="1474" w:firstLine="0"/>
    </w:pPr>
    <w:rPr>
      <w:i/>
      <w:sz w:val="20"/>
      <w:szCs w:val="20"/>
    </w:rPr>
  </w:style>
  <w:style w:type="character" w:customStyle="1" w:styleId="cita1Car">
    <w:name w:val="cita1 Car"/>
    <w:link w:val="cita1"/>
    <w:uiPriority w:val="99"/>
    <w:locked/>
    <w:rsid w:val="005771AE"/>
    <w:rPr>
      <w:i/>
      <w:lang w:eastAsia="es-ES"/>
    </w:rPr>
  </w:style>
  <w:style w:type="paragraph" w:customStyle="1" w:styleId="txfig2">
    <w:name w:val="tx_fig2"/>
    <w:basedOn w:val="txfig1"/>
    <w:uiPriority w:val="99"/>
    <w:rsid w:val="004A05EC"/>
    <w:pPr>
      <w:pBdr>
        <w:top w:val="none" w:sz="0" w:space="0" w:color="auto"/>
        <w:bottom w:val="single" w:sz="4" w:space="1" w:color="667DD1"/>
      </w:pBdr>
    </w:pPr>
  </w:style>
  <w:style w:type="paragraph" w:customStyle="1" w:styleId="Estilo1">
    <w:name w:val="Estilo1"/>
    <w:basedOn w:val="cuest1"/>
    <w:autoRedefine/>
    <w:uiPriority w:val="99"/>
    <w:semiHidden/>
    <w:rsid w:val="00AC2D5B"/>
    <w:pPr>
      <w:numPr>
        <w:numId w:val="0"/>
      </w:numPr>
      <w:ind w:left="907"/>
    </w:pPr>
  </w:style>
  <w:style w:type="paragraph" w:styleId="Textosinformato">
    <w:name w:val="Plain Text"/>
    <w:basedOn w:val="Normal"/>
    <w:link w:val="TextosinformatoCar"/>
    <w:uiPriority w:val="99"/>
    <w:rsid w:val="00686015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rFonts w:ascii="Courier New" w:hAnsi="Courier New"/>
      <w:sz w:val="20"/>
      <w:szCs w:val="20"/>
      <w:lang w:eastAsia="x-none"/>
    </w:rPr>
  </w:style>
  <w:style w:type="character" w:customStyle="1" w:styleId="PlainTextChar">
    <w:name w:val="Plain Text Char"/>
    <w:uiPriority w:val="99"/>
    <w:semiHidden/>
    <w:rPr>
      <w:rFonts w:ascii="Courier New" w:hAnsi="Courier New" w:cs="Courier New"/>
      <w:sz w:val="20"/>
      <w:szCs w:val="20"/>
      <w:lang w:val="gl-ES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2614D5"/>
    <w:rPr>
      <w:rFonts w:ascii="Courier New" w:hAnsi="Courier New"/>
      <w:sz w:val="20"/>
      <w:lang w:val="gl-ES" w:eastAsia="x-none"/>
    </w:rPr>
  </w:style>
  <w:style w:type="paragraph" w:styleId="Continuarlista2">
    <w:name w:val="List Continue 2"/>
    <w:basedOn w:val="Normal"/>
    <w:uiPriority w:val="99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uiPriority w:val="99"/>
    <w:semiHidden/>
    <w:rsid w:val="00686015"/>
    <w:pPr>
      <w:spacing w:after="120"/>
      <w:ind w:left="1132" w:firstLine="227"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686015"/>
    <w:pPr>
      <w:spacing w:after="120"/>
      <w:ind w:left="283" w:firstLine="227"/>
    </w:pPr>
    <w:rPr>
      <w:szCs w:val="20"/>
      <w:lang w:eastAsia="x-none"/>
    </w:rPr>
  </w:style>
  <w:style w:type="character" w:customStyle="1" w:styleId="BodyTextIndentChar">
    <w:name w:val="Body Text Indent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2614D5"/>
    <w:rPr>
      <w:sz w:val="24"/>
      <w:lang w:val="gl-ES" w:eastAsia="x-none"/>
    </w:rPr>
  </w:style>
  <w:style w:type="paragraph" w:customStyle="1" w:styleId="tt1cp">
    <w:name w:val="tt1cp"/>
    <w:basedOn w:val="tt1c"/>
    <w:uiPriority w:val="99"/>
    <w:rsid w:val="00335F4C"/>
    <w:pPr>
      <w:widowControl w:val="0"/>
      <w:autoSpaceDE w:val="0"/>
      <w:autoSpaceDN w:val="0"/>
      <w:adjustRightInd w:val="0"/>
    </w:pPr>
  </w:style>
  <w:style w:type="paragraph" w:customStyle="1" w:styleId="sp21">
    <w:name w:val="sp21"/>
    <w:basedOn w:val="sp2"/>
    <w:uiPriority w:val="99"/>
    <w:rsid w:val="00F93978"/>
    <w:pPr>
      <w:spacing w:before="120"/>
      <w:ind w:firstLine="0"/>
    </w:pPr>
  </w:style>
  <w:style w:type="table" w:customStyle="1" w:styleId="57">
    <w:name w:val="57"/>
    <w:uiPriority w:val="99"/>
    <w:rsid w:val="006913B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sp1">
    <w:name w:val="ttsp1"/>
    <w:basedOn w:val="tt1"/>
    <w:uiPriority w:val="99"/>
    <w:rsid w:val="00552E15"/>
    <w:pPr>
      <w:widowControl w:val="0"/>
      <w:autoSpaceDE w:val="0"/>
      <w:autoSpaceDN w:val="0"/>
      <w:adjustRightInd w:val="0"/>
      <w:ind w:left="227" w:firstLine="227"/>
      <w:jc w:val="both"/>
    </w:pPr>
  </w:style>
  <w:style w:type="paragraph" w:customStyle="1" w:styleId="tt1encarnado">
    <w:name w:val="tt1_encarnado"/>
    <w:basedOn w:val="tt1"/>
    <w:uiPriority w:val="99"/>
    <w:rsid w:val="009D2C7A"/>
    <w:rPr>
      <w:color w:val="FF0000"/>
    </w:rPr>
  </w:style>
  <w:style w:type="paragraph" w:customStyle="1" w:styleId="ttp1gris">
    <w:name w:val="ttp1_gris"/>
    <w:basedOn w:val="ttp1"/>
    <w:uiPriority w:val="99"/>
    <w:rsid w:val="00150548"/>
    <w:pPr>
      <w:widowControl w:val="0"/>
      <w:autoSpaceDE w:val="0"/>
      <w:autoSpaceDN w:val="0"/>
      <w:adjustRightInd w:val="0"/>
    </w:pPr>
    <w:rPr>
      <w:color w:val="999999"/>
    </w:rPr>
  </w:style>
  <w:style w:type="paragraph" w:customStyle="1" w:styleId="ttp3">
    <w:name w:val="ttp3"/>
    <w:basedOn w:val="ttp2"/>
    <w:uiPriority w:val="99"/>
    <w:rsid w:val="009628B5"/>
    <w:pPr>
      <w:widowControl w:val="0"/>
      <w:tabs>
        <w:tab w:val="left" w:pos="680"/>
      </w:tabs>
      <w:autoSpaceDE w:val="0"/>
      <w:autoSpaceDN w:val="0"/>
      <w:adjustRightInd w:val="0"/>
      <w:ind w:left="681"/>
      <w:jc w:val="both"/>
    </w:pPr>
  </w:style>
  <w:style w:type="paragraph" w:customStyle="1" w:styleId="ttp1azul">
    <w:name w:val="ttp1_azul"/>
    <w:basedOn w:val="ttp1"/>
    <w:uiPriority w:val="99"/>
    <w:rsid w:val="00150548"/>
    <w:pPr>
      <w:widowControl w:val="0"/>
      <w:autoSpaceDE w:val="0"/>
      <w:autoSpaceDN w:val="0"/>
      <w:adjustRightInd w:val="0"/>
      <w:jc w:val="both"/>
    </w:pPr>
    <w:rPr>
      <w:color w:val="0000FF"/>
    </w:rPr>
  </w:style>
  <w:style w:type="paragraph" w:styleId="Textoindependiente2">
    <w:name w:val="Body Text 2"/>
    <w:basedOn w:val="Normal"/>
    <w:link w:val="Textoindependiente2Car"/>
    <w:uiPriority w:val="99"/>
    <w:semiHidden/>
    <w:rsid w:val="00921B7F"/>
    <w:pPr>
      <w:numPr>
        <w:numId w:val="16"/>
      </w:numPr>
      <w:spacing w:after="120" w:line="480" w:lineRule="auto"/>
    </w:pPr>
    <w:rPr>
      <w:lang w:eastAsia="x-none"/>
    </w:rPr>
  </w:style>
  <w:style w:type="character" w:customStyle="1" w:styleId="BodyText2Char">
    <w:name w:val="Body Text 2 Char"/>
    <w:uiPriority w:val="99"/>
    <w:semiHidden/>
    <w:rPr>
      <w:rFonts w:cs="Times New Roman"/>
      <w:sz w:val="24"/>
      <w:szCs w:val="24"/>
      <w:lang w:val="gl-ES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2614D5"/>
    <w:rPr>
      <w:sz w:val="24"/>
      <w:szCs w:val="24"/>
      <w:lang w:eastAsia="x-none"/>
    </w:rPr>
  </w:style>
  <w:style w:type="paragraph" w:customStyle="1" w:styleId="pn2">
    <w:name w:val="pn2"/>
    <w:basedOn w:val="Textoindependiente"/>
    <w:uiPriority w:val="99"/>
    <w:rsid w:val="00921B7F"/>
    <w:pPr>
      <w:widowControl/>
      <w:numPr>
        <w:numId w:val="15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customStyle="1" w:styleId="ttp2encarnado">
    <w:name w:val="ttp2_encarnado"/>
    <w:basedOn w:val="ttp2"/>
    <w:uiPriority w:val="99"/>
    <w:rsid w:val="00150548"/>
    <w:rPr>
      <w:color w:val="FF0000"/>
    </w:rPr>
  </w:style>
  <w:style w:type="paragraph" w:customStyle="1" w:styleId="ttp2verde">
    <w:name w:val="ttp2_verde"/>
    <w:basedOn w:val="ttp2encarnado"/>
    <w:uiPriority w:val="99"/>
    <w:rsid w:val="00C57CA5"/>
    <w:rPr>
      <w:color w:val="339966"/>
    </w:rPr>
  </w:style>
  <w:style w:type="paragraph" w:customStyle="1" w:styleId="ttp3encarnado">
    <w:name w:val="ttp3_encarnado"/>
    <w:basedOn w:val="ttp3"/>
    <w:uiPriority w:val="99"/>
    <w:rsid w:val="00150548"/>
    <w:pPr>
      <w:tabs>
        <w:tab w:val="clear" w:pos="454"/>
      </w:tabs>
    </w:pPr>
    <w:rPr>
      <w:color w:val="FF0000"/>
    </w:rPr>
  </w:style>
  <w:style w:type="paragraph" w:customStyle="1" w:styleId="ttp1verde">
    <w:name w:val="ttp1_verde"/>
    <w:basedOn w:val="ttp1"/>
    <w:uiPriority w:val="99"/>
    <w:rsid w:val="00150548"/>
    <w:rPr>
      <w:color w:val="339966"/>
    </w:rPr>
  </w:style>
  <w:style w:type="paragraph" w:customStyle="1" w:styleId="ttp1encarnado">
    <w:name w:val="ttp1_encarnado"/>
    <w:basedOn w:val="ttp1verde"/>
    <w:uiPriority w:val="99"/>
    <w:rsid w:val="00D01D78"/>
    <w:rPr>
      <w:color w:val="FF0000"/>
    </w:rPr>
  </w:style>
  <w:style w:type="paragraph" w:customStyle="1" w:styleId="ttp2azul">
    <w:name w:val="ttp2_azul"/>
    <w:basedOn w:val="ttp2verde"/>
    <w:uiPriority w:val="99"/>
    <w:rsid w:val="006B794F"/>
    <w:rPr>
      <w:color w:val="0000FF"/>
    </w:rPr>
  </w:style>
  <w:style w:type="paragraph" w:customStyle="1" w:styleId="ttp3azul">
    <w:name w:val="ttp3_azul"/>
    <w:basedOn w:val="ttp3encarnado"/>
    <w:uiPriority w:val="99"/>
    <w:rsid w:val="00150548"/>
    <w:pPr>
      <w:jc w:val="left"/>
    </w:pPr>
    <w:rPr>
      <w:color w:val="0000FF"/>
    </w:rPr>
  </w:style>
  <w:style w:type="paragraph" w:customStyle="1" w:styleId="ttp3verde">
    <w:name w:val="ttp3_verde"/>
    <w:basedOn w:val="ttp3encarnado"/>
    <w:uiPriority w:val="99"/>
    <w:rsid w:val="006B794F"/>
    <w:rPr>
      <w:color w:val="339966"/>
    </w:rPr>
  </w:style>
  <w:style w:type="character" w:customStyle="1" w:styleId="cvermello">
    <w:name w:val="c_vermello"/>
    <w:uiPriority w:val="99"/>
    <w:rsid w:val="001966D3"/>
    <w:rPr>
      <w:color w:val="FF0000"/>
      <w:lang w:val="x-none" w:eastAsia="ar-SA" w:bidi="ar-SA"/>
    </w:rPr>
  </w:style>
  <w:style w:type="character" w:customStyle="1" w:styleId="cazul">
    <w:name w:val="c_azul"/>
    <w:uiPriority w:val="99"/>
    <w:rsid w:val="001966D3"/>
    <w:rPr>
      <w:color w:val="0000FF"/>
      <w:lang w:val="x-none" w:eastAsia="ar-SA" w:bidi="ar-SA"/>
    </w:rPr>
  </w:style>
  <w:style w:type="paragraph" w:styleId="Textoindependiente3">
    <w:name w:val="Body Text 3"/>
    <w:basedOn w:val="Normal"/>
    <w:link w:val="Textoindependiente3Car"/>
    <w:uiPriority w:val="99"/>
    <w:semiHidden/>
    <w:rsid w:val="001966D3"/>
    <w:pPr>
      <w:spacing w:after="120"/>
    </w:pPr>
    <w:rPr>
      <w:sz w:val="16"/>
      <w:szCs w:val="20"/>
      <w:lang w:eastAsia="x-none"/>
    </w:rPr>
  </w:style>
  <w:style w:type="character" w:customStyle="1" w:styleId="BodyText3Char">
    <w:name w:val="Body Text 3 Char"/>
    <w:uiPriority w:val="99"/>
    <w:semiHidden/>
    <w:rPr>
      <w:rFonts w:cs="Times New Roman"/>
      <w:sz w:val="16"/>
      <w:szCs w:val="16"/>
      <w:lang w:val="gl-ES" w:eastAsia="x-none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2614D5"/>
    <w:rPr>
      <w:sz w:val="16"/>
      <w:lang w:val="gl-ES" w:eastAsia="x-none"/>
    </w:rPr>
  </w:style>
  <w:style w:type="character" w:customStyle="1" w:styleId="criscado">
    <w:name w:val="c_riscado"/>
    <w:uiPriority w:val="99"/>
    <w:rsid w:val="001966D3"/>
    <w:rPr>
      <w:strike/>
      <w:color w:val="auto"/>
      <w:vertAlign w:val="baseline"/>
      <w:lang w:val="x-none" w:eastAsia="ar-SA" w:bidi="ar-SA"/>
    </w:rPr>
  </w:style>
  <w:style w:type="paragraph" w:customStyle="1" w:styleId="n7">
    <w:name w:val="n7"/>
    <w:basedOn w:val="n6"/>
    <w:uiPriority w:val="99"/>
    <w:rsid w:val="00491746"/>
    <w:pPr>
      <w:tabs>
        <w:tab w:val="left" w:pos="907"/>
      </w:tabs>
      <w:spacing w:after="120"/>
      <w:outlineLvl w:val="6"/>
    </w:pPr>
    <w:rPr>
      <w:color w:val="808080" w:themeColor="background1" w:themeShade="80"/>
    </w:rPr>
  </w:style>
  <w:style w:type="paragraph" w:customStyle="1" w:styleId="Estilottpn1Izquierda0cmSangrafrancesa04cm">
    <w:name w:val="Estilo tt_pn1 + Izquierda:  0 cm Sangría francesa:  04 cm"/>
    <w:basedOn w:val="Normal"/>
    <w:uiPriority w:val="99"/>
    <w:semiHidden/>
    <w:rsid w:val="001966D3"/>
    <w:pPr>
      <w:numPr>
        <w:numId w:val="8"/>
      </w:numPr>
      <w:tabs>
        <w:tab w:val="clear" w:pos="851"/>
      </w:tabs>
      <w:spacing w:before="20" w:after="20"/>
      <w:ind w:left="360" w:hanging="360"/>
    </w:pPr>
    <w:rPr>
      <w:rFonts w:ascii="Arial Narrow" w:hAnsi="Arial Narrow"/>
      <w:sz w:val="18"/>
      <w:szCs w:val="20"/>
    </w:rPr>
  </w:style>
  <w:style w:type="paragraph" w:customStyle="1" w:styleId="auc">
    <w:name w:val="auc"/>
    <w:basedOn w:val="Textoindependiente"/>
    <w:uiPriority w:val="99"/>
    <w:semiHidden/>
    <w:rsid w:val="001966D3"/>
    <w:pPr>
      <w:ind w:firstLine="0"/>
    </w:pPr>
    <w:rPr>
      <w:rFonts w:ascii="Arial" w:hAnsi="Arial" w:cs="Arial"/>
      <w:b/>
      <w:bCs/>
      <w:color w:val="808080"/>
    </w:rPr>
  </w:style>
  <w:style w:type="paragraph" w:styleId="Textocomentario">
    <w:name w:val="annotation text"/>
    <w:basedOn w:val="Normal"/>
    <w:link w:val="TextocomentarioCar"/>
    <w:uiPriority w:val="99"/>
    <w:semiHidden/>
    <w:rsid w:val="001966D3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sz w:val="20"/>
      <w:szCs w:val="20"/>
      <w:lang w:eastAsia="x-none"/>
    </w:rPr>
  </w:style>
  <w:style w:type="character" w:customStyle="1" w:styleId="CommentTextChar">
    <w:name w:val="Comment Text Char"/>
    <w:uiPriority w:val="99"/>
    <w:semiHidden/>
    <w:rPr>
      <w:rFonts w:cs="Times New Roman"/>
      <w:sz w:val="20"/>
      <w:szCs w:val="20"/>
      <w:lang w:val="gl-ES"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614D5"/>
    <w:rPr>
      <w:sz w:val="20"/>
      <w:lang w:val="gl-ES" w:eastAsia="x-none"/>
    </w:rPr>
  </w:style>
  <w:style w:type="paragraph" w:styleId="Textonotapie">
    <w:name w:val="footnote text"/>
    <w:basedOn w:val="Normal"/>
    <w:link w:val="TextonotapieCar"/>
    <w:uiPriority w:val="99"/>
    <w:semiHidden/>
    <w:rsid w:val="00B051E2"/>
    <w:pPr>
      <w:widowControl/>
      <w:tabs>
        <w:tab w:val="clear" w:pos="851"/>
      </w:tabs>
      <w:autoSpaceDE/>
      <w:autoSpaceDN/>
      <w:adjustRightInd/>
      <w:ind w:firstLine="0"/>
      <w:jc w:val="left"/>
    </w:pPr>
    <w:rPr>
      <w:sz w:val="20"/>
      <w:szCs w:val="20"/>
      <w:lang w:eastAsia="x-none"/>
    </w:rPr>
  </w:style>
  <w:style w:type="character" w:customStyle="1" w:styleId="FootnoteTextChar">
    <w:name w:val="Footnote Text Char"/>
    <w:uiPriority w:val="99"/>
    <w:semiHidden/>
    <w:rPr>
      <w:rFonts w:cs="Times New Roman"/>
      <w:sz w:val="20"/>
      <w:szCs w:val="20"/>
      <w:lang w:val="gl-ES" w:eastAsia="x-none"/>
    </w:rPr>
  </w:style>
  <w:style w:type="character" w:customStyle="1" w:styleId="TextonotapieCar">
    <w:name w:val="Texto nota pie Car"/>
    <w:link w:val="Textonotapie"/>
    <w:uiPriority w:val="99"/>
    <w:semiHidden/>
    <w:locked/>
    <w:rsid w:val="00B051E2"/>
    <w:rPr>
      <w:lang w:eastAsia="x-none"/>
    </w:rPr>
  </w:style>
  <w:style w:type="paragraph" w:customStyle="1" w:styleId="listaxe1">
    <w:name w:val="listaxe1"/>
    <w:basedOn w:val="Normal"/>
    <w:uiPriority w:val="99"/>
    <w:semiHidden/>
    <w:rsid w:val="001966D3"/>
    <w:pPr>
      <w:tabs>
        <w:tab w:val="left" w:pos="2127"/>
        <w:tab w:val="left" w:pos="2835"/>
        <w:tab w:val="left" w:pos="3686"/>
      </w:tabs>
      <w:spacing w:before="180" w:after="180"/>
      <w:ind w:left="1191" w:firstLine="0"/>
      <w:jc w:val="left"/>
    </w:pPr>
    <w:rPr>
      <w:rFonts w:ascii="Courier New" w:hAnsi="Courier New" w:cs="Courier New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1966D3"/>
    <w:rPr>
      <w:sz w:val="2"/>
      <w:szCs w:val="20"/>
      <w:lang w:eastAsia="x-none"/>
    </w:rPr>
  </w:style>
  <w:style w:type="character" w:customStyle="1" w:styleId="BalloonTextChar">
    <w:name w:val="Balloon Text Char"/>
    <w:uiPriority w:val="99"/>
    <w:semiHidden/>
    <w:rPr>
      <w:rFonts w:cs="Times New Roman"/>
      <w:sz w:val="2"/>
      <w:lang w:val="gl-ES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2614D5"/>
    <w:rPr>
      <w:sz w:val="2"/>
      <w:lang w:val="gl-ES" w:eastAsia="x-none"/>
    </w:rPr>
  </w:style>
  <w:style w:type="character" w:styleId="Refdecomentario">
    <w:name w:val="annotation reference"/>
    <w:uiPriority w:val="99"/>
    <w:semiHidden/>
    <w:rsid w:val="001966D3"/>
    <w:rPr>
      <w:rFonts w:cs="Times New Roman"/>
      <w:sz w:val="16"/>
    </w:rPr>
  </w:style>
  <w:style w:type="paragraph" w:styleId="Listaconvietas2">
    <w:name w:val="List Bullet 2"/>
    <w:basedOn w:val="Normal"/>
    <w:autoRedefine/>
    <w:uiPriority w:val="99"/>
    <w:semiHidden/>
    <w:rsid w:val="001966D3"/>
    <w:pPr>
      <w:widowControl/>
      <w:tabs>
        <w:tab w:val="clear" w:pos="851"/>
        <w:tab w:val="num" w:pos="511"/>
        <w:tab w:val="num" w:pos="1191"/>
      </w:tabs>
      <w:autoSpaceDE/>
      <w:autoSpaceDN/>
      <w:adjustRightInd/>
      <w:spacing w:before="0" w:after="0"/>
      <w:ind w:left="454" w:hanging="227"/>
      <w:jc w:val="left"/>
    </w:pPr>
    <w:rPr>
      <w:lang w:val="es-ES"/>
    </w:rPr>
  </w:style>
  <w:style w:type="paragraph" w:styleId="Listaconvietas3">
    <w:name w:val="List Bullet 3"/>
    <w:basedOn w:val="Normal"/>
    <w:autoRedefine/>
    <w:uiPriority w:val="99"/>
    <w:semiHidden/>
    <w:rsid w:val="001966D3"/>
    <w:pPr>
      <w:widowControl/>
      <w:tabs>
        <w:tab w:val="clear" w:pos="851"/>
        <w:tab w:val="num" w:pos="1474"/>
      </w:tabs>
      <w:autoSpaceDE/>
      <w:autoSpaceDN/>
      <w:adjustRightInd/>
      <w:spacing w:before="0" w:after="0"/>
      <w:ind w:left="1474" w:hanging="283"/>
      <w:jc w:val="left"/>
    </w:pPr>
    <w:rPr>
      <w:lang w:val="es-ES"/>
    </w:rPr>
  </w:style>
  <w:style w:type="paragraph" w:customStyle="1" w:styleId="n22">
    <w:name w:val="n22"/>
    <w:basedOn w:val="Normal"/>
    <w:uiPriority w:val="99"/>
    <w:semiHidden/>
    <w:rsid w:val="001966D3"/>
    <w:pPr>
      <w:widowControl/>
      <w:numPr>
        <w:numId w:val="17"/>
      </w:numPr>
      <w:tabs>
        <w:tab w:val="clear" w:pos="851"/>
        <w:tab w:val="clear" w:pos="2325"/>
        <w:tab w:val="num" w:pos="645"/>
      </w:tabs>
      <w:autoSpaceDE/>
      <w:autoSpaceDN/>
      <w:adjustRightInd/>
      <w:spacing w:before="0" w:after="0"/>
      <w:ind w:left="645" w:hanging="360"/>
    </w:pPr>
    <w:rPr>
      <w:rFonts w:ascii="Arial" w:hAnsi="Arial" w:cs="Arial"/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17C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622D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622D"/>
    <w:rPr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D622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54318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lang w:eastAsia="gl-ES"/>
    </w:rPr>
  </w:style>
  <w:style w:type="character" w:styleId="Nmerodepgina">
    <w:name w:val="page number"/>
    <w:basedOn w:val="Fuentedeprrafopredeter"/>
    <w:uiPriority w:val="99"/>
    <w:rsid w:val="000E320C"/>
    <w:rPr>
      <w:rFonts w:cs="Times New Roman"/>
    </w:rPr>
  </w:style>
  <w:style w:type="paragraph" w:styleId="Prrafodelista">
    <w:name w:val="List Paragraph"/>
    <w:basedOn w:val="Normal"/>
    <w:uiPriority w:val="34"/>
    <w:qFormat/>
    <w:rsid w:val="000E320C"/>
    <w:pPr>
      <w:widowControl/>
      <w:tabs>
        <w:tab w:val="clear" w:pos="851"/>
      </w:tabs>
      <w:autoSpaceDE/>
      <w:autoSpaceDN/>
      <w:adjustRightInd/>
      <w:spacing w:before="0" w:after="0"/>
      <w:ind w:left="720" w:firstLine="0"/>
      <w:contextualSpacing/>
      <w:jc w:val="left"/>
    </w:pPr>
  </w:style>
  <w:style w:type="table" w:customStyle="1" w:styleId="Tablaconcuadrcula2">
    <w:name w:val="Tabla con cuadrícula2"/>
    <w:basedOn w:val="Tablanormal"/>
    <w:next w:val="Tablaconcuadrcula"/>
    <w:rsid w:val="00D5758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  <w:lang w:val="es-ES" w:eastAsia="es-ES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character" w:styleId="Textodelmarcadordeposicin">
    <w:name w:val="Placeholder Text"/>
    <w:basedOn w:val="Fuentedeprrafopredeter"/>
    <w:uiPriority w:val="99"/>
    <w:semiHidden/>
    <w:rsid w:val="00633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8"/>
    <w:rsid w:val="00DB566F"/>
    <w:rsid w:val="00E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4B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4B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6193-2F25-486A-B376-96F668C0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Modelo_cor_paraPDF3.dot</Template>
  <TotalTime>9</TotalTime>
  <Pages>4</Pages>
  <Words>1134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>---</Company>
  <LinksUpToDate>false</LinksUpToDate>
  <CharactersWithSpaces>7357</CharactersWithSpaces>
  <SharedDoc>false</SharedDoc>
  <HLinks>
    <vt:vector size="78" baseType="variant"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_Toc368985295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_Toc368985294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_Toc368985293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_Toc368985292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_Toc368985291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_Toc368985290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_Toc368985289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_Toc368985288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_Toc368985287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_Toc368985286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_Toc368985285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_Toc368985284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_Toc368985283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creator>---</dc:creator>
  <cp:lastModifiedBy>Usuario de Windows</cp:lastModifiedBy>
  <cp:revision>4</cp:revision>
  <cp:lastPrinted>2019-01-10T08:57:00Z</cp:lastPrinted>
  <dcterms:created xsi:type="dcterms:W3CDTF">2019-01-23T09:30:00Z</dcterms:created>
  <dcterms:modified xsi:type="dcterms:W3CDTF">2019-01-23T09:38:00Z</dcterms:modified>
</cp:coreProperties>
</file>