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C" w:rsidRPr="00822180" w:rsidRDefault="00B9429F" w:rsidP="00330FED">
      <w:pPr>
        <w:pStyle w:val="n1"/>
        <w:numPr>
          <w:ilvl w:val="0"/>
          <w:numId w:val="0"/>
        </w:numPr>
        <w:pBdr>
          <w:bottom w:val="none" w:sz="0" w:space="0" w:color="auto"/>
        </w:pBdr>
        <w:spacing w:before="120" w:after="100" w:afterAutospacing="1" w:line="36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bookmarkStart w:id="0" w:name="_Toc533078030"/>
      <w:r w:rsidRPr="00822180">
        <w:rPr>
          <w:rFonts w:ascii="Arial Narrow" w:hAnsi="Arial Narrow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A1D5D19" wp14:editId="03897748">
            <wp:simplePos x="0" y="0"/>
            <wp:positionH relativeFrom="column">
              <wp:posOffset>66675</wp:posOffset>
            </wp:positionH>
            <wp:positionV relativeFrom="paragraph">
              <wp:posOffset>-462915</wp:posOffset>
            </wp:positionV>
            <wp:extent cx="2576195" cy="410210"/>
            <wp:effectExtent l="0" t="0" r="0" b="8890"/>
            <wp:wrapSquare wrapText="bothSides"/>
            <wp:docPr id="4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lum/>
                      <a:alphaModFix/>
                    </a:blip>
                    <a:srcRect r="57922"/>
                    <a:stretch/>
                  </pic:blipFill>
                  <pic:spPr bwMode="auto">
                    <a:xfrm>
                      <a:off x="0" y="0"/>
                      <a:ext cx="2576195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320C" w:rsidRPr="00822180">
        <w:rPr>
          <w:rFonts w:ascii="Arial Narrow" w:hAnsi="Arial Narrow" w:cs="Arial"/>
          <w:color w:val="auto"/>
          <w:sz w:val="22"/>
          <w:szCs w:val="22"/>
        </w:rPr>
        <w:t>Anexo I</w:t>
      </w:r>
      <w:bookmarkEnd w:id="0"/>
    </w:p>
    <w:tbl>
      <w:tblPr>
        <w:tblStyle w:val="57"/>
        <w:tblW w:w="4961" w:type="pct"/>
        <w:tblInd w:w="0" w:type="dxa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15"/>
        <w:gridCol w:w="2183"/>
      </w:tblGrid>
      <w:tr w:rsidR="001D4B99" w:rsidRPr="00822180" w:rsidTr="0096091B">
        <w:trPr>
          <w:trHeight w:val="339"/>
        </w:trPr>
        <w:tc>
          <w:tcPr>
            <w:tcW w:w="3970" w:type="pct"/>
            <w:vAlign w:val="bottom"/>
          </w:tcPr>
          <w:p w:rsidR="001D4B99" w:rsidRPr="00822180" w:rsidRDefault="001D4B99" w:rsidP="00B214E8">
            <w:pPr>
              <w:pStyle w:val="tt1c"/>
              <w:widowControl/>
              <w:autoSpaceDE/>
              <w:autoSpaceDN/>
              <w:adjustRightInd/>
              <w:jc w:val="left"/>
              <w:rPr>
                <w:rFonts w:cs="Arial"/>
                <w:b/>
                <w:sz w:val="22"/>
                <w:szCs w:val="22"/>
              </w:rPr>
            </w:pPr>
            <w:bookmarkStart w:id="1" w:name="_GoBack" w:colFirst="0" w:colLast="0"/>
            <w:r w:rsidRPr="00B214E8">
              <w:rPr>
                <w:b/>
                <w:szCs w:val="20"/>
              </w:rPr>
              <w:t>PROXECTOS DE FORMACIÓN EN CENTROS PARA PROFESORADO DE FORMACIÓN PROFESIONAL</w:t>
            </w:r>
          </w:p>
        </w:tc>
        <w:tc>
          <w:tcPr>
            <w:tcW w:w="1030" w:type="pct"/>
            <w:vAlign w:val="bottom"/>
          </w:tcPr>
          <w:p w:rsidR="001D4B99" w:rsidRPr="00822180" w:rsidRDefault="001D4B99" w:rsidP="007E7196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b/>
                <w:szCs w:val="16"/>
              </w:rPr>
            </w:pPr>
            <w:r w:rsidRPr="00822180">
              <w:rPr>
                <w:b/>
                <w:szCs w:val="16"/>
              </w:rPr>
              <w:t>SOLICITUDE</w:t>
            </w:r>
          </w:p>
        </w:tc>
      </w:tr>
      <w:bookmarkEnd w:id="1"/>
    </w:tbl>
    <w:p w:rsidR="001D4B99" w:rsidRDefault="001D4B99" w:rsidP="00060318">
      <w:pPr>
        <w:pStyle w:val="tt1c"/>
        <w:tabs>
          <w:tab w:val="left" w:pos="3506"/>
        </w:tabs>
        <w:spacing w:before="0" w:after="0" w:line="276" w:lineRule="auto"/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5000" w:type="pct"/>
        <w:tblInd w:w="0" w:type="dxa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single" w:sz="8" w:space="0" w:color="66FFFF"/>
          <w:insideV w:val="single" w:sz="8" w:space="0" w:color="66FFFF"/>
        </w:tblBorders>
        <w:tblLook w:val="04A0" w:firstRow="1" w:lastRow="0" w:firstColumn="1" w:lastColumn="0" w:noHBand="0" w:noVBand="1"/>
      </w:tblPr>
      <w:tblGrid>
        <w:gridCol w:w="2831"/>
        <w:gridCol w:w="7748"/>
      </w:tblGrid>
      <w:tr w:rsidR="001D4B99" w:rsidTr="001D4B99">
        <w:tc>
          <w:tcPr>
            <w:tcW w:w="1338" w:type="pct"/>
          </w:tcPr>
          <w:p w:rsidR="001D4B99" w:rsidRDefault="001D4B99" w:rsidP="001D4B99">
            <w:pPr>
              <w:pStyle w:val="tt1c"/>
              <w:widowControl/>
              <w:autoSpaceDE/>
              <w:autoSpaceDN/>
              <w:adjustRightInd/>
              <w:jc w:val="left"/>
              <w:rPr>
                <w:b/>
                <w:sz w:val="22"/>
                <w:szCs w:val="22"/>
              </w:rPr>
            </w:pPr>
            <w:r w:rsidRPr="00822180">
              <w:rPr>
                <w:b/>
              </w:rPr>
              <w:t>DENOMINACIÓN DO PROXECTO</w:t>
            </w:r>
          </w:p>
        </w:tc>
        <w:tc>
          <w:tcPr>
            <w:tcW w:w="3662" w:type="pct"/>
          </w:tcPr>
          <w:p w:rsidR="001D4B99" w:rsidRDefault="001D4B99" w:rsidP="00B86598">
            <w:pPr>
              <w:pStyle w:val="tt1c"/>
              <w:tabs>
                <w:tab w:val="left" w:pos="3506"/>
              </w:tabs>
              <w:jc w:val="left"/>
              <w:rPr>
                <w:b/>
                <w:sz w:val="22"/>
                <w:szCs w:val="22"/>
              </w:rPr>
            </w:pPr>
            <w:r w:rsidRPr="00822180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2180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shd w:val="clear" w:color="auto" w:fill="A6A6A6" w:themeFill="background1" w:themeFillShade="A6"/>
              </w:rPr>
            </w:r>
            <w:r w:rsidRPr="00822180">
              <w:rPr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shd w:val="clear" w:color="auto" w:fill="A6A6A6" w:themeFill="background1" w:themeFillShade="A6"/>
              </w:rPr>
              <w:t> </w:t>
            </w:r>
            <w:r w:rsidRPr="00822180">
              <w:rPr>
                <w:shd w:val="clear" w:color="auto" w:fill="A6A6A6" w:themeFill="background1" w:themeFillShade="A6"/>
              </w:rPr>
              <w:t> </w:t>
            </w:r>
            <w:r w:rsidRPr="00822180">
              <w:rPr>
                <w:shd w:val="clear" w:color="auto" w:fill="A6A6A6" w:themeFill="background1" w:themeFillShade="A6"/>
              </w:rPr>
              <w:t> </w:t>
            </w:r>
            <w:r w:rsidRPr="00822180">
              <w:rPr>
                <w:shd w:val="clear" w:color="auto" w:fill="A6A6A6" w:themeFill="background1" w:themeFillShade="A6"/>
              </w:rPr>
              <w:t> </w:t>
            </w:r>
            <w:r w:rsidRPr="00822180">
              <w:rPr>
                <w:shd w:val="clear" w:color="auto" w:fill="A6A6A6" w:themeFill="background1" w:themeFillShade="A6"/>
              </w:rPr>
              <w:t> </w:t>
            </w:r>
            <w:r w:rsidRPr="00822180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1D4B99" w:rsidRPr="00822180" w:rsidRDefault="001D4B99" w:rsidP="00060318">
      <w:pPr>
        <w:pStyle w:val="tt1c"/>
        <w:tabs>
          <w:tab w:val="left" w:pos="3506"/>
        </w:tabs>
        <w:spacing w:before="0" w:after="0" w:line="276" w:lineRule="auto"/>
        <w:jc w:val="left"/>
        <w:rPr>
          <w:rFonts w:cs="Arial"/>
          <w:b/>
          <w:szCs w:val="22"/>
        </w:rPr>
      </w:pPr>
    </w:p>
    <w:tbl>
      <w:tblPr>
        <w:tblW w:w="5000" w:type="pct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single" w:sz="8" w:space="0" w:color="66FFFF"/>
          <w:insideV w:val="single" w:sz="8" w:space="0" w:color="66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2"/>
        <w:gridCol w:w="2067"/>
      </w:tblGrid>
      <w:tr w:rsidR="00227CC8" w:rsidRPr="00822180" w:rsidTr="001D4B99">
        <w:trPr>
          <w:cantSplit/>
        </w:trPr>
        <w:tc>
          <w:tcPr>
            <w:tcW w:w="5000" w:type="pct"/>
            <w:gridSpan w:val="2"/>
            <w:vAlign w:val="center"/>
          </w:tcPr>
          <w:p w:rsidR="00227CC8" w:rsidRPr="00822180" w:rsidRDefault="00227CC8" w:rsidP="000459A1">
            <w:pPr>
              <w:pStyle w:val="tt1c"/>
              <w:jc w:val="left"/>
              <w:rPr>
                <w:rFonts w:cs="Arial"/>
                <w:b/>
                <w:sz w:val="22"/>
                <w:szCs w:val="22"/>
              </w:rPr>
            </w:pPr>
            <w:r w:rsidRPr="00822180">
              <w:rPr>
                <w:b/>
              </w:rPr>
              <w:t>DATOS DO CENTRO COORDINADOR</w:t>
            </w:r>
            <w:r w:rsidR="000459A1">
              <w:rPr>
                <w:b/>
              </w:rPr>
              <w:t xml:space="preserve"> (</w:t>
            </w:r>
            <w:r w:rsidR="000459A1" w:rsidRPr="00822180">
              <w:rPr>
                <w:b/>
              </w:rPr>
              <w:t>SEDE</w:t>
            </w:r>
            <w:r w:rsidR="000459A1">
              <w:rPr>
                <w:b/>
              </w:rPr>
              <w:t>)</w:t>
            </w:r>
          </w:p>
        </w:tc>
      </w:tr>
      <w:tr w:rsidR="00227CC8" w:rsidRPr="00822180" w:rsidTr="00B82EF1">
        <w:trPr>
          <w:cantSplit/>
        </w:trPr>
        <w:tc>
          <w:tcPr>
            <w:tcW w:w="4023" w:type="pct"/>
            <w:vAlign w:val="center"/>
          </w:tcPr>
          <w:p w:rsidR="00227CC8" w:rsidRPr="00822180" w:rsidRDefault="00227CC8" w:rsidP="00B46BC9">
            <w:pPr>
              <w:pStyle w:val="tt1c"/>
              <w:jc w:val="left"/>
            </w:pPr>
            <w:r w:rsidRPr="00822180">
              <w:t>NOME</w:t>
            </w:r>
          </w:p>
        </w:tc>
        <w:tc>
          <w:tcPr>
            <w:tcW w:w="977" w:type="pct"/>
            <w:vAlign w:val="center"/>
          </w:tcPr>
          <w:p w:rsidR="00227CC8" w:rsidRPr="00822180" w:rsidRDefault="00227CC8" w:rsidP="00B46BC9">
            <w:pPr>
              <w:pStyle w:val="tt1c"/>
              <w:jc w:val="left"/>
            </w:pPr>
            <w:r w:rsidRPr="00822180">
              <w:t>CÓDIGO</w:t>
            </w:r>
            <w:r w:rsidR="001D4B99">
              <w:t xml:space="preserve"> DO CENTRO</w:t>
            </w:r>
          </w:p>
        </w:tc>
      </w:tr>
      <w:tr w:rsidR="00B9429F" w:rsidRPr="00822180" w:rsidTr="00B82EF1">
        <w:trPr>
          <w:cantSplit/>
        </w:trPr>
        <w:tc>
          <w:tcPr>
            <w:tcW w:w="4023" w:type="pct"/>
            <w:vAlign w:val="center"/>
          </w:tcPr>
          <w:p w:rsidR="000E320C" w:rsidRPr="0007490D" w:rsidRDefault="00227CC8" w:rsidP="0007490D">
            <w:pPr>
              <w:pStyle w:val="tt1c"/>
              <w:spacing w:before="0" w:after="0"/>
              <w:jc w:val="left"/>
              <w:rPr>
                <w:rFonts w:cs="Arial"/>
                <w:szCs w:val="16"/>
                <w:shd w:val="clear" w:color="auto" w:fill="A6A6A6" w:themeFill="background1" w:themeFillShade="A6"/>
              </w:rPr>
            </w:pP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977" w:type="pct"/>
            <w:vAlign w:val="center"/>
          </w:tcPr>
          <w:p w:rsidR="000E320C" w:rsidRPr="0007490D" w:rsidRDefault="00227CC8" w:rsidP="00B46BC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Cs w:val="16"/>
                <w:shd w:val="clear" w:color="auto" w:fill="A6A6A6" w:themeFill="background1" w:themeFillShade="A6"/>
              </w:rPr>
            </w:pP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07490D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0E320C" w:rsidRPr="00822180" w:rsidRDefault="000E320C" w:rsidP="00060318">
      <w:pPr>
        <w:pStyle w:val="tt1c"/>
        <w:tabs>
          <w:tab w:val="left" w:pos="3506"/>
        </w:tabs>
        <w:spacing w:before="0" w:after="0" w:line="276" w:lineRule="auto"/>
        <w:jc w:val="left"/>
        <w:rPr>
          <w:rFonts w:cs="Arial"/>
          <w:b/>
          <w:szCs w:val="22"/>
        </w:rPr>
      </w:pPr>
    </w:p>
    <w:tbl>
      <w:tblPr>
        <w:tblW w:w="5000" w:type="pct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single" w:sz="8" w:space="0" w:color="66FFFF"/>
          <w:insideV w:val="single" w:sz="8" w:space="0" w:color="66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1276"/>
        <w:gridCol w:w="1559"/>
        <w:gridCol w:w="2693"/>
        <w:gridCol w:w="1875"/>
      </w:tblGrid>
      <w:tr w:rsidR="00470064" w:rsidRPr="00822180" w:rsidTr="001D4B99">
        <w:trPr>
          <w:cantSplit/>
        </w:trPr>
        <w:tc>
          <w:tcPr>
            <w:tcW w:w="5000" w:type="pct"/>
            <w:gridSpan w:val="5"/>
            <w:vAlign w:val="center"/>
          </w:tcPr>
          <w:p w:rsidR="00470064" w:rsidRPr="00822180" w:rsidRDefault="00470064" w:rsidP="006E43E5">
            <w:pPr>
              <w:pStyle w:val="tt1c"/>
              <w:jc w:val="left"/>
              <w:rPr>
                <w:rFonts w:cs="Arial"/>
                <w:b/>
                <w:sz w:val="22"/>
                <w:szCs w:val="22"/>
              </w:rPr>
            </w:pPr>
            <w:r w:rsidRPr="00822180">
              <w:rPr>
                <w:b/>
              </w:rPr>
              <w:t>DATOS DO/DA COORDINADOR/A DO PROXECTO</w:t>
            </w:r>
          </w:p>
        </w:tc>
      </w:tr>
      <w:tr w:rsidR="00060318" w:rsidRPr="00822180" w:rsidTr="00060318">
        <w:trPr>
          <w:cantSplit/>
        </w:trPr>
        <w:tc>
          <w:tcPr>
            <w:tcW w:w="1501" w:type="pct"/>
            <w:vAlign w:val="center"/>
          </w:tcPr>
          <w:p w:rsidR="00470064" w:rsidRPr="00822180" w:rsidRDefault="00470064" w:rsidP="006E43E5">
            <w:pPr>
              <w:pStyle w:val="tt1c"/>
              <w:jc w:val="left"/>
            </w:pPr>
            <w:r w:rsidRPr="00822180">
              <w:t>NOME</w:t>
            </w:r>
          </w:p>
        </w:tc>
        <w:tc>
          <w:tcPr>
            <w:tcW w:w="1340" w:type="pct"/>
            <w:gridSpan w:val="2"/>
            <w:vAlign w:val="center"/>
          </w:tcPr>
          <w:p w:rsidR="00470064" w:rsidRPr="00822180" w:rsidRDefault="00470064" w:rsidP="006E43E5">
            <w:pPr>
              <w:pStyle w:val="tt1c"/>
              <w:jc w:val="left"/>
            </w:pPr>
            <w:r w:rsidRPr="00822180">
              <w:t>PRIMEIRO APELIDO</w:t>
            </w:r>
          </w:p>
        </w:tc>
        <w:tc>
          <w:tcPr>
            <w:tcW w:w="1273" w:type="pct"/>
            <w:vAlign w:val="center"/>
          </w:tcPr>
          <w:p w:rsidR="00470064" w:rsidRPr="00822180" w:rsidRDefault="00470064" w:rsidP="006E43E5">
            <w:pPr>
              <w:pStyle w:val="tt1c"/>
              <w:jc w:val="left"/>
            </w:pPr>
            <w:r w:rsidRPr="00822180">
              <w:t>SEGUNDO APELIDO</w:t>
            </w:r>
          </w:p>
        </w:tc>
        <w:tc>
          <w:tcPr>
            <w:tcW w:w="886" w:type="pct"/>
            <w:vAlign w:val="center"/>
          </w:tcPr>
          <w:p w:rsidR="00470064" w:rsidRPr="00822180" w:rsidRDefault="00470064" w:rsidP="006E43E5">
            <w:pPr>
              <w:pStyle w:val="tt1c"/>
              <w:jc w:val="left"/>
            </w:pPr>
            <w:r w:rsidRPr="00822180">
              <w:t>NIF</w:t>
            </w:r>
          </w:p>
        </w:tc>
      </w:tr>
      <w:tr w:rsidR="00060318" w:rsidRPr="00822180" w:rsidTr="00060318">
        <w:trPr>
          <w:cantSplit/>
        </w:trPr>
        <w:tc>
          <w:tcPr>
            <w:tcW w:w="1501" w:type="pct"/>
            <w:vAlign w:val="center"/>
          </w:tcPr>
          <w:p w:rsidR="00470064" w:rsidRPr="00CC5AF6" w:rsidRDefault="00470064" w:rsidP="00CC5AF6">
            <w:pPr>
              <w:pStyle w:val="tt1c"/>
              <w:spacing w:before="0" w:after="0"/>
              <w:jc w:val="left"/>
              <w:rPr>
                <w:rFonts w:cs="Arial"/>
                <w:szCs w:val="16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40" w:type="pct"/>
            <w:gridSpan w:val="2"/>
            <w:vAlign w:val="center"/>
          </w:tcPr>
          <w:p w:rsidR="00470064" w:rsidRPr="00CC5AF6" w:rsidRDefault="00470064" w:rsidP="00CC5AF6">
            <w:pPr>
              <w:pStyle w:val="tt1c"/>
              <w:spacing w:before="0" w:after="0"/>
              <w:jc w:val="left"/>
              <w:rPr>
                <w:rFonts w:cs="Arial"/>
                <w:szCs w:val="16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:rsidR="00470064" w:rsidRPr="00CC5AF6" w:rsidRDefault="00470064" w:rsidP="00CC5AF6">
            <w:pPr>
              <w:pStyle w:val="tt1c"/>
              <w:spacing w:before="0" w:after="0"/>
              <w:jc w:val="left"/>
              <w:rPr>
                <w:rFonts w:cs="Arial"/>
                <w:szCs w:val="16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470064" w:rsidRPr="00CC5AF6" w:rsidRDefault="00470064" w:rsidP="00CC5AF6">
            <w:pPr>
              <w:pStyle w:val="tt1c"/>
              <w:spacing w:before="0" w:after="0"/>
              <w:jc w:val="left"/>
              <w:rPr>
                <w:rFonts w:cs="Arial"/>
                <w:szCs w:val="16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17F0F" w:rsidRPr="00822180" w:rsidTr="00A17F0F">
        <w:trPr>
          <w:cantSplit/>
        </w:trPr>
        <w:tc>
          <w:tcPr>
            <w:tcW w:w="2104" w:type="pct"/>
            <w:gridSpan w:val="2"/>
            <w:vAlign w:val="center"/>
          </w:tcPr>
          <w:p w:rsidR="00A17F0F" w:rsidRPr="00822180" w:rsidRDefault="00A17F0F" w:rsidP="006E43E5">
            <w:pPr>
              <w:pStyle w:val="tt1c"/>
              <w:jc w:val="left"/>
            </w:pPr>
            <w:r w:rsidRPr="00822180">
              <w:t>CORPO</w:t>
            </w:r>
          </w:p>
        </w:tc>
        <w:tc>
          <w:tcPr>
            <w:tcW w:w="2896" w:type="pct"/>
            <w:gridSpan w:val="3"/>
            <w:vAlign w:val="center"/>
          </w:tcPr>
          <w:p w:rsidR="00A17F0F" w:rsidRPr="00822180" w:rsidRDefault="00A17F0F" w:rsidP="006E43E5">
            <w:pPr>
              <w:pStyle w:val="tt1c"/>
              <w:jc w:val="left"/>
            </w:pPr>
            <w:r w:rsidRPr="00822180">
              <w:t>ESPECIALIDADE</w:t>
            </w:r>
          </w:p>
        </w:tc>
      </w:tr>
      <w:tr w:rsidR="00A17F0F" w:rsidRPr="00822180" w:rsidTr="00A17F0F">
        <w:trPr>
          <w:cantSplit/>
        </w:trPr>
        <w:tc>
          <w:tcPr>
            <w:tcW w:w="2104" w:type="pct"/>
            <w:gridSpan w:val="2"/>
            <w:vAlign w:val="center"/>
          </w:tcPr>
          <w:p w:rsidR="00A17F0F" w:rsidRDefault="00495ED9" w:rsidP="00060318">
            <w:pPr>
              <w:pStyle w:val="tt1c"/>
              <w:ind w:left="284" w:hanging="284"/>
              <w:jc w:val="left"/>
            </w:pPr>
            <w:sdt>
              <w:sdtPr>
                <w:id w:val="-20687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F0F">
              <w:t xml:space="preserve"> 511- CATEDRÁTICO/A DE ENSINO SECUNDARIO</w:t>
            </w:r>
          </w:p>
          <w:p w:rsidR="00A17F0F" w:rsidRDefault="00495ED9" w:rsidP="00060318">
            <w:pPr>
              <w:pStyle w:val="tt1c"/>
              <w:ind w:left="284" w:hanging="284"/>
              <w:jc w:val="left"/>
            </w:pPr>
            <w:sdt>
              <w:sdtPr>
                <w:id w:val="11682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F0F">
              <w:t xml:space="preserve"> 590 – PROFESOR/A ENSINO SECUNDARIO</w:t>
            </w:r>
          </w:p>
          <w:p w:rsidR="00A17F0F" w:rsidRPr="00060318" w:rsidRDefault="00495ED9" w:rsidP="00060318">
            <w:pPr>
              <w:pStyle w:val="tt1c"/>
              <w:ind w:left="284" w:hanging="284"/>
              <w:jc w:val="left"/>
            </w:pPr>
            <w:sdt>
              <w:sdtPr>
                <w:id w:val="18584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F0F">
              <w:t xml:space="preserve"> 591 – PROFESOR/A TÉCNICO/A DE FORMACIÓN PROFESIONAL</w:t>
            </w:r>
          </w:p>
        </w:tc>
        <w:tc>
          <w:tcPr>
            <w:tcW w:w="2896" w:type="pct"/>
            <w:gridSpan w:val="3"/>
            <w:vAlign w:val="center"/>
          </w:tcPr>
          <w:p w:rsidR="00A17F0F" w:rsidRPr="00822180" w:rsidRDefault="00A17F0F" w:rsidP="00060318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470064" w:rsidRPr="00822180" w:rsidTr="00060318">
        <w:trPr>
          <w:cantSplit/>
        </w:trPr>
        <w:tc>
          <w:tcPr>
            <w:tcW w:w="4114" w:type="pct"/>
            <w:gridSpan w:val="4"/>
            <w:vAlign w:val="center"/>
          </w:tcPr>
          <w:p w:rsidR="00470064" w:rsidRPr="00822180" w:rsidRDefault="00470064" w:rsidP="006E43E5">
            <w:pPr>
              <w:pStyle w:val="tt1c"/>
              <w:jc w:val="left"/>
            </w:pPr>
            <w:r w:rsidRPr="00822180">
              <w:t>CORREO ELECTRÓNICO</w:t>
            </w:r>
          </w:p>
        </w:tc>
        <w:tc>
          <w:tcPr>
            <w:tcW w:w="886" w:type="pct"/>
            <w:vAlign w:val="center"/>
          </w:tcPr>
          <w:p w:rsidR="00470064" w:rsidRPr="00822180" w:rsidRDefault="00470064" w:rsidP="006E43E5">
            <w:pPr>
              <w:pStyle w:val="tt1c"/>
              <w:jc w:val="left"/>
            </w:pPr>
            <w:r w:rsidRPr="00822180">
              <w:t>TELÉFONO</w:t>
            </w:r>
          </w:p>
        </w:tc>
      </w:tr>
      <w:tr w:rsidR="00470064" w:rsidRPr="00822180" w:rsidTr="00060318">
        <w:trPr>
          <w:cantSplit/>
        </w:trPr>
        <w:tc>
          <w:tcPr>
            <w:tcW w:w="4114" w:type="pct"/>
            <w:gridSpan w:val="4"/>
            <w:vAlign w:val="center"/>
          </w:tcPr>
          <w:p w:rsidR="00470064" w:rsidRPr="00CC5AF6" w:rsidRDefault="00470064" w:rsidP="006E43E5">
            <w:pPr>
              <w:pStyle w:val="tt1c"/>
              <w:spacing w:before="0" w:after="0"/>
              <w:jc w:val="left"/>
              <w:rPr>
                <w:rFonts w:cs="Arial"/>
                <w:szCs w:val="16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470064" w:rsidRPr="00CC5AF6" w:rsidRDefault="00470064" w:rsidP="006E43E5">
            <w:pPr>
              <w:pStyle w:val="tt1c"/>
              <w:spacing w:before="0" w:after="0"/>
              <w:jc w:val="left"/>
              <w:rPr>
                <w:rFonts w:cs="Arial"/>
                <w:szCs w:val="16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70064" w:rsidRPr="00822180" w:rsidRDefault="00470064" w:rsidP="00060318">
      <w:pPr>
        <w:pStyle w:val="tt1c"/>
        <w:tabs>
          <w:tab w:val="left" w:pos="3506"/>
        </w:tabs>
        <w:spacing w:before="0" w:after="0" w:line="276" w:lineRule="auto"/>
        <w:jc w:val="left"/>
        <w:rPr>
          <w:rFonts w:cs="Arial"/>
          <w:b/>
          <w:szCs w:val="22"/>
        </w:rPr>
      </w:pPr>
    </w:p>
    <w:tbl>
      <w:tblPr>
        <w:tblW w:w="5000" w:type="pct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single" w:sz="8" w:space="0" w:color="66FFFF"/>
          <w:insideV w:val="single" w:sz="8" w:space="0" w:color="66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6521"/>
        <w:gridCol w:w="1733"/>
      </w:tblGrid>
      <w:tr w:rsidR="00470064" w:rsidRPr="00822180" w:rsidTr="001D4B99">
        <w:trPr>
          <w:cantSplit/>
        </w:trPr>
        <w:tc>
          <w:tcPr>
            <w:tcW w:w="5000" w:type="pct"/>
            <w:gridSpan w:val="3"/>
            <w:vAlign w:val="center"/>
          </w:tcPr>
          <w:p w:rsidR="00470064" w:rsidRPr="00822180" w:rsidRDefault="00F00FE6" w:rsidP="006E43E5">
            <w:pPr>
              <w:pStyle w:val="tt1c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</w:rPr>
              <w:t>APARTADOS DO PROXECTO</w:t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gridSpan w:val="3"/>
            <w:vAlign w:val="center"/>
          </w:tcPr>
          <w:p w:rsidR="00470064" w:rsidRPr="007E7196" w:rsidRDefault="00470064" w:rsidP="006E43E5">
            <w:pPr>
              <w:pStyle w:val="tt1c"/>
              <w:jc w:val="left"/>
              <w:rPr>
                <w:b/>
              </w:rPr>
            </w:pPr>
            <w:r w:rsidRPr="007E7196">
              <w:rPr>
                <w:b/>
              </w:rPr>
              <w:t>TÍTULO (GALEGO E CASTELÁN)</w:t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gridSpan w:val="3"/>
            <w:vAlign w:val="center"/>
          </w:tcPr>
          <w:p w:rsidR="00470064" w:rsidRPr="00822180" w:rsidRDefault="00470064" w:rsidP="006E43E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060318" w:rsidRPr="00822180" w:rsidTr="00060318">
        <w:trPr>
          <w:cantSplit/>
        </w:trPr>
        <w:tc>
          <w:tcPr>
            <w:tcW w:w="1099" w:type="pct"/>
            <w:vAlign w:val="center"/>
          </w:tcPr>
          <w:p w:rsidR="00470064" w:rsidRPr="007E7196" w:rsidRDefault="00470064" w:rsidP="00470064">
            <w:pPr>
              <w:pStyle w:val="tt1c"/>
              <w:jc w:val="left"/>
              <w:rPr>
                <w:b/>
              </w:rPr>
            </w:pPr>
            <w:r w:rsidRPr="007E7196">
              <w:rPr>
                <w:b/>
              </w:rPr>
              <w:t>COMPETENCIA/S PROFESIONAIS</w:t>
            </w:r>
          </w:p>
        </w:tc>
        <w:tc>
          <w:tcPr>
            <w:tcW w:w="3082" w:type="pct"/>
            <w:vAlign w:val="center"/>
          </w:tcPr>
          <w:p w:rsidR="00470064" w:rsidRPr="007E7196" w:rsidRDefault="00470064" w:rsidP="006E43E5">
            <w:pPr>
              <w:pStyle w:val="tt1c"/>
              <w:jc w:val="left"/>
              <w:rPr>
                <w:b/>
              </w:rPr>
            </w:pPr>
            <w:r w:rsidRPr="007E7196">
              <w:rPr>
                <w:b/>
              </w:rPr>
              <w:t>SUBCOMPETENCIA</w:t>
            </w:r>
          </w:p>
        </w:tc>
        <w:tc>
          <w:tcPr>
            <w:tcW w:w="819" w:type="pct"/>
            <w:vAlign w:val="center"/>
          </w:tcPr>
          <w:p w:rsidR="00470064" w:rsidRPr="007E7196" w:rsidRDefault="00470064" w:rsidP="006E43E5">
            <w:pPr>
              <w:pStyle w:val="tt1c"/>
              <w:jc w:val="left"/>
              <w:rPr>
                <w:b/>
              </w:rPr>
            </w:pPr>
            <w:r w:rsidRPr="007E7196">
              <w:rPr>
                <w:b/>
              </w:rPr>
              <w:t>NIVEL</w:t>
            </w:r>
          </w:p>
        </w:tc>
      </w:tr>
      <w:tr w:rsidR="00900FFC" w:rsidRPr="00822180" w:rsidTr="00900FFC">
        <w:trPr>
          <w:cantSplit/>
          <w:trHeight w:val="916"/>
        </w:trPr>
        <w:tc>
          <w:tcPr>
            <w:tcW w:w="1099" w:type="pct"/>
            <w:vMerge w:val="restart"/>
          </w:tcPr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-4063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EDUCADOR/A GUÍA NO PROCESO DE APRENDIZAXE E DESENVOLVEMENTO DO ALUMNO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-44615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INTERLOCUTOR/A E REFERENTE NA COMUNIDADE EDUCATIVA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-2915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MEMBRO DUNHA ORGANIZACIÓN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3688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INVESTIGADOR/A E INNOVADOR/A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4325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ESPECIALISTA NA SÚA MATERIA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-123577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COMUNICADOR/A EN LINGUAS MATERNAS E ESTRANXEIRAS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55327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COMPETENTE EN TIC</w:t>
            </w:r>
          </w:p>
          <w:p w:rsidR="00900FFC" w:rsidRDefault="00900FFC" w:rsidP="009D6B29">
            <w:pPr>
              <w:pStyle w:val="tt1c"/>
              <w:ind w:left="284" w:hanging="284"/>
              <w:jc w:val="left"/>
            </w:pPr>
          </w:p>
          <w:p w:rsidR="00900FFC" w:rsidRPr="003A4120" w:rsidRDefault="00900FFC" w:rsidP="009D6B29">
            <w:pPr>
              <w:pStyle w:val="tt1c"/>
              <w:ind w:left="284" w:hanging="284"/>
              <w:jc w:val="left"/>
            </w:pPr>
          </w:p>
          <w:p w:rsidR="00900FFC" w:rsidRPr="00822180" w:rsidRDefault="00900FFC" w:rsidP="009D6B29">
            <w:pPr>
              <w:pStyle w:val="tx1"/>
              <w:spacing w:before="0" w:after="0" w:line="276" w:lineRule="auto"/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82" w:type="pct"/>
          </w:tcPr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12270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>1.PROGRAMACIÓN, SEGUIMENTO E AVALIACIÓN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-3766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2.DIDÁCTICAS ESPECÍFICAS, METODOLOXÍAS, TAC E ALFIN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-9493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3.ACCIÓN TITORIAL E ATENCIÓN Á DIVERSIDADE</w:t>
            </w:r>
          </w:p>
          <w:p w:rsidR="00900FFC" w:rsidRPr="003A4120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-8066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4. XESTIÓN DOS ESPAZOS, RECURSOS E MATERIAIS DE APRENDIZAXE</w:t>
            </w:r>
          </w:p>
        </w:tc>
        <w:tc>
          <w:tcPr>
            <w:tcW w:w="819" w:type="pct"/>
            <w:vMerge w:val="restart"/>
          </w:tcPr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9663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>SEN NIVEL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-11088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-150141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2</w:t>
            </w:r>
          </w:p>
          <w:p w:rsidR="00900FFC" w:rsidRDefault="00495ED9" w:rsidP="009D6B29">
            <w:pPr>
              <w:pStyle w:val="tt1c"/>
              <w:ind w:left="284" w:hanging="284"/>
              <w:jc w:val="left"/>
            </w:pPr>
            <w:sdt>
              <w:sdtPr>
                <w:id w:val="18305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3</w:t>
            </w:r>
          </w:p>
          <w:p w:rsidR="00900FFC" w:rsidRDefault="00900FFC" w:rsidP="009D6B29">
            <w:pPr>
              <w:pStyle w:val="tt1c"/>
              <w:ind w:left="284" w:hanging="284"/>
              <w:jc w:val="left"/>
            </w:pPr>
          </w:p>
          <w:p w:rsidR="00900FFC" w:rsidRDefault="00900FFC" w:rsidP="009D6B29">
            <w:pPr>
              <w:pStyle w:val="tt1c"/>
              <w:ind w:left="284" w:hanging="284"/>
              <w:jc w:val="left"/>
            </w:pPr>
          </w:p>
          <w:p w:rsidR="00900FFC" w:rsidRDefault="00900FFC" w:rsidP="009D6B29">
            <w:pPr>
              <w:pStyle w:val="tt1c"/>
              <w:ind w:left="284" w:hanging="284"/>
              <w:jc w:val="left"/>
            </w:pPr>
          </w:p>
          <w:p w:rsidR="00900FFC" w:rsidRPr="000459A1" w:rsidRDefault="00900FFC" w:rsidP="009D6B29">
            <w:pPr>
              <w:pStyle w:val="tx1"/>
              <w:spacing w:before="0" w:after="0" w:line="276" w:lineRule="auto"/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0FFC" w:rsidRPr="00822180" w:rsidTr="00060318">
        <w:trPr>
          <w:cantSplit/>
          <w:trHeight w:val="1087"/>
        </w:trPr>
        <w:tc>
          <w:tcPr>
            <w:tcW w:w="1099" w:type="pct"/>
            <w:vMerge/>
          </w:tcPr>
          <w:p w:rsidR="00900FFC" w:rsidRDefault="00900FFC" w:rsidP="009D6B29">
            <w:pPr>
              <w:pStyle w:val="tt1c"/>
              <w:ind w:left="284" w:hanging="284"/>
              <w:jc w:val="left"/>
            </w:pPr>
          </w:p>
        </w:tc>
        <w:tc>
          <w:tcPr>
            <w:tcW w:w="3082" w:type="pct"/>
          </w:tcPr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34883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5. ORIENTACIÓN PEDAGÓXICA, ACADÉMICA E PROFESIONAL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-10903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6. NORMATIVA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16380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7. ORGANIZACIÓN, PLANIFICACIÓN, COORDINACIÓN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16930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8. XESTIÓN ADMINISTRATIVA DE CENTRO E CALIDADE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-221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9. XESTIÓN DE PARTICIPACIÓN E IMPLICACIÓN EN PROXECTOS COMÚNS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18366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10. COOPERACIÓN E COLABORACIÓN CONSTRUCCIÓN CONXUNTA DE COÑECEMENTO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153523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11. TÉCNICAS DE TRABALLO EN GRUPO E DISTRIBUCIÓN DE RESPONSABILIDADES INDIVIDUAIS</w:t>
            </w:r>
          </w:p>
          <w:p w:rsidR="00900FFC" w:rsidRP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21330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12.CENTROS SAUDÁBEIS E SEGURIDADE INTEGRAL</w:t>
            </w:r>
          </w:p>
        </w:tc>
        <w:tc>
          <w:tcPr>
            <w:tcW w:w="819" w:type="pct"/>
            <w:vMerge/>
          </w:tcPr>
          <w:p w:rsidR="00900FFC" w:rsidRDefault="00900FFC" w:rsidP="009D6B29">
            <w:pPr>
              <w:pStyle w:val="tt1c"/>
              <w:ind w:left="284" w:hanging="284"/>
              <w:jc w:val="left"/>
            </w:pPr>
          </w:p>
        </w:tc>
      </w:tr>
      <w:tr w:rsidR="00900FFC" w:rsidRPr="00822180" w:rsidTr="00900FFC">
        <w:trPr>
          <w:cantSplit/>
          <w:trHeight w:val="861"/>
        </w:trPr>
        <w:tc>
          <w:tcPr>
            <w:tcW w:w="1099" w:type="pct"/>
            <w:vMerge/>
          </w:tcPr>
          <w:p w:rsidR="00900FFC" w:rsidRDefault="00900FFC" w:rsidP="009D6B29">
            <w:pPr>
              <w:pStyle w:val="tt1c"/>
              <w:ind w:left="284" w:hanging="284"/>
              <w:jc w:val="left"/>
            </w:pPr>
          </w:p>
        </w:tc>
        <w:tc>
          <w:tcPr>
            <w:tcW w:w="3082" w:type="pct"/>
          </w:tcPr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-204428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13.HABILIDADES PERSOAIS, SOCIAIS E RELACIONAIS. ESTRATEXIAS DE MELLORA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791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14. XESTIÓN E PROMOCIÓN DE VALORES E CONVIVENCIA, COMPROMISO PERSOAL E ÉTICO</w:t>
            </w:r>
          </w:p>
          <w:p w:rsidR="00900FFC" w:rsidRPr="00900FFC" w:rsidRDefault="00495ED9" w:rsidP="00D516D9">
            <w:pPr>
              <w:pStyle w:val="tt1c"/>
              <w:spacing w:after="0"/>
              <w:ind w:left="284" w:hanging="284"/>
              <w:jc w:val="left"/>
            </w:pPr>
            <w:sdt>
              <w:sdtPr>
                <w:id w:val="-15449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15.MEDIACIÓN, RESOLUCIÓN DE CONFLITOS</w:t>
            </w:r>
          </w:p>
        </w:tc>
        <w:tc>
          <w:tcPr>
            <w:tcW w:w="819" w:type="pct"/>
            <w:vMerge/>
          </w:tcPr>
          <w:p w:rsidR="00900FFC" w:rsidRDefault="00900FFC" w:rsidP="009D6B29">
            <w:pPr>
              <w:pStyle w:val="tt1c"/>
              <w:ind w:left="284" w:hanging="284"/>
              <w:jc w:val="left"/>
            </w:pPr>
          </w:p>
        </w:tc>
      </w:tr>
      <w:tr w:rsidR="00900FFC" w:rsidRPr="00822180" w:rsidTr="00900FFC">
        <w:trPr>
          <w:cantSplit/>
          <w:trHeight w:val="988"/>
        </w:trPr>
        <w:tc>
          <w:tcPr>
            <w:tcW w:w="1099" w:type="pct"/>
            <w:vMerge/>
          </w:tcPr>
          <w:p w:rsidR="00900FFC" w:rsidRDefault="00900FFC" w:rsidP="009D6B29">
            <w:pPr>
              <w:pStyle w:val="tt1c"/>
              <w:ind w:left="284" w:hanging="284"/>
              <w:jc w:val="left"/>
            </w:pPr>
          </w:p>
        </w:tc>
        <w:tc>
          <w:tcPr>
            <w:tcW w:w="3082" w:type="pct"/>
          </w:tcPr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-1877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16.DIAGNÓSTICO E AVALIACIÓN DA PRÁCTICA DOCENTE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-26299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17. INVESTIGACIÓN FORMATIVA. TAC. ALFABETIZACIÓN MEDIÁTICA E INFORMACIONAL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9865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18.RESPONSABLE DA FORMACIÓN PERMANENTE: ITINERARIO FORMATIVO PERSOAL</w:t>
            </w:r>
          </w:p>
          <w:p w:rsidR="00900FFC" w:rsidRDefault="00495ED9" w:rsidP="00900FFC">
            <w:pPr>
              <w:pStyle w:val="tt1c"/>
              <w:ind w:left="284" w:hanging="284"/>
              <w:jc w:val="left"/>
            </w:pPr>
            <w:sdt>
              <w:sdtPr>
                <w:id w:val="5886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FFC">
              <w:t xml:space="preserve"> 19.REALIZACIÓN E EXECUCIÓN DE PROPOSTAS</w:t>
            </w:r>
          </w:p>
        </w:tc>
        <w:tc>
          <w:tcPr>
            <w:tcW w:w="819" w:type="pct"/>
            <w:vMerge/>
          </w:tcPr>
          <w:p w:rsidR="00900FFC" w:rsidRDefault="00900FFC" w:rsidP="009D6B29">
            <w:pPr>
              <w:pStyle w:val="tt1c"/>
              <w:ind w:left="284" w:hanging="284"/>
              <w:jc w:val="left"/>
            </w:pPr>
          </w:p>
        </w:tc>
      </w:tr>
    </w:tbl>
    <w:p w:rsidR="00060318" w:rsidRDefault="00060318" w:rsidP="003A4120">
      <w:pPr>
        <w:sectPr w:rsidR="00060318" w:rsidSect="001D4B99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5" w:h="16837" w:code="9"/>
          <w:pgMar w:top="720" w:right="720" w:bottom="720" w:left="720" w:header="283" w:footer="994" w:gutter="0"/>
          <w:cols w:space="720"/>
          <w:rtlGutter/>
          <w:docGrid w:linePitch="326"/>
        </w:sectPr>
      </w:pPr>
    </w:p>
    <w:p w:rsidR="003A4120" w:rsidRDefault="003A4120" w:rsidP="003A4120"/>
    <w:tbl>
      <w:tblPr>
        <w:tblW w:w="5000" w:type="pct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single" w:sz="8" w:space="0" w:color="66FFFF"/>
          <w:insideV w:val="single" w:sz="8" w:space="0" w:color="66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79"/>
      </w:tblGrid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7E7196" w:rsidRDefault="00470064" w:rsidP="006E43E5">
            <w:pPr>
              <w:pStyle w:val="tt1c"/>
              <w:jc w:val="left"/>
              <w:rPr>
                <w:b/>
              </w:rPr>
            </w:pPr>
            <w:r w:rsidRPr="007E7196">
              <w:rPr>
                <w:b/>
              </w:rPr>
              <w:t>XUSTIFICACIÓN</w:t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822180" w:rsidRDefault="00470064" w:rsidP="006E43E5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7E7196" w:rsidRDefault="00470064" w:rsidP="006E43E5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  <w:shd w:val="clear" w:color="auto" w:fill="A6A6A6" w:themeFill="background1" w:themeFillShade="A6"/>
              </w:rPr>
            </w:pPr>
            <w:r w:rsidRPr="007E7196">
              <w:rPr>
                <w:b/>
              </w:rPr>
              <w:t>OBXECTIVOS</w:t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822180" w:rsidRDefault="00470064" w:rsidP="00D22BA0">
            <w:pPr>
              <w:pStyle w:val="tt1c"/>
              <w:numPr>
                <w:ilvl w:val="0"/>
                <w:numId w:val="20"/>
              </w:numPr>
              <w:ind w:left="284" w:hanging="284"/>
              <w:jc w:val="left"/>
              <w:rPr>
                <w:szCs w:val="16"/>
              </w:rPr>
            </w:pP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  <w:p w:rsidR="00470064" w:rsidRPr="00822180" w:rsidRDefault="00470064" w:rsidP="00D22BA0">
            <w:pPr>
              <w:pStyle w:val="tt1c"/>
              <w:numPr>
                <w:ilvl w:val="0"/>
                <w:numId w:val="20"/>
              </w:numPr>
              <w:ind w:left="284" w:hanging="284"/>
              <w:jc w:val="left"/>
              <w:rPr>
                <w:szCs w:val="16"/>
              </w:rPr>
            </w:pP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  <w:p w:rsidR="00470064" w:rsidRPr="00822180" w:rsidRDefault="00470064" w:rsidP="00D22BA0">
            <w:pPr>
              <w:pStyle w:val="tt1c"/>
              <w:numPr>
                <w:ilvl w:val="0"/>
                <w:numId w:val="20"/>
              </w:numPr>
              <w:ind w:left="284" w:hanging="284"/>
              <w:jc w:val="left"/>
              <w:rPr>
                <w:szCs w:val="16"/>
              </w:rPr>
            </w:pP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595EF5" w:rsidRDefault="00470064" w:rsidP="006E43E5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  <w:shd w:val="clear" w:color="auto" w:fill="A6A6A6" w:themeFill="background1" w:themeFillShade="A6"/>
              </w:rPr>
            </w:pPr>
            <w:r w:rsidRPr="00595EF5">
              <w:rPr>
                <w:b/>
              </w:rPr>
              <w:t>CONTIDOS</w:t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822180" w:rsidRDefault="00470064" w:rsidP="00D22BA0">
            <w:pPr>
              <w:pStyle w:val="tt1c"/>
              <w:numPr>
                <w:ilvl w:val="0"/>
                <w:numId w:val="21"/>
              </w:numPr>
              <w:ind w:left="284" w:hanging="284"/>
              <w:jc w:val="left"/>
              <w:rPr>
                <w:szCs w:val="16"/>
              </w:rPr>
            </w:pP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  <w:p w:rsidR="00470064" w:rsidRPr="00822180" w:rsidRDefault="00470064" w:rsidP="00D22BA0">
            <w:pPr>
              <w:pStyle w:val="tt1c"/>
              <w:numPr>
                <w:ilvl w:val="0"/>
                <w:numId w:val="21"/>
              </w:numPr>
              <w:ind w:left="284" w:hanging="284"/>
              <w:jc w:val="left"/>
              <w:rPr>
                <w:szCs w:val="16"/>
              </w:rPr>
            </w:pP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  <w:p w:rsidR="00470064" w:rsidRPr="00822180" w:rsidRDefault="00470064" w:rsidP="00D22BA0">
            <w:pPr>
              <w:pStyle w:val="tt1c"/>
              <w:numPr>
                <w:ilvl w:val="0"/>
                <w:numId w:val="21"/>
              </w:numPr>
              <w:ind w:left="284" w:hanging="284"/>
              <w:jc w:val="left"/>
              <w:rPr>
                <w:szCs w:val="16"/>
              </w:rPr>
            </w:pP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  <w:p w:rsidR="00470064" w:rsidRPr="00822180" w:rsidRDefault="00470064" w:rsidP="00D22BA0">
            <w:pPr>
              <w:pStyle w:val="tt1c"/>
              <w:numPr>
                <w:ilvl w:val="0"/>
                <w:numId w:val="21"/>
              </w:numPr>
              <w:ind w:left="284" w:hanging="284"/>
              <w:jc w:val="left"/>
              <w:rPr>
                <w:szCs w:val="16"/>
              </w:rPr>
            </w:pP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  <w:p w:rsidR="00470064" w:rsidRPr="00822180" w:rsidRDefault="00470064" w:rsidP="00D22BA0">
            <w:pPr>
              <w:pStyle w:val="tt1c"/>
              <w:numPr>
                <w:ilvl w:val="0"/>
                <w:numId w:val="21"/>
              </w:numPr>
              <w:ind w:left="284" w:hanging="284"/>
              <w:jc w:val="left"/>
              <w:rPr>
                <w:szCs w:val="16"/>
              </w:rPr>
            </w:pP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Cs w:val="16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7E7196" w:rsidRDefault="00470064" w:rsidP="00470064">
            <w:pPr>
              <w:pStyle w:val="tt1c"/>
              <w:jc w:val="left"/>
              <w:rPr>
                <w:rFonts w:cs="Arial"/>
                <w:b/>
                <w:sz w:val="22"/>
                <w:szCs w:val="22"/>
                <w:shd w:val="clear" w:color="auto" w:fill="A6A6A6" w:themeFill="background1" w:themeFillShade="A6"/>
              </w:rPr>
            </w:pPr>
            <w:r w:rsidRPr="007E7196">
              <w:rPr>
                <w:b/>
              </w:rPr>
              <w:t>METODOLOXÍA</w:t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822180" w:rsidRDefault="00470064" w:rsidP="006E43E5">
            <w:pPr>
              <w:pStyle w:val="tt1c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7E7196" w:rsidRDefault="00470064" w:rsidP="00470064">
            <w:pPr>
              <w:pStyle w:val="tt1c"/>
              <w:jc w:val="left"/>
              <w:rPr>
                <w:b/>
              </w:rPr>
            </w:pPr>
            <w:r w:rsidRPr="007E7196">
              <w:rPr>
                <w:b/>
              </w:rPr>
              <w:t>ORGANIZACIÓN DOS RECURSOS HUMANOS E MATERIAIS</w:t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822180" w:rsidRDefault="00470064" w:rsidP="006E43E5">
            <w:pPr>
              <w:pStyle w:val="tt1c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7E7196" w:rsidRDefault="00470064" w:rsidP="006E43E5">
            <w:pPr>
              <w:pStyle w:val="tt1c"/>
              <w:jc w:val="left"/>
              <w:rPr>
                <w:b/>
              </w:rPr>
            </w:pPr>
            <w:r w:rsidRPr="007E7196">
              <w:rPr>
                <w:b/>
              </w:rPr>
              <w:t>TEMPORALIZACIÓN</w:t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822180" w:rsidRDefault="00470064" w:rsidP="006E43E5">
            <w:pPr>
              <w:pStyle w:val="tt1c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7E7196" w:rsidRDefault="001D58F7" w:rsidP="001D58F7">
            <w:pPr>
              <w:pStyle w:val="tt1c"/>
              <w:jc w:val="left"/>
              <w:rPr>
                <w:rFonts w:cs="Arial"/>
                <w:b/>
                <w:sz w:val="22"/>
                <w:szCs w:val="22"/>
                <w:shd w:val="clear" w:color="auto" w:fill="A6A6A6" w:themeFill="background1" w:themeFillShade="A6"/>
              </w:rPr>
            </w:pPr>
            <w:r w:rsidRPr="007E7196">
              <w:rPr>
                <w:b/>
              </w:rPr>
              <w:t>PROCESO E CRITERIOS PARA A AVALIACIÓN DO PROXECTO</w:t>
            </w:r>
          </w:p>
        </w:tc>
      </w:tr>
      <w:tr w:rsidR="00470064" w:rsidRPr="00822180" w:rsidTr="001D4B99">
        <w:trPr>
          <w:cantSplit/>
        </w:trPr>
        <w:tc>
          <w:tcPr>
            <w:tcW w:w="5000" w:type="pct"/>
            <w:vAlign w:val="center"/>
          </w:tcPr>
          <w:p w:rsidR="00470064" w:rsidRPr="00822180" w:rsidRDefault="001D58F7" w:rsidP="006E43E5">
            <w:pPr>
              <w:pStyle w:val="tt1c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t> </w:t>
            </w:r>
            <w:r w:rsidRPr="00822180"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70064" w:rsidRDefault="00470064" w:rsidP="00B9429F">
      <w:pPr>
        <w:pStyle w:val="tt1c"/>
        <w:spacing w:line="360" w:lineRule="auto"/>
        <w:rPr>
          <w:rFonts w:cs="Arial"/>
          <w:b/>
          <w:sz w:val="22"/>
          <w:szCs w:val="22"/>
        </w:rPr>
      </w:pPr>
    </w:p>
    <w:p w:rsidR="001346DD" w:rsidRDefault="001346DD" w:rsidP="00B9429F">
      <w:pPr>
        <w:pStyle w:val="tt1c"/>
        <w:spacing w:line="360" w:lineRule="auto"/>
        <w:rPr>
          <w:rFonts w:cs="Arial"/>
          <w:b/>
          <w:sz w:val="22"/>
          <w:szCs w:val="22"/>
        </w:rPr>
      </w:pPr>
    </w:p>
    <w:p w:rsidR="001346DD" w:rsidRDefault="001346DD" w:rsidP="00B9429F">
      <w:pPr>
        <w:pStyle w:val="tt1c"/>
        <w:spacing w:line="360" w:lineRule="auto"/>
        <w:rPr>
          <w:rFonts w:cs="Arial"/>
          <w:b/>
          <w:sz w:val="22"/>
          <w:szCs w:val="22"/>
        </w:rPr>
      </w:pPr>
    </w:p>
    <w:p w:rsidR="001346DD" w:rsidRDefault="001346DD" w:rsidP="00B9429F">
      <w:pPr>
        <w:pStyle w:val="tt1c"/>
        <w:spacing w:line="360" w:lineRule="auto"/>
        <w:rPr>
          <w:rFonts w:cs="Arial"/>
          <w:b/>
          <w:sz w:val="22"/>
          <w:szCs w:val="22"/>
        </w:rPr>
      </w:pPr>
    </w:p>
    <w:p w:rsidR="001346DD" w:rsidRDefault="001346DD" w:rsidP="00B9429F">
      <w:pPr>
        <w:pStyle w:val="tt1c"/>
        <w:spacing w:line="360" w:lineRule="auto"/>
        <w:rPr>
          <w:rFonts w:cs="Arial"/>
          <w:b/>
          <w:sz w:val="22"/>
          <w:szCs w:val="22"/>
        </w:rPr>
      </w:pPr>
    </w:p>
    <w:p w:rsidR="007E7196" w:rsidRDefault="007E7196" w:rsidP="00B9429F">
      <w:pPr>
        <w:pStyle w:val="tt1c"/>
        <w:spacing w:line="360" w:lineRule="auto"/>
        <w:rPr>
          <w:rFonts w:cs="Arial"/>
          <w:b/>
          <w:sz w:val="22"/>
          <w:szCs w:val="22"/>
        </w:rPr>
      </w:pPr>
    </w:p>
    <w:p w:rsidR="007E7196" w:rsidRDefault="007E7196" w:rsidP="00B9429F">
      <w:pPr>
        <w:pStyle w:val="tt1c"/>
        <w:spacing w:line="360" w:lineRule="auto"/>
        <w:rPr>
          <w:rFonts w:cs="Arial"/>
          <w:b/>
          <w:sz w:val="22"/>
          <w:szCs w:val="22"/>
        </w:rPr>
      </w:pPr>
    </w:p>
    <w:p w:rsidR="001346DD" w:rsidRDefault="001346DD" w:rsidP="00B9429F">
      <w:pPr>
        <w:pStyle w:val="tt1c"/>
        <w:spacing w:line="360" w:lineRule="auto"/>
        <w:rPr>
          <w:rFonts w:cs="Arial"/>
          <w:b/>
          <w:sz w:val="22"/>
          <w:szCs w:val="22"/>
        </w:rPr>
      </w:pPr>
    </w:p>
    <w:tbl>
      <w:tblPr>
        <w:tblpPr w:leftFromText="141" w:rightFromText="141" w:vertAnchor="text" w:horzAnchor="margin" w:tblpY="24"/>
        <w:tblW w:w="5000" w:type="pct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single" w:sz="8" w:space="0" w:color="66FFFF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89"/>
        <w:gridCol w:w="1631"/>
        <w:gridCol w:w="343"/>
        <w:gridCol w:w="855"/>
        <w:gridCol w:w="343"/>
        <w:gridCol w:w="1028"/>
        <w:gridCol w:w="343"/>
        <w:gridCol w:w="747"/>
      </w:tblGrid>
      <w:tr w:rsidR="00E30D33" w:rsidRPr="003F1496" w:rsidTr="001D4B99">
        <w:trPr>
          <w:cantSplit/>
        </w:trPr>
        <w:tc>
          <w:tcPr>
            <w:tcW w:w="5000" w:type="pct"/>
            <w:gridSpan w:val="8"/>
            <w:tcBorders>
              <w:bottom w:val="single" w:sz="8" w:space="0" w:color="66FFFF"/>
            </w:tcBorders>
            <w:vAlign w:val="center"/>
          </w:tcPr>
          <w:p w:rsidR="00E30D33" w:rsidRPr="009D7B28" w:rsidRDefault="000459A1" w:rsidP="000459A1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  <w:shd w:val="clear" w:color="auto" w:fill="A6A6A6" w:themeFill="background1" w:themeFillShade="A6"/>
              </w:rPr>
            </w:pPr>
            <w:r>
              <w:rPr>
                <w:b/>
              </w:rPr>
              <w:t>SINATURAS</w:t>
            </w:r>
          </w:p>
        </w:tc>
      </w:tr>
      <w:tr w:rsidR="000459A1" w:rsidRPr="003F1496" w:rsidTr="001D4B99">
        <w:trPr>
          <w:cantSplit/>
        </w:trPr>
        <w:tc>
          <w:tcPr>
            <w:tcW w:w="2500" w:type="pct"/>
            <w:tcBorders>
              <w:right w:val="single" w:sz="8" w:space="0" w:color="66FFFF"/>
            </w:tcBorders>
            <w:vAlign w:val="center"/>
          </w:tcPr>
          <w:p w:rsidR="000459A1" w:rsidRDefault="000459A1" w:rsidP="000459A1">
            <w:pPr>
              <w:pStyle w:val="tt1c"/>
              <w:spacing w:before="0" w:after="0"/>
              <w:jc w:val="left"/>
            </w:pPr>
            <w:r>
              <w:t>Vº e prace</w:t>
            </w: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  <w:r>
              <w:t>O/A director/a do centro coordinador (sede)</w:t>
            </w:r>
            <w:r>
              <w:br/>
              <w:t>(sinatura e selo)</w:t>
            </w:r>
          </w:p>
        </w:tc>
        <w:tc>
          <w:tcPr>
            <w:tcW w:w="2500" w:type="pct"/>
            <w:gridSpan w:val="7"/>
            <w:tcBorders>
              <w:left w:val="single" w:sz="8" w:space="0" w:color="66FFFF"/>
            </w:tcBorders>
            <w:vAlign w:val="center"/>
          </w:tcPr>
          <w:p w:rsidR="000459A1" w:rsidRDefault="000459A1" w:rsidP="000459A1">
            <w:pPr>
              <w:pStyle w:val="tt1c"/>
              <w:spacing w:before="0" w:after="0"/>
              <w:jc w:val="left"/>
            </w:pPr>
            <w:r>
              <w:t>O/a coordinador/a</w:t>
            </w: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</w:p>
          <w:p w:rsidR="000459A1" w:rsidRDefault="000459A1" w:rsidP="000459A1">
            <w:pPr>
              <w:pStyle w:val="tt1c"/>
              <w:spacing w:before="0" w:after="0"/>
              <w:jc w:val="left"/>
            </w:pPr>
            <w:r>
              <w:t xml:space="preserve">Asdo: </w:t>
            </w:r>
          </w:p>
          <w:p w:rsidR="000459A1" w:rsidRDefault="000459A1" w:rsidP="00E30D33">
            <w:pPr>
              <w:pStyle w:val="tt1c"/>
              <w:spacing w:before="0" w:after="0"/>
              <w:jc w:val="left"/>
            </w:pPr>
          </w:p>
        </w:tc>
      </w:tr>
      <w:tr w:rsidR="00E30D33" w:rsidRPr="003F1496" w:rsidTr="001D4B99">
        <w:trPr>
          <w:cantSplit/>
        </w:trPr>
        <w:tc>
          <w:tcPr>
            <w:tcW w:w="5000" w:type="pct"/>
            <w:gridSpan w:val="8"/>
            <w:vAlign w:val="center"/>
          </w:tcPr>
          <w:p w:rsidR="00E30D33" w:rsidRPr="009D7B28" w:rsidRDefault="00E30D33" w:rsidP="00E30D33">
            <w:pPr>
              <w:pStyle w:val="tt1c"/>
              <w:spacing w:before="0" w:after="0"/>
              <w:jc w:val="left"/>
            </w:pPr>
            <w:r w:rsidRPr="009D7B28">
              <w:t>Lugar e Data</w:t>
            </w:r>
          </w:p>
        </w:tc>
      </w:tr>
      <w:tr w:rsidR="00E30D33" w:rsidRPr="003F1496" w:rsidTr="001D4B99">
        <w:trPr>
          <w:cantSplit/>
        </w:trPr>
        <w:tc>
          <w:tcPr>
            <w:tcW w:w="3271" w:type="pct"/>
            <w:gridSpan w:val="2"/>
            <w:vAlign w:val="center"/>
          </w:tcPr>
          <w:p w:rsidR="00E30D33" w:rsidRPr="009D7B28" w:rsidRDefault="00E30D33" w:rsidP="00E30D33">
            <w:pPr>
              <w:pStyle w:val="tt1c"/>
              <w:widowControl w:val="0"/>
              <w:suppressAutoHyphens/>
              <w:autoSpaceDE w:val="0"/>
              <w:autoSpaceDN w:val="0"/>
              <w:adjustRightInd w:val="0"/>
              <w:spacing w:before="0" w:after="0"/>
              <w:jc w:val="left"/>
            </w:pPr>
            <w:r w:rsidRPr="009D7B28">
              <w:rPr>
                <w:rFonts w:cs="Helvetica"/>
                <w:szCs w:val="16"/>
              </w:rPr>
              <w:t xml:space="preserve">En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  <w:r w:rsidRPr="009D7B28">
              <w:t xml:space="preserve"> </w:t>
            </w:r>
            <w:r>
              <w:t xml:space="preserve"> a</w:t>
            </w:r>
          </w:p>
        </w:tc>
        <w:tc>
          <w:tcPr>
            <w:tcW w:w="162" w:type="pct"/>
            <w:vAlign w:val="center"/>
          </w:tcPr>
          <w:p w:rsidR="00E30D33" w:rsidRPr="009D7B28" w:rsidRDefault="00E30D33" w:rsidP="00E30D33">
            <w:pPr>
              <w:pStyle w:val="tt1c"/>
              <w:spacing w:before="0" w:after="0"/>
            </w:pPr>
            <w:r>
              <w:t>,</w:t>
            </w:r>
          </w:p>
        </w:tc>
        <w:tc>
          <w:tcPr>
            <w:tcW w:w="404" w:type="pct"/>
            <w:vAlign w:val="center"/>
          </w:tcPr>
          <w:p w:rsidR="00E30D33" w:rsidRPr="009D7B28" w:rsidRDefault="00E30D33" w:rsidP="00E30D33">
            <w:pPr>
              <w:pStyle w:val="tt1c"/>
              <w:spacing w:before="0" w:after="0"/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0D33" w:rsidRPr="009D7B28" w:rsidRDefault="00E30D33" w:rsidP="00E30D33">
            <w:pPr>
              <w:pStyle w:val="tt1c"/>
              <w:spacing w:before="0" w:after="0"/>
            </w:pPr>
            <w:r>
              <w:t>de</w:t>
            </w:r>
          </w:p>
        </w:tc>
        <w:tc>
          <w:tcPr>
            <w:tcW w:w="486" w:type="pct"/>
            <w:vAlign w:val="center"/>
          </w:tcPr>
          <w:p w:rsidR="00E30D33" w:rsidRPr="009D7B28" w:rsidRDefault="00E30D33" w:rsidP="00E30D33">
            <w:pPr>
              <w:pStyle w:val="tt1c"/>
              <w:spacing w:before="0" w:after="0"/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0D33" w:rsidRPr="009D7B28" w:rsidRDefault="00E30D33" w:rsidP="00E30D33">
            <w:pPr>
              <w:pStyle w:val="tt1c"/>
              <w:spacing w:before="0" w:after="0"/>
            </w:pPr>
            <w:r>
              <w:t>de</w:t>
            </w:r>
          </w:p>
        </w:tc>
        <w:tc>
          <w:tcPr>
            <w:tcW w:w="353" w:type="pct"/>
            <w:vAlign w:val="center"/>
          </w:tcPr>
          <w:p w:rsidR="00E30D33" w:rsidRPr="009D7B28" w:rsidRDefault="00E30D33" w:rsidP="00E30D33">
            <w:pPr>
              <w:pStyle w:val="tt1c"/>
              <w:spacing w:before="0" w:after="0"/>
            </w:pPr>
            <w:r>
              <w:t>2019</w:t>
            </w:r>
          </w:p>
        </w:tc>
      </w:tr>
      <w:tr w:rsidR="00E30D33" w:rsidRPr="003F1496" w:rsidTr="001D4B99">
        <w:trPr>
          <w:cantSplit/>
        </w:trPr>
        <w:tc>
          <w:tcPr>
            <w:tcW w:w="5000" w:type="pct"/>
            <w:gridSpan w:val="8"/>
            <w:vAlign w:val="center"/>
          </w:tcPr>
          <w:p w:rsidR="00E30D33" w:rsidRPr="00776030" w:rsidRDefault="00E30D33" w:rsidP="00E30D33">
            <w:pPr>
              <w:pStyle w:val="tt1c"/>
              <w:spacing w:before="0" w:after="0"/>
              <w:jc w:val="left"/>
              <w:rPr>
                <w:sz w:val="20"/>
              </w:rPr>
            </w:pPr>
          </w:p>
        </w:tc>
      </w:tr>
    </w:tbl>
    <w:p w:rsidR="001346DD" w:rsidRDefault="001346DD" w:rsidP="00B9429F">
      <w:pPr>
        <w:pStyle w:val="tt1c"/>
        <w:spacing w:line="360" w:lineRule="auto"/>
        <w:rPr>
          <w:rFonts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402"/>
      </w:tblGrid>
      <w:tr w:rsidR="00E30D33" w:rsidRPr="009D7964" w:rsidTr="007E7196">
        <w:trPr>
          <w:cantSplit/>
          <w:trHeight w:val="590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0D33" w:rsidRPr="009D7964" w:rsidRDefault="00E30D33" w:rsidP="007E7196">
            <w:pPr>
              <w:tabs>
                <w:tab w:val="clear" w:pos="851"/>
              </w:tabs>
              <w:spacing w:after="0" w:line="100" w:lineRule="atLeast"/>
              <w:ind w:left="85"/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ES"/>
              </w:rPr>
              <w:drawing>
                <wp:inline distT="0" distB="0" distL="0" distR="0" wp14:anchorId="7FD42AA3" wp14:editId="0974B1F8">
                  <wp:extent cx="1160780" cy="572770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30D33" w:rsidRPr="009D7964" w:rsidRDefault="00E30D33" w:rsidP="007E7196">
            <w:pPr>
              <w:tabs>
                <w:tab w:val="clear" w:pos="851"/>
              </w:tabs>
              <w:spacing w:after="0" w:line="100" w:lineRule="atLeast"/>
              <w:ind w:left="85"/>
            </w:pPr>
            <w:r w:rsidRPr="00A01C5B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5CDC2938" wp14:editId="0526370B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107950</wp:posOffset>
                  </wp:positionV>
                  <wp:extent cx="1605600" cy="428400"/>
                  <wp:effectExtent l="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30D33" w:rsidRPr="009D7964" w:rsidRDefault="00E30D33" w:rsidP="007E7196">
            <w:pPr>
              <w:tabs>
                <w:tab w:val="clear" w:pos="851"/>
                <w:tab w:val="left" w:pos="84"/>
              </w:tabs>
              <w:spacing w:after="0" w:line="100" w:lineRule="atLeast"/>
              <w:ind w:left="0" w:firstLine="0"/>
              <w:rPr>
                <w:rFonts w:ascii="Trebuchet MS" w:hAnsi="Trebuchet MS" w:cs="Trebuchet MS"/>
                <w:sz w:val="16"/>
                <w:szCs w:val="16"/>
              </w:rPr>
            </w:pPr>
            <w:r w:rsidRPr="00A01C5B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261A517A" wp14:editId="5AB47CCD">
                  <wp:extent cx="1734820" cy="406400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BC9" w:rsidRPr="00822180" w:rsidRDefault="00B46BC9" w:rsidP="00CC5AF6">
      <w:pPr>
        <w:tabs>
          <w:tab w:val="left" w:pos="2442"/>
        </w:tabs>
        <w:ind w:left="0" w:firstLine="0"/>
        <w:rPr>
          <w:rFonts w:ascii="Arial Narrow" w:hAnsi="Arial Narrow"/>
          <w:lang w:eastAsia="gl-ES"/>
        </w:rPr>
      </w:pPr>
    </w:p>
    <w:sectPr w:rsidR="00B46BC9" w:rsidRPr="00822180" w:rsidSect="001D4B99">
      <w:footerReference w:type="default" r:id="rId16"/>
      <w:endnotePr>
        <w:numFmt w:val="decimal"/>
      </w:endnotePr>
      <w:pgSz w:w="11905" w:h="16837" w:code="9"/>
      <w:pgMar w:top="720" w:right="720" w:bottom="720" w:left="720" w:header="283" w:footer="994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7F" w:rsidRDefault="00904C7F">
      <w:r>
        <w:separator/>
      </w:r>
    </w:p>
    <w:p w:rsidR="00904C7F" w:rsidRDefault="00904C7F"/>
  </w:endnote>
  <w:endnote w:type="continuationSeparator" w:id="0">
    <w:p w:rsidR="00904C7F" w:rsidRDefault="00904C7F">
      <w:r>
        <w:continuationSeparator/>
      </w:r>
    </w:p>
    <w:p w:rsidR="00904C7F" w:rsidRDefault="00904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18" w:rsidRPr="00E30D33" w:rsidRDefault="00060318" w:rsidP="00537F1F">
    <w:pPr>
      <w:pStyle w:val="Piedepgina"/>
      <w:ind w:left="0" w:firstLine="0"/>
      <w:rPr>
        <w:rFonts w:ascii="Arial" w:hAnsi="Arial" w:cs="Arial"/>
      </w:rPr>
    </w:pPr>
    <w:r w:rsidRPr="00E30D33">
      <w:rPr>
        <w:rFonts w:ascii="Arial" w:hAnsi="Arial" w:cs="Arial"/>
      </w:rPr>
      <w:t>Dirección Xeral de Educación, Formación Profesional e Innovación Educativa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7F" w:rsidRDefault="00904C7F" w:rsidP="00B051E2">
      <w:pPr>
        <w:pStyle w:val="tx1"/>
      </w:pPr>
      <w:r>
        <w:separator/>
      </w:r>
    </w:p>
  </w:footnote>
  <w:footnote w:type="continuationSeparator" w:id="0">
    <w:p w:rsidR="00904C7F" w:rsidRDefault="00904C7F" w:rsidP="00B051E2">
      <w:pPr>
        <w:pStyle w:val="tx1"/>
      </w:pPr>
      <w:r>
        <w:continuationSeparator/>
      </w:r>
    </w:p>
    <w:p w:rsidR="00904C7F" w:rsidRDefault="00904C7F"/>
  </w:footnote>
  <w:footnote w:type="continuationNotice" w:id="1">
    <w:p w:rsidR="00904C7F" w:rsidRDefault="00904C7F" w:rsidP="00B051E2">
      <w:pPr>
        <w:pStyle w:val="tx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F" w:rsidRDefault="00495E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8004" o:spid="_x0000_s2069" type="#_x0000_t136" style="position:absolute;margin-left:0;margin-top:0;width:626.25pt;height:42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" string="VÁLIDO SÓ PARA EFECTOS INFORMATIV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F" w:rsidRDefault="00495E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8005" o:spid="_x0000_s2070" type="#_x0000_t136" style="position:absolute;margin-left:0;margin-top:0;width:626.25pt;height:42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" string="VÁLIDO SÓ PARA EFECTOS INFORMATIV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F" w:rsidRDefault="00495E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8003" o:spid="_x0000_s2068" type="#_x0000_t136" style="position:absolute;margin-left:0;margin-top:0;width:626.25pt;height:42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" string="VÁLIDO SÓ PARA EFECTOS INFORMATIV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AA85E3C"/>
    <w:lvl w:ilvl="0">
      <w:start w:val="1"/>
      <w:numFmt w:val="bullet"/>
      <w:pStyle w:val="pn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2"/>
    <w:multiLevelType w:val="single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40">
    <w:nsid w:val="00000028"/>
    <w:multiLevelType w:val="single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41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30"/>
    <w:multiLevelType w:val="single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31"/>
    <w:multiLevelType w:val="singleLevel"/>
    <w:tmpl w:val="00000031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0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33"/>
    <w:multiLevelType w:val="singleLevel"/>
    <w:tmpl w:val="00000033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>
    <w:nsid w:val="03951343"/>
    <w:multiLevelType w:val="hybridMultilevel"/>
    <w:tmpl w:val="48DCB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663CE4"/>
    <w:multiLevelType w:val="hybridMultilevel"/>
    <w:tmpl w:val="AEB8397A"/>
    <w:lvl w:ilvl="0" w:tplc="A55428EE">
      <w:start w:val="1"/>
      <w:numFmt w:val="bullet"/>
      <w:pStyle w:val="p3"/>
      <w:lvlText w:val="–"/>
      <w:lvlJc w:val="left"/>
      <w:pPr>
        <w:ind w:left="1834" w:hanging="360"/>
      </w:pPr>
      <w:rPr>
        <w:rFonts w:ascii="Times New Roman" w:hAnsi="Times New Roman" w:cs="Times New Roman" w:hint="default"/>
        <w:b w:val="0"/>
        <w:i w:val="0"/>
        <w:color w:val="667DD1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0A05208A"/>
    <w:multiLevelType w:val="multilevel"/>
    <w:tmpl w:val="33BC3D1E"/>
    <w:name w:val="num4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cs="Times New Roman" w:hint="default"/>
      </w:rPr>
    </w:lvl>
  </w:abstractNum>
  <w:abstractNum w:abstractNumId="57">
    <w:nsid w:val="15BB6887"/>
    <w:multiLevelType w:val="hybridMultilevel"/>
    <w:tmpl w:val="18AE0F72"/>
    <w:lvl w:ilvl="0" w:tplc="CE6C82A2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667DD1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184F4129"/>
    <w:multiLevelType w:val="hybridMultilevel"/>
    <w:tmpl w:val="FA2AB93E"/>
    <w:lvl w:ilvl="0" w:tplc="1D5CC7C8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color w:val="667DD1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cs="Times New Roman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cs="Times New Roman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cs="Times New Roman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1FB93ADA"/>
    <w:multiLevelType w:val="hybridMultilevel"/>
    <w:tmpl w:val="8330470C"/>
    <w:lvl w:ilvl="0" w:tplc="2C2268CC">
      <w:start w:val="1"/>
      <w:numFmt w:val="bullet"/>
      <w:pStyle w:val="n22"/>
      <w:lvlText w:val="–"/>
      <w:lvlJc w:val="left"/>
      <w:pPr>
        <w:tabs>
          <w:tab w:val="num" w:pos="2325"/>
        </w:tabs>
        <w:ind w:left="2325" w:hanging="227"/>
      </w:pPr>
      <w:rPr>
        <w:rFonts w:ascii="Times New Roman" w:hAnsi="Times New Roman" w:hint="default"/>
        <w:color w:val="auto"/>
        <w:sz w:val="24"/>
      </w:rPr>
    </w:lvl>
    <w:lvl w:ilvl="1" w:tplc="0456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61">
    <w:nsid w:val="296D001F"/>
    <w:multiLevelType w:val="hybridMultilevel"/>
    <w:tmpl w:val="22DCA80E"/>
    <w:name w:val="num52"/>
    <w:lvl w:ilvl="0" w:tplc="4950F650">
      <w:start w:val="1"/>
      <w:numFmt w:val="bullet"/>
      <w:pStyle w:val="p4"/>
      <w:lvlText w:val="–"/>
      <w:lvlJc w:val="left"/>
      <w:pPr>
        <w:ind w:left="1911" w:hanging="360"/>
      </w:pPr>
      <w:rPr>
        <w:rFonts w:ascii="Times New Roman" w:hAnsi="Times New Roman" w:cs="Times New Roman" w:hint="default"/>
        <w:b w:val="0"/>
        <w:i w:val="0"/>
        <w:color w:val="667DD1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82"/>
        </w:tabs>
        <w:ind w:left="34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02"/>
        </w:tabs>
        <w:ind w:left="4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22"/>
        </w:tabs>
        <w:ind w:left="4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42"/>
        </w:tabs>
        <w:ind w:left="56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62"/>
        </w:tabs>
        <w:ind w:left="6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82"/>
        </w:tabs>
        <w:ind w:left="7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02"/>
        </w:tabs>
        <w:ind w:left="78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22"/>
        </w:tabs>
        <w:ind w:left="8522" w:hanging="360"/>
      </w:pPr>
      <w:rPr>
        <w:rFonts w:ascii="Wingdings" w:hAnsi="Wingdings" w:hint="default"/>
      </w:rPr>
    </w:lvl>
  </w:abstractNum>
  <w:abstractNum w:abstractNumId="62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cs="Times New Roman" w:hint="default"/>
      </w:rPr>
    </w:lvl>
  </w:abstractNum>
  <w:abstractNum w:abstractNumId="63">
    <w:nsid w:val="31D445F1"/>
    <w:multiLevelType w:val="hybridMultilevel"/>
    <w:tmpl w:val="4F04BCE2"/>
    <w:lvl w:ilvl="0" w:tplc="FFFFFFFF">
      <w:start w:val="1"/>
      <w:numFmt w:val="bullet"/>
      <w:pStyle w:val="cuest2"/>
      <w:lvlText w:val="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3EE686E"/>
    <w:multiLevelType w:val="multilevel"/>
    <w:tmpl w:val="07C09100"/>
    <w:lvl w:ilvl="0">
      <w:start w:val="1"/>
      <w:numFmt w:val="lowerLetter"/>
      <w:pStyle w:val="Textoindependiente2"/>
      <w:lvlText w:val="%1)"/>
      <w:lvlJc w:val="left"/>
      <w:pPr>
        <w:tabs>
          <w:tab w:val="num" w:pos="1474"/>
        </w:tabs>
        <w:ind w:left="1474" w:hanging="2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cs="Times New Roman" w:hint="default"/>
      </w:rPr>
    </w:lvl>
  </w:abstractNum>
  <w:abstractNum w:abstractNumId="65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cs="Times New Roman" w:hint="default"/>
      </w:rPr>
    </w:lvl>
  </w:abstractNum>
  <w:abstractNum w:abstractNumId="66">
    <w:nsid w:val="3A6615AC"/>
    <w:multiLevelType w:val="hybridMultilevel"/>
    <w:tmpl w:val="47ECAE4A"/>
    <w:lvl w:ilvl="0" w:tplc="FFFFFFFF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hint="default"/>
        <w:color w:val="667DD1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2531CBA"/>
    <w:multiLevelType w:val="hybridMultilevel"/>
    <w:tmpl w:val="5BBA8756"/>
    <w:lvl w:ilvl="0" w:tplc="FFFFFFFF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cs="Times New Roman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68">
    <w:nsid w:val="4CE81BE9"/>
    <w:multiLevelType w:val="hybridMultilevel"/>
    <w:tmpl w:val="68D05EF4"/>
    <w:lvl w:ilvl="0" w:tplc="F81E2E36">
      <w:start w:val="1"/>
      <w:numFmt w:val="bullet"/>
      <w:pStyle w:val="Estilottpn1Izquierda0cmSangrafrancesa04cm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hint="default"/>
        <w:b/>
        <w:i w:val="0"/>
        <w:color w:val="33CCCC"/>
        <w:sz w:val="48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FB22222"/>
    <w:multiLevelType w:val="hybridMultilevel"/>
    <w:tmpl w:val="CD26D9CE"/>
    <w:lvl w:ilvl="0" w:tplc="C14406A2">
      <w:start w:val="1"/>
      <w:numFmt w:val="bullet"/>
      <w:pStyle w:val="p2"/>
      <w:lvlText w:val="–"/>
      <w:lvlJc w:val="left"/>
      <w:pPr>
        <w:ind w:left="1551" w:hanging="360"/>
      </w:pPr>
      <w:rPr>
        <w:rFonts w:ascii="Times New Roman" w:hAnsi="Times New Roman" w:cs="Times New Roman" w:hint="default"/>
        <w:b w:val="0"/>
        <w:i w:val="0"/>
        <w:color w:val="667DD1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48D368F"/>
    <w:multiLevelType w:val="hybridMultilevel"/>
    <w:tmpl w:val="EE8610B4"/>
    <w:lvl w:ilvl="0" w:tplc="3D4613A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66D265CB"/>
    <w:multiLevelType w:val="hybridMultilevel"/>
    <w:tmpl w:val="436865B8"/>
    <w:lvl w:ilvl="0" w:tplc="FFFFFFFF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color w:val="FF0000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90A74C2"/>
    <w:multiLevelType w:val="hybridMultilevel"/>
    <w:tmpl w:val="EE3CFC06"/>
    <w:name w:val="num3"/>
    <w:lvl w:ilvl="0" w:tplc="AE7AECCC">
      <w:start w:val="1"/>
      <w:numFmt w:val="bullet"/>
      <w:pStyle w:val="txtarefa1"/>
      <w:lvlText w:val="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667DD1"/>
        <w:sz w:val="4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6A353447"/>
    <w:multiLevelType w:val="hybridMultilevel"/>
    <w:tmpl w:val="99D28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9347B1"/>
    <w:multiLevelType w:val="hybridMultilevel"/>
    <w:tmpl w:val="4D841230"/>
    <w:name w:val="num5"/>
    <w:lvl w:ilvl="0" w:tplc="EC9E1AEE">
      <w:start w:val="1"/>
      <w:numFmt w:val="bullet"/>
      <w:pStyle w:val="txapoio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0000FF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5">
    <w:nsid w:val="70C74FF7"/>
    <w:multiLevelType w:val="hybridMultilevel"/>
    <w:tmpl w:val="4FC4A33A"/>
    <w:lvl w:ilvl="0" w:tplc="FFFFFFFF">
      <w:start w:val="1"/>
      <w:numFmt w:val="bullet"/>
      <w:pStyle w:val="cuest3"/>
      <w:lvlText w:val="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AC235F8"/>
    <w:multiLevelType w:val="hybridMultilevel"/>
    <w:tmpl w:val="99D28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57"/>
  </w:num>
  <w:num w:numId="4">
    <w:abstractNumId w:val="58"/>
  </w:num>
  <w:num w:numId="5">
    <w:abstractNumId w:val="72"/>
  </w:num>
  <w:num w:numId="6">
    <w:abstractNumId w:val="71"/>
  </w:num>
  <w:num w:numId="7">
    <w:abstractNumId w:val="66"/>
  </w:num>
  <w:num w:numId="8">
    <w:abstractNumId w:val="68"/>
  </w:num>
  <w:num w:numId="9">
    <w:abstractNumId w:val="74"/>
  </w:num>
  <w:num w:numId="10">
    <w:abstractNumId w:val="56"/>
  </w:num>
  <w:num w:numId="11">
    <w:abstractNumId w:val="69"/>
  </w:num>
  <w:num w:numId="12">
    <w:abstractNumId w:val="67"/>
  </w:num>
  <w:num w:numId="13">
    <w:abstractNumId w:val="63"/>
  </w:num>
  <w:num w:numId="14">
    <w:abstractNumId w:val="75"/>
  </w:num>
  <w:num w:numId="15">
    <w:abstractNumId w:val="65"/>
  </w:num>
  <w:num w:numId="16">
    <w:abstractNumId w:val="64"/>
  </w:num>
  <w:num w:numId="17">
    <w:abstractNumId w:val="60"/>
  </w:num>
  <w:num w:numId="18">
    <w:abstractNumId w:val="61"/>
  </w:num>
  <w:num w:numId="19">
    <w:abstractNumId w:val="70"/>
  </w:num>
  <w:num w:numId="20">
    <w:abstractNumId w:val="73"/>
  </w:num>
  <w:num w:numId="21">
    <w:abstractNumId w:val="76"/>
  </w:num>
  <w:num w:numId="22">
    <w:abstractNumId w:val="5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1" w:cryptProviderType="rsaFull" w:cryptAlgorithmClass="hash" w:cryptAlgorithmType="typeAny" w:cryptAlgorithmSid="4" w:cryptSpinCount="100000" w:hash="tvRXxxUXBxQTfxZTPxl18fFPP8U=" w:salt="D5FUnJfaETv05+bwj2lBHg=="/>
  <w:defaultTabStop w:val="720"/>
  <w:autoHyphenation/>
  <w:hyphenationZone w:val="420"/>
  <w:doNotHyphenateCaps/>
  <w:defaultTableStyle w:val="Carcterdenumeracin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3"/>
    <w:rsid w:val="0000306C"/>
    <w:rsid w:val="0000328F"/>
    <w:rsid w:val="00007531"/>
    <w:rsid w:val="00011030"/>
    <w:rsid w:val="0001116C"/>
    <w:rsid w:val="00012DC9"/>
    <w:rsid w:val="00013734"/>
    <w:rsid w:val="00020D55"/>
    <w:rsid w:val="000224DB"/>
    <w:rsid w:val="0002446C"/>
    <w:rsid w:val="00024D5C"/>
    <w:rsid w:val="00025A8B"/>
    <w:rsid w:val="00025BB6"/>
    <w:rsid w:val="00027E58"/>
    <w:rsid w:val="00030CBD"/>
    <w:rsid w:val="00042006"/>
    <w:rsid w:val="00042044"/>
    <w:rsid w:val="000459A1"/>
    <w:rsid w:val="00045F6D"/>
    <w:rsid w:val="00046F95"/>
    <w:rsid w:val="00060144"/>
    <w:rsid w:val="00060318"/>
    <w:rsid w:val="00060D14"/>
    <w:rsid w:val="00063FD8"/>
    <w:rsid w:val="0006695A"/>
    <w:rsid w:val="0006731A"/>
    <w:rsid w:val="000723E9"/>
    <w:rsid w:val="0007490D"/>
    <w:rsid w:val="00075884"/>
    <w:rsid w:val="00080CE6"/>
    <w:rsid w:val="000970DA"/>
    <w:rsid w:val="0009733C"/>
    <w:rsid w:val="00097B71"/>
    <w:rsid w:val="000A0623"/>
    <w:rsid w:val="000A0DC9"/>
    <w:rsid w:val="000A1879"/>
    <w:rsid w:val="000A1993"/>
    <w:rsid w:val="000A4521"/>
    <w:rsid w:val="000A4731"/>
    <w:rsid w:val="000B1ACC"/>
    <w:rsid w:val="000B226B"/>
    <w:rsid w:val="000B498F"/>
    <w:rsid w:val="000B78D0"/>
    <w:rsid w:val="000C072C"/>
    <w:rsid w:val="000C1331"/>
    <w:rsid w:val="000C1520"/>
    <w:rsid w:val="000C2EDB"/>
    <w:rsid w:val="000C7D84"/>
    <w:rsid w:val="000C7EB5"/>
    <w:rsid w:val="000D16A2"/>
    <w:rsid w:val="000D2ADA"/>
    <w:rsid w:val="000D3BC3"/>
    <w:rsid w:val="000D5EF9"/>
    <w:rsid w:val="000E0EC9"/>
    <w:rsid w:val="000E320C"/>
    <w:rsid w:val="000E3D8A"/>
    <w:rsid w:val="000E5D40"/>
    <w:rsid w:val="000E68A2"/>
    <w:rsid w:val="000F0A59"/>
    <w:rsid w:val="000F3BA8"/>
    <w:rsid w:val="000F4594"/>
    <w:rsid w:val="000F6F43"/>
    <w:rsid w:val="001053E0"/>
    <w:rsid w:val="00106465"/>
    <w:rsid w:val="0011071E"/>
    <w:rsid w:val="0011077D"/>
    <w:rsid w:val="00116C6F"/>
    <w:rsid w:val="00126DEB"/>
    <w:rsid w:val="00133DAF"/>
    <w:rsid w:val="001346DD"/>
    <w:rsid w:val="0013540B"/>
    <w:rsid w:val="001409BA"/>
    <w:rsid w:val="00142B2D"/>
    <w:rsid w:val="001468DF"/>
    <w:rsid w:val="00150548"/>
    <w:rsid w:val="00150B85"/>
    <w:rsid w:val="00150CC2"/>
    <w:rsid w:val="001513F4"/>
    <w:rsid w:val="0015466A"/>
    <w:rsid w:val="0015675F"/>
    <w:rsid w:val="00160826"/>
    <w:rsid w:val="0016543A"/>
    <w:rsid w:val="00165A88"/>
    <w:rsid w:val="00166FC3"/>
    <w:rsid w:val="0016769F"/>
    <w:rsid w:val="00170FB1"/>
    <w:rsid w:val="00173293"/>
    <w:rsid w:val="00176D10"/>
    <w:rsid w:val="00180754"/>
    <w:rsid w:val="00181E99"/>
    <w:rsid w:val="0018256B"/>
    <w:rsid w:val="00184B45"/>
    <w:rsid w:val="00190678"/>
    <w:rsid w:val="0019604E"/>
    <w:rsid w:val="001966D3"/>
    <w:rsid w:val="001A13AA"/>
    <w:rsid w:val="001A20AE"/>
    <w:rsid w:val="001A42A0"/>
    <w:rsid w:val="001B21EF"/>
    <w:rsid w:val="001B2405"/>
    <w:rsid w:val="001B690D"/>
    <w:rsid w:val="001B7656"/>
    <w:rsid w:val="001C1290"/>
    <w:rsid w:val="001C21B5"/>
    <w:rsid w:val="001C5991"/>
    <w:rsid w:val="001D077A"/>
    <w:rsid w:val="001D4B99"/>
    <w:rsid w:val="001D4FF6"/>
    <w:rsid w:val="001D58F7"/>
    <w:rsid w:val="001D622D"/>
    <w:rsid w:val="001E31C6"/>
    <w:rsid w:val="001E52B3"/>
    <w:rsid w:val="001E6861"/>
    <w:rsid w:val="001F1D24"/>
    <w:rsid w:val="001F2385"/>
    <w:rsid w:val="001F502C"/>
    <w:rsid w:val="001F6363"/>
    <w:rsid w:val="00202FF7"/>
    <w:rsid w:val="0020332C"/>
    <w:rsid w:val="00204586"/>
    <w:rsid w:val="00206736"/>
    <w:rsid w:val="002112F7"/>
    <w:rsid w:val="00211699"/>
    <w:rsid w:val="00212958"/>
    <w:rsid w:val="00214B41"/>
    <w:rsid w:val="00214F98"/>
    <w:rsid w:val="002163BF"/>
    <w:rsid w:val="00220CC9"/>
    <w:rsid w:val="00224643"/>
    <w:rsid w:val="00225443"/>
    <w:rsid w:val="00227CC8"/>
    <w:rsid w:val="0023021E"/>
    <w:rsid w:val="00230B0E"/>
    <w:rsid w:val="0023365E"/>
    <w:rsid w:val="0023587B"/>
    <w:rsid w:val="0023677D"/>
    <w:rsid w:val="00237025"/>
    <w:rsid w:val="002378F8"/>
    <w:rsid w:val="00247029"/>
    <w:rsid w:val="0025262C"/>
    <w:rsid w:val="00254318"/>
    <w:rsid w:val="0025453E"/>
    <w:rsid w:val="00260699"/>
    <w:rsid w:val="002614D5"/>
    <w:rsid w:val="0026350F"/>
    <w:rsid w:val="00265248"/>
    <w:rsid w:val="00270B87"/>
    <w:rsid w:val="002717A2"/>
    <w:rsid w:val="002740C6"/>
    <w:rsid w:val="002749FB"/>
    <w:rsid w:val="00274F63"/>
    <w:rsid w:val="00275BEE"/>
    <w:rsid w:val="00276A76"/>
    <w:rsid w:val="0027774F"/>
    <w:rsid w:val="00280938"/>
    <w:rsid w:val="00281DB4"/>
    <w:rsid w:val="002826C2"/>
    <w:rsid w:val="00283DA2"/>
    <w:rsid w:val="0028780A"/>
    <w:rsid w:val="0029112B"/>
    <w:rsid w:val="0029608C"/>
    <w:rsid w:val="002974EF"/>
    <w:rsid w:val="002A1B9E"/>
    <w:rsid w:val="002A273B"/>
    <w:rsid w:val="002A470D"/>
    <w:rsid w:val="002A4D0E"/>
    <w:rsid w:val="002B03F6"/>
    <w:rsid w:val="002B0BA0"/>
    <w:rsid w:val="002B2E29"/>
    <w:rsid w:val="002B3048"/>
    <w:rsid w:val="002B76E8"/>
    <w:rsid w:val="002C0932"/>
    <w:rsid w:val="002C3038"/>
    <w:rsid w:val="002C737C"/>
    <w:rsid w:val="002D7510"/>
    <w:rsid w:val="002E1DCA"/>
    <w:rsid w:val="002F0C17"/>
    <w:rsid w:val="002F61B1"/>
    <w:rsid w:val="002F6994"/>
    <w:rsid w:val="002F7645"/>
    <w:rsid w:val="00303AF4"/>
    <w:rsid w:val="00306CE1"/>
    <w:rsid w:val="0031058F"/>
    <w:rsid w:val="00310DA9"/>
    <w:rsid w:val="0031488F"/>
    <w:rsid w:val="0031551C"/>
    <w:rsid w:val="00317BB9"/>
    <w:rsid w:val="003204E9"/>
    <w:rsid w:val="003232FC"/>
    <w:rsid w:val="003265BC"/>
    <w:rsid w:val="00330FED"/>
    <w:rsid w:val="003311E0"/>
    <w:rsid w:val="003332A7"/>
    <w:rsid w:val="00335F4C"/>
    <w:rsid w:val="00340AE6"/>
    <w:rsid w:val="00341877"/>
    <w:rsid w:val="00341F34"/>
    <w:rsid w:val="003505CB"/>
    <w:rsid w:val="00350F1E"/>
    <w:rsid w:val="00351C6A"/>
    <w:rsid w:val="00353791"/>
    <w:rsid w:val="003540F4"/>
    <w:rsid w:val="00356E7F"/>
    <w:rsid w:val="00362054"/>
    <w:rsid w:val="00362947"/>
    <w:rsid w:val="0036566B"/>
    <w:rsid w:val="00367047"/>
    <w:rsid w:val="00373A3B"/>
    <w:rsid w:val="00375865"/>
    <w:rsid w:val="00377311"/>
    <w:rsid w:val="003774DA"/>
    <w:rsid w:val="003778E4"/>
    <w:rsid w:val="0038049B"/>
    <w:rsid w:val="00381E5A"/>
    <w:rsid w:val="0038754B"/>
    <w:rsid w:val="003915CA"/>
    <w:rsid w:val="00395B87"/>
    <w:rsid w:val="00395C5D"/>
    <w:rsid w:val="003A0D33"/>
    <w:rsid w:val="003A4120"/>
    <w:rsid w:val="003A472C"/>
    <w:rsid w:val="003A57BD"/>
    <w:rsid w:val="003A7F71"/>
    <w:rsid w:val="003B15DC"/>
    <w:rsid w:val="003B2B4D"/>
    <w:rsid w:val="003B5821"/>
    <w:rsid w:val="003C2E07"/>
    <w:rsid w:val="003C31CA"/>
    <w:rsid w:val="003C325B"/>
    <w:rsid w:val="003C34A0"/>
    <w:rsid w:val="003C3500"/>
    <w:rsid w:val="003C7098"/>
    <w:rsid w:val="003D493E"/>
    <w:rsid w:val="003D5D9E"/>
    <w:rsid w:val="003E5596"/>
    <w:rsid w:val="003E5B4A"/>
    <w:rsid w:val="003F4D16"/>
    <w:rsid w:val="003F61EA"/>
    <w:rsid w:val="0040247D"/>
    <w:rsid w:val="00402DCB"/>
    <w:rsid w:val="00403F17"/>
    <w:rsid w:val="0040630E"/>
    <w:rsid w:val="0041727A"/>
    <w:rsid w:val="00420498"/>
    <w:rsid w:val="004226D2"/>
    <w:rsid w:val="0042434A"/>
    <w:rsid w:val="004251F1"/>
    <w:rsid w:val="00431F60"/>
    <w:rsid w:val="00432D75"/>
    <w:rsid w:val="00434904"/>
    <w:rsid w:val="00445D85"/>
    <w:rsid w:val="00450B55"/>
    <w:rsid w:val="00452AD4"/>
    <w:rsid w:val="00454A21"/>
    <w:rsid w:val="00455B5C"/>
    <w:rsid w:val="00460DEE"/>
    <w:rsid w:val="004613D5"/>
    <w:rsid w:val="0046376C"/>
    <w:rsid w:val="00467953"/>
    <w:rsid w:val="00470064"/>
    <w:rsid w:val="00471DF5"/>
    <w:rsid w:val="00473B95"/>
    <w:rsid w:val="00474C08"/>
    <w:rsid w:val="004751A6"/>
    <w:rsid w:val="00476505"/>
    <w:rsid w:val="0048138D"/>
    <w:rsid w:val="00481704"/>
    <w:rsid w:val="0048454B"/>
    <w:rsid w:val="00485464"/>
    <w:rsid w:val="00485AC8"/>
    <w:rsid w:val="0049056E"/>
    <w:rsid w:val="00491746"/>
    <w:rsid w:val="00492A0D"/>
    <w:rsid w:val="00492D61"/>
    <w:rsid w:val="00493109"/>
    <w:rsid w:val="004946A5"/>
    <w:rsid w:val="00495ED9"/>
    <w:rsid w:val="004A05EC"/>
    <w:rsid w:val="004A2D8E"/>
    <w:rsid w:val="004A41F9"/>
    <w:rsid w:val="004A5AA2"/>
    <w:rsid w:val="004B0A55"/>
    <w:rsid w:val="004B2EC8"/>
    <w:rsid w:val="004B42A3"/>
    <w:rsid w:val="004B67B2"/>
    <w:rsid w:val="004C0FE5"/>
    <w:rsid w:val="004C174A"/>
    <w:rsid w:val="004C47E7"/>
    <w:rsid w:val="004C49FF"/>
    <w:rsid w:val="004C6813"/>
    <w:rsid w:val="004D2E13"/>
    <w:rsid w:val="004D3591"/>
    <w:rsid w:val="004D4816"/>
    <w:rsid w:val="004D4BD6"/>
    <w:rsid w:val="004D625A"/>
    <w:rsid w:val="004D78DD"/>
    <w:rsid w:val="004E0845"/>
    <w:rsid w:val="004E0CC9"/>
    <w:rsid w:val="004E239F"/>
    <w:rsid w:val="004E2786"/>
    <w:rsid w:val="004E64E4"/>
    <w:rsid w:val="004F1210"/>
    <w:rsid w:val="004F228D"/>
    <w:rsid w:val="004F4449"/>
    <w:rsid w:val="00500686"/>
    <w:rsid w:val="00502545"/>
    <w:rsid w:val="00504E29"/>
    <w:rsid w:val="0051103A"/>
    <w:rsid w:val="00511F32"/>
    <w:rsid w:val="00515E9B"/>
    <w:rsid w:val="005167F9"/>
    <w:rsid w:val="00522589"/>
    <w:rsid w:val="00523A39"/>
    <w:rsid w:val="005262D9"/>
    <w:rsid w:val="005274E7"/>
    <w:rsid w:val="00531BCF"/>
    <w:rsid w:val="0053269B"/>
    <w:rsid w:val="00533BC4"/>
    <w:rsid w:val="00534FA2"/>
    <w:rsid w:val="00537DA2"/>
    <w:rsid w:val="00537E37"/>
    <w:rsid w:val="00537F1F"/>
    <w:rsid w:val="005408A6"/>
    <w:rsid w:val="00542630"/>
    <w:rsid w:val="00543E1A"/>
    <w:rsid w:val="00552E15"/>
    <w:rsid w:val="005532D5"/>
    <w:rsid w:val="005628FB"/>
    <w:rsid w:val="00570181"/>
    <w:rsid w:val="00572BB8"/>
    <w:rsid w:val="005771AE"/>
    <w:rsid w:val="005852FC"/>
    <w:rsid w:val="0058550C"/>
    <w:rsid w:val="00586135"/>
    <w:rsid w:val="0058635C"/>
    <w:rsid w:val="00586705"/>
    <w:rsid w:val="00587777"/>
    <w:rsid w:val="005921AD"/>
    <w:rsid w:val="00592ACD"/>
    <w:rsid w:val="005931F7"/>
    <w:rsid w:val="00595EF5"/>
    <w:rsid w:val="00596C88"/>
    <w:rsid w:val="00597AAA"/>
    <w:rsid w:val="005A36E8"/>
    <w:rsid w:val="005A3839"/>
    <w:rsid w:val="005B1F93"/>
    <w:rsid w:val="005B3A3B"/>
    <w:rsid w:val="005B3EEE"/>
    <w:rsid w:val="005B6628"/>
    <w:rsid w:val="005C333D"/>
    <w:rsid w:val="005C43C5"/>
    <w:rsid w:val="005C484B"/>
    <w:rsid w:val="005C58BA"/>
    <w:rsid w:val="005C6FD0"/>
    <w:rsid w:val="005D0DAB"/>
    <w:rsid w:val="005D234E"/>
    <w:rsid w:val="005D6146"/>
    <w:rsid w:val="005E0AD2"/>
    <w:rsid w:val="005E1C1F"/>
    <w:rsid w:val="005E242B"/>
    <w:rsid w:val="005E2657"/>
    <w:rsid w:val="005E60D3"/>
    <w:rsid w:val="005E7451"/>
    <w:rsid w:val="005F491B"/>
    <w:rsid w:val="005F4A7E"/>
    <w:rsid w:val="005F5A57"/>
    <w:rsid w:val="005F7802"/>
    <w:rsid w:val="00603AE6"/>
    <w:rsid w:val="0060717E"/>
    <w:rsid w:val="00607BCE"/>
    <w:rsid w:val="00610507"/>
    <w:rsid w:val="0061159C"/>
    <w:rsid w:val="00611AE2"/>
    <w:rsid w:val="00615EA8"/>
    <w:rsid w:val="00615F65"/>
    <w:rsid w:val="0062446F"/>
    <w:rsid w:val="006245A3"/>
    <w:rsid w:val="006275BA"/>
    <w:rsid w:val="00631836"/>
    <w:rsid w:val="006469EF"/>
    <w:rsid w:val="006500F6"/>
    <w:rsid w:val="00650AB0"/>
    <w:rsid w:val="00652E8E"/>
    <w:rsid w:val="00653040"/>
    <w:rsid w:val="006531EB"/>
    <w:rsid w:val="00653369"/>
    <w:rsid w:val="0065404D"/>
    <w:rsid w:val="00666865"/>
    <w:rsid w:val="0066711E"/>
    <w:rsid w:val="006673B0"/>
    <w:rsid w:val="00667914"/>
    <w:rsid w:val="00673DBD"/>
    <w:rsid w:val="0067441E"/>
    <w:rsid w:val="006757EE"/>
    <w:rsid w:val="0068280E"/>
    <w:rsid w:val="00683543"/>
    <w:rsid w:val="006853C2"/>
    <w:rsid w:val="00686015"/>
    <w:rsid w:val="0068760D"/>
    <w:rsid w:val="00687956"/>
    <w:rsid w:val="00687D1B"/>
    <w:rsid w:val="006912CC"/>
    <w:rsid w:val="006913BF"/>
    <w:rsid w:val="00693F2A"/>
    <w:rsid w:val="0069450A"/>
    <w:rsid w:val="0069677C"/>
    <w:rsid w:val="00696AE8"/>
    <w:rsid w:val="00697133"/>
    <w:rsid w:val="0069752A"/>
    <w:rsid w:val="00697DD4"/>
    <w:rsid w:val="006A073C"/>
    <w:rsid w:val="006A0FF1"/>
    <w:rsid w:val="006A4D1E"/>
    <w:rsid w:val="006A6DF4"/>
    <w:rsid w:val="006A7689"/>
    <w:rsid w:val="006B21AD"/>
    <w:rsid w:val="006B773B"/>
    <w:rsid w:val="006B794F"/>
    <w:rsid w:val="006D0B4B"/>
    <w:rsid w:val="006D3766"/>
    <w:rsid w:val="006D60EE"/>
    <w:rsid w:val="006D7B81"/>
    <w:rsid w:val="006E04E9"/>
    <w:rsid w:val="006E08F5"/>
    <w:rsid w:val="006E1380"/>
    <w:rsid w:val="006E35A6"/>
    <w:rsid w:val="006F0648"/>
    <w:rsid w:val="006F3863"/>
    <w:rsid w:val="006F3BC5"/>
    <w:rsid w:val="006F5B98"/>
    <w:rsid w:val="006F65F2"/>
    <w:rsid w:val="006F76FD"/>
    <w:rsid w:val="00712350"/>
    <w:rsid w:val="00716DFC"/>
    <w:rsid w:val="007211D5"/>
    <w:rsid w:val="00726730"/>
    <w:rsid w:val="0072702F"/>
    <w:rsid w:val="0072783C"/>
    <w:rsid w:val="00733CB2"/>
    <w:rsid w:val="007371FA"/>
    <w:rsid w:val="00737A61"/>
    <w:rsid w:val="0074141F"/>
    <w:rsid w:val="00741C6A"/>
    <w:rsid w:val="00742B4A"/>
    <w:rsid w:val="00745B09"/>
    <w:rsid w:val="00746C6A"/>
    <w:rsid w:val="00747F3A"/>
    <w:rsid w:val="00751680"/>
    <w:rsid w:val="00752D01"/>
    <w:rsid w:val="0075411F"/>
    <w:rsid w:val="007554D5"/>
    <w:rsid w:val="00756A83"/>
    <w:rsid w:val="00760756"/>
    <w:rsid w:val="007665A3"/>
    <w:rsid w:val="007666F9"/>
    <w:rsid w:val="00770564"/>
    <w:rsid w:val="007730FF"/>
    <w:rsid w:val="007755BD"/>
    <w:rsid w:val="0077635E"/>
    <w:rsid w:val="007825F0"/>
    <w:rsid w:val="00786B91"/>
    <w:rsid w:val="00786F29"/>
    <w:rsid w:val="00793258"/>
    <w:rsid w:val="00794132"/>
    <w:rsid w:val="00794D93"/>
    <w:rsid w:val="0079692A"/>
    <w:rsid w:val="00797574"/>
    <w:rsid w:val="007977C5"/>
    <w:rsid w:val="007A0333"/>
    <w:rsid w:val="007A0452"/>
    <w:rsid w:val="007A6420"/>
    <w:rsid w:val="007A6F26"/>
    <w:rsid w:val="007B5482"/>
    <w:rsid w:val="007B58C3"/>
    <w:rsid w:val="007B7DE5"/>
    <w:rsid w:val="007C2B96"/>
    <w:rsid w:val="007C2FCD"/>
    <w:rsid w:val="007C4BB8"/>
    <w:rsid w:val="007C4CB0"/>
    <w:rsid w:val="007C55E6"/>
    <w:rsid w:val="007C5F92"/>
    <w:rsid w:val="007D05C2"/>
    <w:rsid w:val="007D0C3C"/>
    <w:rsid w:val="007D6C6D"/>
    <w:rsid w:val="007E29C3"/>
    <w:rsid w:val="007E4250"/>
    <w:rsid w:val="007E7196"/>
    <w:rsid w:val="007F1C29"/>
    <w:rsid w:val="007F1E2F"/>
    <w:rsid w:val="007F2813"/>
    <w:rsid w:val="007F2EFD"/>
    <w:rsid w:val="007F37F7"/>
    <w:rsid w:val="007F5295"/>
    <w:rsid w:val="007F7647"/>
    <w:rsid w:val="00801AB4"/>
    <w:rsid w:val="00803838"/>
    <w:rsid w:val="00804603"/>
    <w:rsid w:val="008052DE"/>
    <w:rsid w:val="008065A6"/>
    <w:rsid w:val="00810073"/>
    <w:rsid w:val="008100D8"/>
    <w:rsid w:val="00810F36"/>
    <w:rsid w:val="00813477"/>
    <w:rsid w:val="00820BC6"/>
    <w:rsid w:val="00821BE5"/>
    <w:rsid w:val="00822180"/>
    <w:rsid w:val="008233C6"/>
    <w:rsid w:val="0082365E"/>
    <w:rsid w:val="00831298"/>
    <w:rsid w:val="00832156"/>
    <w:rsid w:val="008340D7"/>
    <w:rsid w:val="00845171"/>
    <w:rsid w:val="008464A0"/>
    <w:rsid w:val="00847F4F"/>
    <w:rsid w:val="008539AE"/>
    <w:rsid w:val="00853CEB"/>
    <w:rsid w:val="008554B5"/>
    <w:rsid w:val="00855E5F"/>
    <w:rsid w:val="00861D0D"/>
    <w:rsid w:val="00862F09"/>
    <w:rsid w:val="00866758"/>
    <w:rsid w:val="00872AEC"/>
    <w:rsid w:val="00875A43"/>
    <w:rsid w:val="008771F6"/>
    <w:rsid w:val="00880EFA"/>
    <w:rsid w:val="00883874"/>
    <w:rsid w:val="008849D1"/>
    <w:rsid w:val="008862AD"/>
    <w:rsid w:val="00893DC9"/>
    <w:rsid w:val="00894E27"/>
    <w:rsid w:val="00896FF5"/>
    <w:rsid w:val="008A0690"/>
    <w:rsid w:val="008A1D18"/>
    <w:rsid w:val="008A1E1B"/>
    <w:rsid w:val="008A2287"/>
    <w:rsid w:val="008A3DE9"/>
    <w:rsid w:val="008A500B"/>
    <w:rsid w:val="008B05E6"/>
    <w:rsid w:val="008B2E32"/>
    <w:rsid w:val="008B2E96"/>
    <w:rsid w:val="008B4721"/>
    <w:rsid w:val="008B4E76"/>
    <w:rsid w:val="008B6658"/>
    <w:rsid w:val="008B6D16"/>
    <w:rsid w:val="008B722E"/>
    <w:rsid w:val="008C1E5F"/>
    <w:rsid w:val="008C2919"/>
    <w:rsid w:val="008C3257"/>
    <w:rsid w:val="008C7B14"/>
    <w:rsid w:val="008D0636"/>
    <w:rsid w:val="008D21A3"/>
    <w:rsid w:val="008D3157"/>
    <w:rsid w:val="008D3E40"/>
    <w:rsid w:val="008D4572"/>
    <w:rsid w:val="008E5BBA"/>
    <w:rsid w:val="008F17C9"/>
    <w:rsid w:val="008F4195"/>
    <w:rsid w:val="008F625F"/>
    <w:rsid w:val="00900FFC"/>
    <w:rsid w:val="009035C9"/>
    <w:rsid w:val="00903B08"/>
    <w:rsid w:val="00904C7F"/>
    <w:rsid w:val="00907D77"/>
    <w:rsid w:val="0091231C"/>
    <w:rsid w:val="009137BC"/>
    <w:rsid w:val="00913AD0"/>
    <w:rsid w:val="00916E0C"/>
    <w:rsid w:val="00921B7F"/>
    <w:rsid w:val="00923E32"/>
    <w:rsid w:val="00931097"/>
    <w:rsid w:val="00931F1F"/>
    <w:rsid w:val="0093253C"/>
    <w:rsid w:val="00935531"/>
    <w:rsid w:val="0093563C"/>
    <w:rsid w:val="009408C5"/>
    <w:rsid w:val="00942C4B"/>
    <w:rsid w:val="009514C4"/>
    <w:rsid w:val="0096091B"/>
    <w:rsid w:val="0096125B"/>
    <w:rsid w:val="009628B5"/>
    <w:rsid w:val="0096489F"/>
    <w:rsid w:val="00964B5E"/>
    <w:rsid w:val="00965548"/>
    <w:rsid w:val="00965719"/>
    <w:rsid w:val="00974B61"/>
    <w:rsid w:val="00975C03"/>
    <w:rsid w:val="0097638C"/>
    <w:rsid w:val="00986871"/>
    <w:rsid w:val="00991037"/>
    <w:rsid w:val="00991903"/>
    <w:rsid w:val="00992BF5"/>
    <w:rsid w:val="009967D8"/>
    <w:rsid w:val="00996F0C"/>
    <w:rsid w:val="009A2596"/>
    <w:rsid w:val="009A7CE1"/>
    <w:rsid w:val="009B15C1"/>
    <w:rsid w:val="009B2548"/>
    <w:rsid w:val="009B48E2"/>
    <w:rsid w:val="009C5635"/>
    <w:rsid w:val="009C563D"/>
    <w:rsid w:val="009D2C7A"/>
    <w:rsid w:val="009D6B29"/>
    <w:rsid w:val="009F1F61"/>
    <w:rsid w:val="009F352C"/>
    <w:rsid w:val="009F58AE"/>
    <w:rsid w:val="009F617B"/>
    <w:rsid w:val="00A047A7"/>
    <w:rsid w:val="00A109CE"/>
    <w:rsid w:val="00A13CA9"/>
    <w:rsid w:val="00A17F0F"/>
    <w:rsid w:val="00A23AAF"/>
    <w:rsid w:val="00A2694A"/>
    <w:rsid w:val="00A3052C"/>
    <w:rsid w:val="00A35F0A"/>
    <w:rsid w:val="00A36B2D"/>
    <w:rsid w:val="00A3734B"/>
    <w:rsid w:val="00A44393"/>
    <w:rsid w:val="00A45575"/>
    <w:rsid w:val="00A4622A"/>
    <w:rsid w:val="00A50C76"/>
    <w:rsid w:val="00A5139F"/>
    <w:rsid w:val="00A57C63"/>
    <w:rsid w:val="00A61604"/>
    <w:rsid w:val="00A62024"/>
    <w:rsid w:val="00A624F3"/>
    <w:rsid w:val="00A629AC"/>
    <w:rsid w:val="00A63214"/>
    <w:rsid w:val="00A6337D"/>
    <w:rsid w:val="00A66CBD"/>
    <w:rsid w:val="00A715FC"/>
    <w:rsid w:val="00A74731"/>
    <w:rsid w:val="00A75A6F"/>
    <w:rsid w:val="00A76902"/>
    <w:rsid w:val="00A77163"/>
    <w:rsid w:val="00A8221D"/>
    <w:rsid w:val="00A82BB7"/>
    <w:rsid w:val="00A83490"/>
    <w:rsid w:val="00A84ADB"/>
    <w:rsid w:val="00A85738"/>
    <w:rsid w:val="00A9042D"/>
    <w:rsid w:val="00A9182F"/>
    <w:rsid w:val="00A93D18"/>
    <w:rsid w:val="00A94F1C"/>
    <w:rsid w:val="00A9517A"/>
    <w:rsid w:val="00A9782C"/>
    <w:rsid w:val="00AA09DC"/>
    <w:rsid w:val="00AA1350"/>
    <w:rsid w:val="00AA1FD2"/>
    <w:rsid w:val="00AA220B"/>
    <w:rsid w:val="00AA6A21"/>
    <w:rsid w:val="00AA6DD2"/>
    <w:rsid w:val="00AA76E1"/>
    <w:rsid w:val="00AB105A"/>
    <w:rsid w:val="00AB3297"/>
    <w:rsid w:val="00AB4DD4"/>
    <w:rsid w:val="00AB5030"/>
    <w:rsid w:val="00AC2D5B"/>
    <w:rsid w:val="00AC637B"/>
    <w:rsid w:val="00AC7D92"/>
    <w:rsid w:val="00AD354A"/>
    <w:rsid w:val="00AD378B"/>
    <w:rsid w:val="00AD386D"/>
    <w:rsid w:val="00AD57B5"/>
    <w:rsid w:val="00AD65A0"/>
    <w:rsid w:val="00AE0054"/>
    <w:rsid w:val="00AE2BEF"/>
    <w:rsid w:val="00AE3FCA"/>
    <w:rsid w:val="00AE48C4"/>
    <w:rsid w:val="00AF24D2"/>
    <w:rsid w:val="00AF592C"/>
    <w:rsid w:val="00B006C1"/>
    <w:rsid w:val="00B04B37"/>
    <w:rsid w:val="00B051E2"/>
    <w:rsid w:val="00B059B6"/>
    <w:rsid w:val="00B06AA7"/>
    <w:rsid w:val="00B071C1"/>
    <w:rsid w:val="00B11186"/>
    <w:rsid w:val="00B12632"/>
    <w:rsid w:val="00B13ED1"/>
    <w:rsid w:val="00B15207"/>
    <w:rsid w:val="00B2050E"/>
    <w:rsid w:val="00B21415"/>
    <w:rsid w:val="00B214C5"/>
    <w:rsid w:val="00B214E8"/>
    <w:rsid w:val="00B227CC"/>
    <w:rsid w:val="00B23B94"/>
    <w:rsid w:val="00B244F0"/>
    <w:rsid w:val="00B2545F"/>
    <w:rsid w:val="00B254E5"/>
    <w:rsid w:val="00B316B8"/>
    <w:rsid w:val="00B31E08"/>
    <w:rsid w:val="00B33440"/>
    <w:rsid w:val="00B35301"/>
    <w:rsid w:val="00B40938"/>
    <w:rsid w:val="00B418A0"/>
    <w:rsid w:val="00B43198"/>
    <w:rsid w:val="00B4587E"/>
    <w:rsid w:val="00B46BC9"/>
    <w:rsid w:val="00B52BBE"/>
    <w:rsid w:val="00B5357E"/>
    <w:rsid w:val="00B578EE"/>
    <w:rsid w:val="00B600CD"/>
    <w:rsid w:val="00B609D7"/>
    <w:rsid w:val="00B60FCC"/>
    <w:rsid w:val="00B61F36"/>
    <w:rsid w:val="00B63FCC"/>
    <w:rsid w:val="00B660B1"/>
    <w:rsid w:val="00B7046C"/>
    <w:rsid w:val="00B71D11"/>
    <w:rsid w:val="00B77F17"/>
    <w:rsid w:val="00B81CFC"/>
    <w:rsid w:val="00B82EF1"/>
    <w:rsid w:val="00B86101"/>
    <w:rsid w:val="00B86598"/>
    <w:rsid w:val="00B86B32"/>
    <w:rsid w:val="00B87DA0"/>
    <w:rsid w:val="00B91DD9"/>
    <w:rsid w:val="00B93DFF"/>
    <w:rsid w:val="00B9429F"/>
    <w:rsid w:val="00BA53AA"/>
    <w:rsid w:val="00BA74F3"/>
    <w:rsid w:val="00BB30A7"/>
    <w:rsid w:val="00BB3725"/>
    <w:rsid w:val="00BB38A7"/>
    <w:rsid w:val="00BB4100"/>
    <w:rsid w:val="00BB519D"/>
    <w:rsid w:val="00BB66D9"/>
    <w:rsid w:val="00BB6725"/>
    <w:rsid w:val="00BC190B"/>
    <w:rsid w:val="00BC3908"/>
    <w:rsid w:val="00BC4848"/>
    <w:rsid w:val="00BC507C"/>
    <w:rsid w:val="00BC5471"/>
    <w:rsid w:val="00BC5B60"/>
    <w:rsid w:val="00BD1FAE"/>
    <w:rsid w:val="00BD33E0"/>
    <w:rsid w:val="00BD7053"/>
    <w:rsid w:val="00BE14CD"/>
    <w:rsid w:val="00BE392F"/>
    <w:rsid w:val="00BE5585"/>
    <w:rsid w:val="00BF1DC5"/>
    <w:rsid w:val="00BF235B"/>
    <w:rsid w:val="00BF2A56"/>
    <w:rsid w:val="00BF2F39"/>
    <w:rsid w:val="00BF3ABC"/>
    <w:rsid w:val="00BF6554"/>
    <w:rsid w:val="00BF7792"/>
    <w:rsid w:val="00C015AA"/>
    <w:rsid w:val="00C064F9"/>
    <w:rsid w:val="00C072D3"/>
    <w:rsid w:val="00C1350D"/>
    <w:rsid w:val="00C147EC"/>
    <w:rsid w:val="00C23731"/>
    <w:rsid w:val="00C251EB"/>
    <w:rsid w:val="00C27467"/>
    <w:rsid w:val="00C33180"/>
    <w:rsid w:val="00C338A3"/>
    <w:rsid w:val="00C35FAC"/>
    <w:rsid w:val="00C40275"/>
    <w:rsid w:val="00C42058"/>
    <w:rsid w:val="00C45B42"/>
    <w:rsid w:val="00C464ED"/>
    <w:rsid w:val="00C52FB2"/>
    <w:rsid w:val="00C57CA5"/>
    <w:rsid w:val="00C6024B"/>
    <w:rsid w:val="00C61B41"/>
    <w:rsid w:val="00C73A9E"/>
    <w:rsid w:val="00C73E84"/>
    <w:rsid w:val="00C75093"/>
    <w:rsid w:val="00C767A8"/>
    <w:rsid w:val="00C7755E"/>
    <w:rsid w:val="00C77AFF"/>
    <w:rsid w:val="00C801A9"/>
    <w:rsid w:val="00C826E0"/>
    <w:rsid w:val="00C83A59"/>
    <w:rsid w:val="00C83F3D"/>
    <w:rsid w:val="00C843C3"/>
    <w:rsid w:val="00C86EA3"/>
    <w:rsid w:val="00C9250F"/>
    <w:rsid w:val="00C96C9E"/>
    <w:rsid w:val="00C978F9"/>
    <w:rsid w:val="00C97DC8"/>
    <w:rsid w:val="00CA1C59"/>
    <w:rsid w:val="00CA421A"/>
    <w:rsid w:val="00CA4494"/>
    <w:rsid w:val="00CA4A81"/>
    <w:rsid w:val="00CA7443"/>
    <w:rsid w:val="00CB26AC"/>
    <w:rsid w:val="00CB2E24"/>
    <w:rsid w:val="00CB7C4A"/>
    <w:rsid w:val="00CC5AF6"/>
    <w:rsid w:val="00CC6162"/>
    <w:rsid w:val="00CC64B2"/>
    <w:rsid w:val="00CC68BF"/>
    <w:rsid w:val="00CC723D"/>
    <w:rsid w:val="00CD178B"/>
    <w:rsid w:val="00CD23F5"/>
    <w:rsid w:val="00CD4655"/>
    <w:rsid w:val="00CD6CBA"/>
    <w:rsid w:val="00CE0C89"/>
    <w:rsid w:val="00CE3168"/>
    <w:rsid w:val="00CE3A9A"/>
    <w:rsid w:val="00CE3ED2"/>
    <w:rsid w:val="00CE729D"/>
    <w:rsid w:val="00CE7DD6"/>
    <w:rsid w:val="00CF318F"/>
    <w:rsid w:val="00CF354F"/>
    <w:rsid w:val="00D0168B"/>
    <w:rsid w:val="00D01D78"/>
    <w:rsid w:val="00D0665C"/>
    <w:rsid w:val="00D121FF"/>
    <w:rsid w:val="00D12355"/>
    <w:rsid w:val="00D154CE"/>
    <w:rsid w:val="00D16248"/>
    <w:rsid w:val="00D17AAF"/>
    <w:rsid w:val="00D20063"/>
    <w:rsid w:val="00D22BA0"/>
    <w:rsid w:val="00D233AB"/>
    <w:rsid w:val="00D237A6"/>
    <w:rsid w:val="00D255AA"/>
    <w:rsid w:val="00D300D9"/>
    <w:rsid w:val="00D30E71"/>
    <w:rsid w:val="00D3183B"/>
    <w:rsid w:val="00D33987"/>
    <w:rsid w:val="00D35F27"/>
    <w:rsid w:val="00D37C01"/>
    <w:rsid w:val="00D436EA"/>
    <w:rsid w:val="00D44EF1"/>
    <w:rsid w:val="00D4578D"/>
    <w:rsid w:val="00D45FAC"/>
    <w:rsid w:val="00D516D9"/>
    <w:rsid w:val="00D51FE0"/>
    <w:rsid w:val="00D52FDE"/>
    <w:rsid w:val="00D55326"/>
    <w:rsid w:val="00D6071A"/>
    <w:rsid w:val="00D630DC"/>
    <w:rsid w:val="00D637DF"/>
    <w:rsid w:val="00D64E95"/>
    <w:rsid w:val="00D65CAA"/>
    <w:rsid w:val="00D7223E"/>
    <w:rsid w:val="00D725F2"/>
    <w:rsid w:val="00D72EA2"/>
    <w:rsid w:val="00D73589"/>
    <w:rsid w:val="00D746BC"/>
    <w:rsid w:val="00D77021"/>
    <w:rsid w:val="00D8008D"/>
    <w:rsid w:val="00D81943"/>
    <w:rsid w:val="00D84BB5"/>
    <w:rsid w:val="00D85534"/>
    <w:rsid w:val="00D86BA5"/>
    <w:rsid w:val="00D91D72"/>
    <w:rsid w:val="00D92323"/>
    <w:rsid w:val="00D93AA4"/>
    <w:rsid w:val="00D943F6"/>
    <w:rsid w:val="00D96ED1"/>
    <w:rsid w:val="00DA22B4"/>
    <w:rsid w:val="00DA302A"/>
    <w:rsid w:val="00DA78EE"/>
    <w:rsid w:val="00DB1172"/>
    <w:rsid w:val="00DB154B"/>
    <w:rsid w:val="00DB3C07"/>
    <w:rsid w:val="00DB46FB"/>
    <w:rsid w:val="00DB5EBA"/>
    <w:rsid w:val="00DC069F"/>
    <w:rsid w:val="00DC53A6"/>
    <w:rsid w:val="00DD2BE6"/>
    <w:rsid w:val="00DD50FB"/>
    <w:rsid w:val="00DE6AA4"/>
    <w:rsid w:val="00DE78CC"/>
    <w:rsid w:val="00DE7B6E"/>
    <w:rsid w:val="00DF4661"/>
    <w:rsid w:val="00DF60F6"/>
    <w:rsid w:val="00DF696F"/>
    <w:rsid w:val="00E01E13"/>
    <w:rsid w:val="00E03F95"/>
    <w:rsid w:val="00E04083"/>
    <w:rsid w:val="00E043B1"/>
    <w:rsid w:val="00E04B82"/>
    <w:rsid w:val="00E05248"/>
    <w:rsid w:val="00E07BFE"/>
    <w:rsid w:val="00E12B73"/>
    <w:rsid w:val="00E13D73"/>
    <w:rsid w:val="00E21C64"/>
    <w:rsid w:val="00E22B00"/>
    <w:rsid w:val="00E22CFD"/>
    <w:rsid w:val="00E23B4F"/>
    <w:rsid w:val="00E23D43"/>
    <w:rsid w:val="00E24F18"/>
    <w:rsid w:val="00E2540D"/>
    <w:rsid w:val="00E2765B"/>
    <w:rsid w:val="00E309A8"/>
    <w:rsid w:val="00E30D33"/>
    <w:rsid w:val="00E31624"/>
    <w:rsid w:val="00E3511D"/>
    <w:rsid w:val="00E35B81"/>
    <w:rsid w:val="00E406CB"/>
    <w:rsid w:val="00E5113B"/>
    <w:rsid w:val="00E5246D"/>
    <w:rsid w:val="00E54A85"/>
    <w:rsid w:val="00E55336"/>
    <w:rsid w:val="00E554D2"/>
    <w:rsid w:val="00E60A97"/>
    <w:rsid w:val="00E63AC8"/>
    <w:rsid w:val="00E655FD"/>
    <w:rsid w:val="00E70B81"/>
    <w:rsid w:val="00E75254"/>
    <w:rsid w:val="00E848FF"/>
    <w:rsid w:val="00E90ADB"/>
    <w:rsid w:val="00E913B9"/>
    <w:rsid w:val="00E92E82"/>
    <w:rsid w:val="00E937E0"/>
    <w:rsid w:val="00EA2DEA"/>
    <w:rsid w:val="00EA3B7F"/>
    <w:rsid w:val="00EA52A5"/>
    <w:rsid w:val="00EA5C68"/>
    <w:rsid w:val="00EA7466"/>
    <w:rsid w:val="00EB1454"/>
    <w:rsid w:val="00EB20A3"/>
    <w:rsid w:val="00EB2B6B"/>
    <w:rsid w:val="00EB6CAE"/>
    <w:rsid w:val="00EC0816"/>
    <w:rsid w:val="00EC0C33"/>
    <w:rsid w:val="00EC2733"/>
    <w:rsid w:val="00EC2A69"/>
    <w:rsid w:val="00EC2DCA"/>
    <w:rsid w:val="00EC333C"/>
    <w:rsid w:val="00EC40BD"/>
    <w:rsid w:val="00EC45C6"/>
    <w:rsid w:val="00EC47CA"/>
    <w:rsid w:val="00EC5AAB"/>
    <w:rsid w:val="00EC6F65"/>
    <w:rsid w:val="00EC7C3F"/>
    <w:rsid w:val="00ED1911"/>
    <w:rsid w:val="00ED2BC5"/>
    <w:rsid w:val="00ED70CF"/>
    <w:rsid w:val="00ED7FEC"/>
    <w:rsid w:val="00EE227A"/>
    <w:rsid w:val="00EE42A8"/>
    <w:rsid w:val="00EE56E9"/>
    <w:rsid w:val="00EE710F"/>
    <w:rsid w:val="00EF05B5"/>
    <w:rsid w:val="00EF247B"/>
    <w:rsid w:val="00EF2A34"/>
    <w:rsid w:val="00EF79E5"/>
    <w:rsid w:val="00F00E3B"/>
    <w:rsid w:val="00F00FE6"/>
    <w:rsid w:val="00F01B33"/>
    <w:rsid w:val="00F11B88"/>
    <w:rsid w:val="00F12DB5"/>
    <w:rsid w:val="00F175E7"/>
    <w:rsid w:val="00F17905"/>
    <w:rsid w:val="00F17A82"/>
    <w:rsid w:val="00F20546"/>
    <w:rsid w:val="00F21019"/>
    <w:rsid w:val="00F21500"/>
    <w:rsid w:val="00F22130"/>
    <w:rsid w:val="00F229A3"/>
    <w:rsid w:val="00F24D48"/>
    <w:rsid w:val="00F30B08"/>
    <w:rsid w:val="00F33108"/>
    <w:rsid w:val="00F334F1"/>
    <w:rsid w:val="00F36DD1"/>
    <w:rsid w:val="00F42ABC"/>
    <w:rsid w:val="00F4419C"/>
    <w:rsid w:val="00F45341"/>
    <w:rsid w:val="00F47778"/>
    <w:rsid w:val="00F534DD"/>
    <w:rsid w:val="00F5394A"/>
    <w:rsid w:val="00F53E43"/>
    <w:rsid w:val="00F6221F"/>
    <w:rsid w:val="00F6543A"/>
    <w:rsid w:val="00F67318"/>
    <w:rsid w:val="00F67E9F"/>
    <w:rsid w:val="00F737A3"/>
    <w:rsid w:val="00F73B3F"/>
    <w:rsid w:val="00F73D0F"/>
    <w:rsid w:val="00F7442E"/>
    <w:rsid w:val="00F827C3"/>
    <w:rsid w:val="00F83809"/>
    <w:rsid w:val="00F853D8"/>
    <w:rsid w:val="00F8586C"/>
    <w:rsid w:val="00F86F7F"/>
    <w:rsid w:val="00F93978"/>
    <w:rsid w:val="00F93B6A"/>
    <w:rsid w:val="00F960D8"/>
    <w:rsid w:val="00FA065B"/>
    <w:rsid w:val="00FA2855"/>
    <w:rsid w:val="00FA31CE"/>
    <w:rsid w:val="00FA55A6"/>
    <w:rsid w:val="00FB02BB"/>
    <w:rsid w:val="00FB1043"/>
    <w:rsid w:val="00FB6022"/>
    <w:rsid w:val="00FB6993"/>
    <w:rsid w:val="00FC2A3A"/>
    <w:rsid w:val="00FC6406"/>
    <w:rsid w:val="00FC6857"/>
    <w:rsid w:val="00FD3291"/>
    <w:rsid w:val="00FD5523"/>
    <w:rsid w:val="00FD6125"/>
    <w:rsid w:val="00FE1F94"/>
    <w:rsid w:val="00FE5351"/>
    <w:rsid w:val="00FF03C0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/>
    <w:lsdException w:name="heading 2" w:locked="1" w:semiHidden="0" w:uiPriority="0"/>
    <w:lsdException w:name="heading 3" w:locked="1" w:semiHidden="0" w:uiPriority="0"/>
    <w:lsdException w:name="heading 4" w:locked="1" w:semiHidden="0" w:uiPriority="0"/>
    <w:lsdException w:name="heading 5" w:locked="1" w:semiHidden="0" w:uiPriority="0"/>
    <w:lsdException w:name="heading 6" w:locked="1" w:semiHidden="0" w:uiPriority="0"/>
    <w:lsdException w:name="heading 7" w:locked="1" w:semiHidden="0" w:uiPriority="0"/>
    <w:lsdException w:name="heading 8" w:locked="1" w:semiHidden="0" w:uiPriority="0"/>
    <w:lsdException w:name="heading 9" w:locked="1" w:semiHidden="0" w:uiPriority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/>
    <w:lsdException w:name="Emphasis" w:locked="1" w:semiHidden="0" w:uiPriority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1746"/>
    <w:pPr>
      <w:widowControl w:val="0"/>
      <w:tabs>
        <w:tab w:val="left" w:pos="851"/>
      </w:tabs>
      <w:autoSpaceDE w:val="0"/>
      <w:autoSpaceDN w:val="0"/>
      <w:adjustRightInd w:val="0"/>
      <w:spacing w:before="60" w:after="60"/>
      <w:ind w:left="907" w:firstLine="284"/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rsid w:val="00237025"/>
    <w:pPr>
      <w:keepNext/>
      <w:jc w:val="left"/>
      <w:outlineLvl w:val="0"/>
    </w:pPr>
    <w:rPr>
      <w:rFonts w:ascii="Cambria" w:hAnsi="Cambria"/>
      <w:b/>
      <w:kern w:val="32"/>
      <w:sz w:val="32"/>
      <w:szCs w:val="20"/>
      <w:lang w:eastAsia="x-none"/>
    </w:rPr>
  </w:style>
  <w:style w:type="paragraph" w:styleId="Ttulo2">
    <w:name w:val="heading 2"/>
    <w:basedOn w:val="Normal"/>
    <w:next w:val="Normal"/>
    <w:link w:val="Ttulo2Car"/>
    <w:uiPriority w:val="99"/>
    <w:rsid w:val="00237025"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  <w:rPr>
      <w:rFonts w:ascii="Cambria" w:hAnsi="Cambria"/>
      <w:b/>
      <w:i/>
      <w:sz w:val="28"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9"/>
    <w:rsid w:val="00237025"/>
    <w:pPr>
      <w:keepNext/>
      <w:outlineLvl w:val="2"/>
    </w:pPr>
    <w:rPr>
      <w:rFonts w:ascii="Cambria" w:hAnsi="Cambria"/>
      <w:b/>
      <w:sz w:val="26"/>
      <w:szCs w:val="20"/>
      <w:lang w:eastAsia="x-none"/>
    </w:rPr>
  </w:style>
  <w:style w:type="paragraph" w:styleId="Ttulo4">
    <w:name w:val="heading 4"/>
    <w:basedOn w:val="Normal"/>
    <w:next w:val="Normal"/>
    <w:link w:val="Ttulo4Car"/>
    <w:uiPriority w:val="99"/>
    <w:rsid w:val="00237025"/>
    <w:pPr>
      <w:keepNext/>
      <w:outlineLvl w:val="3"/>
    </w:pPr>
    <w:rPr>
      <w:rFonts w:ascii="Calibri" w:hAnsi="Calibri"/>
      <w:b/>
      <w:sz w:val="28"/>
      <w:szCs w:val="20"/>
      <w:lang w:eastAsia="x-none"/>
    </w:rPr>
  </w:style>
  <w:style w:type="paragraph" w:styleId="Ttulo5">
    <w:name w:val="heading 5"/>
    <w:basedOn w:val="Normal"/>
    <w:next w:val="Normal"/>
    <w:link w:val="Ttulo5Car"/>
    <w:uiPriority w:val="99"/>
    <w:rsid w:val="00237025"/>
    <w:pPr>
      <w:keepNext/>
      <w:tabs>
        <w:tab w:val="left" w:pos="-1440"/>
      </w:tabs>
      <w:jc w:val="right"/>
      <w:outlineLvl w:val="4"/>
    </w:pPr>
    <w:rPr>
      <w:rFonts w:ascii="Calibri" w:hAnsi="Calibri"/>
      <w:b/>
      <w:i/>
      <w:sz w:val="26"/>
      <w:szCs w:val="20"/>
      <w:lang w:eastAsia="x-none"/>
    </w:rPr>
  </w:style>
  <w:style w:type="paragraph" w:styleId="Ttulo6">
    <w:name w:val="heading 6"/>
    <w:basedOn w:val="Normal"/>
    <w:next w:val="Normal"/>
    <w:link w:val="Ttulo6Car"/>
    <w:uiPriority w:val="99"/>
    <w:rsid w:val="00237025"/>
    <w:pPr>
      <w:keepNext/>
      <w:tabs>
        <w:tab w:val="left" w:pos="-1440"/>
      </w:tabs>
      <w:jc w:val="right"/>
      <w:outlineLvl w:val="5"/>
    </w:pPr>
    <w:rPr>
      <w:rFonts w:ascii="Calibri" w:hAnsi="Calibri"/>
      <w:b/>
      <w:sz w:val="20"/>
      <w:szCs w:val="20"/>
      <w:lang w:eastAsia="x-none"/>
    </w:rPr>
  </w:style>
  <w:style w:type="paragraph" w:styleId="Ttulo7">
    <w:name w:val="heading 7"/>
    <w:basedOn w:val="Normal"/>
    <w:next w:val="Normal"/>
    <w:link w:val="Ttulo7Car"/>
    <w:uiPriority w:val="99"/>
    <w:rsid w:val="00237025"/>
    <w:pPr>
      <w:keepNext/>
      <w:tabs>
        <w:tab w:val="left" w:pos="-1440"/>
      </w:tabs>
      <w:outlineLvl w:val="6"/>
    </w:pPr>
    <w:rPr>
      <w:rFonts w:ascii="Calibri" w:hAnsi="Calibri"/>
      <w:szCs w:val="20"/>
      <w:lang w:eastAsia="x-none"/>
    </w:rPr>
  </w:style>
  <w:style w:type="paragraph" w:styleId="Ttulo8">
    <w:name w:val="heading 8"/>
    <w:basedOn w:val="Normal"/>
    <w:next w:val="Normal"/>
    <w:link w:val="Ttulo8Car"/>
    <w:uiPriority w:val="99"/>
    <w:rsid w:val="00237025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rFonts w:ascii="Calibri" w:hAnsi="Calibri"/>
      <w:i/>
      <w:szCs w:val="20"/>
      <w:lang w:eastAsia="x-none"/>
    </w:rPr>
  </w:style>
  <w:style w:type="paragraph" w:styleId="Ttulo9">
    <w:name w:val="heading 9"/>
    <w:basedOn w:val="Normal"/>
    <w:next w:val="Normal"/>
    <w:link w:val="Ttulo9Car"/>
    <w:uiPriority w:val="99"/>
    <w:rsid w:val="00237025"/>
    <w:pPr>
      <w:keepNext/>
      <w:tabs>
        <w:tab w:val="left" w:pos="-1440"/>
      </w:tabs>
      <w:outlineLvl w:val="8"/>
    </w:pPr>
    <w:rPr>
      <w:rFonts w:ascii="Cambria" w:hAnsi="Cambria"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2">
    <w:name w:val="cita2"/>
    <w:basedOn w:val="cita1"/>
    <w:qFormat/>
    <w:rsid w:val="00A77163"/>
    <w:pPr>
      <w:spacing w:before="120"/>
    </w:pPr>
    <w:rPr>
      <w:rFonts w:ascii="Arial" w:hAnsi="Arial"/>
    </w:rPr>
  </w:style>
  <w:style w:type="character" w:customStyle="1" w:styleId="Heading2Char">
    <w:name w:val="Heading 2 Char"/>
    <w:uiPriority w:val="9"/>
    <w:semiHidden/>
    <w:rPr>
      <w:rFonts w:ascii="Cambria" w:hAnsi="Cambria" w:cs="Times New Roman"/>
      <w:b/>
      <w:bCs/>
      <w:i/>
      <w:iCs/>
      <w:sz w:val="28"/>
      <w:szCs w:val="28"/>
      <w:lang w:val="gl-ES" w:eastAsia="x-none"/>
    </w:rPr>
  </w:style>
  <w:style w:type="character" w:customStyle="1" w:styleId="Heading3Char">
    <w:name w:val="Heading 3 Char"/>
    <w:uiPriority w:val="9"/>
    <w:semiHidden/>
    <w:rPr>
      <w:rFonts w:ascii="Cambria" w:hAnsi="Cambria" w:cs="Times New Roman"/>
      <w:b/>
      <w:bCs/>
      <w:sz w:val="26"/>
      <w:szCs w:val="26"/>
      <w:lang w:val="gl-ES" w:eastAsia="x-none"/>
    </w:rPr>
  </w:style>
  <w:style w:type="character" w:customStyle="1" w:styleId="Heading4Char">
    <w:name w:val="Heading 4 Char"/>
    <w:uiPriority w:val="9"/>
    <w:semiHidden/>
    <w:rPr>
      <w:rFonts w:ascii="Calibri" w:hAnsi="Calibri" w:cs="Times New Roman"/>
      <w:b/>
      <w:bCs/>
      <w:sz w:val="28"/>
      <w:szCs w:val="28"/>
      <w:lang w:val="gl-ES" w:eastAsia="x-none"/>
    </w:rPr>
  </w:style>
  <w:style w:type="character" w:customStyle="1" w:styleId="Heading5Char">
    <w:name w:val="Heading 5 Char"/>
    <w:uiPriority w:val="9"/>
    <w:semiHidden/>
    <w:rPr>
      <w:rFonts w:ascii="Calibri" w:hAnsi="Calibri" w:cs="Times New Roman"/>
      <w:b/>
      <w:bCs/>
      <w:i/>
      <w:iCs/>
      <w:sz w:val="26"/>
      <w:szCs w:val="26"/>
      <w:lang w:val="gl-ES" w:eastAsia="x-none"/>
    </w:rPr>
  </w:style>
  <w:style w:type="character" w:customStyle="1" w:styleId="Heading6Char">
    <w:name w:val="Heading 6 Char"/>
    <w:uiPriority w:val="9"/>
    <w:semiHidden/>
    <w:rPr>
      <w:rFonts w:ascii="Calibri" w:hAnsi="Calibri" w:cs="Times New Roman"/>
      <w:b/>
      <w:bCs/>
      <w:lang w:val="gl-ES" w:eastAsia="x-none"/>
    </w:rPr>
  </w:style>
  <w:style w:type="character" w:customStyle="1" w:styleId="Heading7Char">
    <w:name w:val="Heading 7 Char"/>
    <w:uiPriority w:val="9"/>
    <w:semiHidden/>
    <w:rPr>
      <w:rFonts w:ascii="Calibri" w:hAnsi="Calibri" w:cs="Times New Roman"/>
      <w:sz w:val="24"/>
      <w:szCs w:val="24"/>
      <w:lang w:val="gl-ES" w:eastAsia="x-none"/>
    </w:rPr>
  </w:style>
  <w:style w:type="character" w:customStyle="1" w:styleId="Heading8Char">
    <w:name w:val="Heading 8 Char"/>
    <w:uiPriority w:val="9"/>
    <w:semiHidden/>
    <w:rPr>
      <w:rFonts w:ascii="Calibri" w:hAnsi="Calibri" w:cs="Times New Roman"/>
      <w:i/>
      <w:iCs/>
      <w:sz w:val="24"/>
      <w:szCs w:val="24"/>
      <w:lang w:val="gl-ES" w:eastAsia="x-none"/>
    </w:rPr>
  </w:style>
  <w:style w:type="character" w:customStyle="1" w:styleId="Heading9Char">
    <w:name w:val="Heading 9 Char"/>
    <w:uiPriority w:val="9"/>
    <w:semiHidden/>
    <w:rPr>
      <w:rFonts w:ascii="Cambria" w:hAnsi="Cambria" w:cs="Times New Roman"/>
      <w:lang w:val="gl-ES" w:eastAsia="x-none"/>
    </w:rPr>
  </w:style>
  <w:style w:type="character" w:customStyle="1" w:styleId="Ttulo1Car">
    <w:name w:val="Título 1 Car"/>
    <w:link w:val="Ttulo1"/>
    <w:uiPriority w:val="99"/>
    <w:locked/>
    <w:rsid w:val="002614D5"/>
    <w:rPr>
      <w:rFonts w:ascii="Cambria" w:hAnsi="Cambria"/>
      <w:b/>
      <w:kern w:val="32"/>
      <w:sz w:val="32"/>
      <w:lang w:val="gl-ES" w:eastAsia="x-none"/>
    </w:rPr>
  </w:style>
  <w:style w:type="character" w:customStyle="1" w:styleId="Ttulo2Car">
    <w:name w:val="Título 2 Car"/>
    <w:link w:val="Ttulo2"/>
    <w:uiPriority w:val="99"/>
    <w:semiHidden/>
    <w:locked/>
    <w:rsid w:val="002614D5"/>
    <w:rPr>
      <w:rFonts w:ascii="Cambria" w:hAnsi="Cambria"/>
      <w:b/>
      <w:i/>
      <w:sz w:val="28"/>
      <w:lang w:val="gl-ES" w:eastAsia="x-none"/>
    </w:rPr>
  </w:style>
  <w:style w:type="character" w:customStyle="1" w:styleId="Ttulo3Car">
    <w:name w:val="Título 3 Car"/>
    <w:link w:val="Ttulo3"/>
    <w:uiPriority w:val="99"/>
    <w:semiHidden/>
    <w:locked/>
    <w:rsid w:val="002614D5"/>
    <w:rPr>
      <w:rFonts w:ascii="Cambria" w:hAnsi="Cambria"/>
      <w:b/>
      <w:sz w:val="26"/>
      <w:lang w:val="gl-ES" w:eastAsia="x-none"/>
    </w:rPr>
  </w:style>
  <w:style w:type="character" w:customStyle="1" w:styleId="Ttulo4Car">
    <w:name w:val="Título 4 Car"/>
    <w:link w:val="Ttulo4"/>
    <w:uiPriority w:val="99"/>
    <w:semiHidden/>
    <w:locked/>
    <w:rsid w:val="002614D5"/>
    <w:rPr>
      <w:rFonts w:ascii="Calibri" w:hAnsi="Calibri"/>
      <w:b/>
      <w:sz w:val="28"/>
      <w:lang w:val="gl-ES" w:eastAsia="x-none"/>
    </w:rPr>
  </w:style>
  <w:style w:type="character" w:customStyle="1" w:styleId="Ttulo5Car">
    <w:name w:val="Título 5 Car"/>
    <w:link w:val="Ttulo5"/>
    <w:uiPriority w:val="99"/>
    <w:semiHidden/>
    <w:locked/>
    <w:rsid w:val="002614D5"/>
    <w:rPr>
      <w:rFonts w:ascii="Calibri" w:hAnsi="Calibri"/>
      <w:b/>
      <w:i/>
      <w:sz w:val="26"/>
      <w:lang w:val="gl-ES" w:eastAsia="x-none"/>
    </w:rPr>
  </w:style>
  <w:style w:type="character" w:customStyle="1" w:styleId="Ttulo6Car">
    <w:name w:val="Título 6 Car"/>
    <w:link w:val="Ttulo6"/>
    <w:uiPriority w:val="99"/>
    <w:semiHidden/>
    <w:locked/>
    <w:rsid w:val="002614D5"/>
    <w:rPr>
      <w:rFonts w:ascii="Calibri" w:hAnsi="Calibri"/>
      <w:b/>
      <w:lang w:val="gl-ES" w:eastAsia="x-none"/>
    </w:rPr>
  </w:style>
  <w:style w:type="character" w:customStyle="1" w:styleId="Ttulo7Car">
    <w:name w:val="Título 7 Car"/>
    <w:link w:val="Ttulo7"/>
    <w:uiPriority w:val="99"/>
    <w:semiHidden/>
    <w:locked/>
    <w:rsid w:val="002614D5"/>
    <w:rPr>
      <w:rFonts w:ascii="Calibri" w:hAnsi="Calibri"/>
      <w:sz w:val="24"/>
      <w:lang w:val="gl-ES" w:eastAsia="x-none"/>
    </w:rPr>
  </w:style>
  <w:style w:type="character" w:customStyle="1" w:styleId="Ttulo8Car">
    <w:name w:val="Título 8 Car"/>
    <w:link w:val="Ttulo8"/>
    <w:uiPriority w:val="99"/>
    <w:semiHidden/>
    <w:locked/>
    <w:rsid w:val="002614D5"/>
    <w:rPr>
      <w:rFonts w:ascii="Calibri" w:hAnsi="Calibri"/>
      <w:i/>
      <w:sz w:val="24"/>
      <w:lang w:val="gl-ES" w:eastAsia="x-none"/>
    </w:rPr>
  </w:style>
  <w:style w:type="character" w:customStyle="1" w:styleId="Ttulo9Car">
    <w:name w:val="Título 9 Car"/>
    <w:link w:val="Ttulo9"/>
    <w:uiPriority w:val="99"/>
    <w:semiHidden/>
    <w:locked/>
    <w:rsid w:val="002614D5"/>
    <w:rPr>
      <w:rFonts w:ascii="Cambria" w:hAnsi="Cambria"/>
      <w:lang w:val="gl-ES" w:eastAsia="x-none"/>
    </w:rPr>
  </w:style>
  <w:style w:type="character" w:styleId="Hipervnculo">
    <w:name w:val="Hyperlink"/>
    <w:uiPriority w:val="99"/>
    <w:rsid w:val="00237025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37025"/>
    <w:rPr>
      <w:rFonts w:cs="Times New Roman"/>
      <w:color w:val="800080"/>
      <w:u w:val="single"/>
    </w:rPr>
  </w:style>
  <w:style w:type="paragraph" w:styleId="TDC1">
    <w:name w:val="toc 1"/>
    <w:basedOn w:val="Normal"/>
    <w:next w:val="Normal"/>
    <w:uiPriority w:val="39"/>
    <w:rsid w:val="00317BB9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before="120" w:after="120"/>
      <w:ind w:left="567" w:hanging="567"/>
      <w:jc w:val="left"/>
    </w:pPr>
    <w:rPr>
      <w:rFonts w:ascii="Arial" w:hAnsi="Arial" w:cs="Arial"/>
      <w:b/>
      <w:noProof/>
      <w:color w:val="3342B5"/>
    </w:rPr>
  </w:style>
  <w:style w:type="paragraph" w:styleId="TDC2">
    <w:name w:val="toc 2"/>
    <w:basedOn w:val="TDC1"/>
    <w:next w:val="Normal"/>
    <w:uiPriority w:val="39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uiPriority w:val="39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uiPriority w:val="39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uiPriority w:val="39"/>
    <w:rsid w:val="009C563D"/>
    <w:pPr>
      <w:spacing w:before="40" w:after="40"/>
      <w:ind w:left="2268" w:firstLine="0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uiPriority w:val="39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uiPriority w:val="99"/>
    <w:semiHidden/>
    <w:rsid w:val="00237025"/>
    <w:pPr>
      <w:ind w:left="1440"/>
    </w:pPr>
  </w:style>
  <w:style w:type="paragraph" w:styleId="TDC8">
    <w:name w:val="toc 8"/>
    <w:basedOn w:val="TDC1"/>
    <w:next w:val="Normal"/>
    <w:autoRedefine/>
    <w:uiPriority w:val="99"/>
    <w:semiHidden/>
    <w:rsid w:val="00237025"/>
    <w:pPr>
      <w:ind w:left="1680"/>
    </w:pPr>
  </w:style>
  <w:style w:type="paragraph" w:styleId="TDC9">
    <w:name w:val="toc 9"/>
    <w:basedOn w:val="TDC1"/>
    <w:next w:val="Normal"/>
    <w:autoRedefine/>
    <w:uiPriority w:val="99"/>
    <w:semiHidden/>
    <w:rsid w:val="00237025"/>
    <w:pPr>
      <w:ind w:left="1920"/>
    </w:pPr>
  </w:style>
  <w:style w:type="paragraph" w:styleId="Piedepgina">
    <w:name w:val="footer"/>
    <w:basedOn w:val="Normal"/>
    <w:link w:val="PiedepginaCar"/>
    <w:uiPriority w:val="99"/>
    <w:rsid w:val="00237025"/>
    <w:pPr>
      <w:tabs>
        <w:tab w:val="clear" w:pos="851"/>
        <w:tab w:val="center" w:pos="4252"/>
        <w:tab w:val="right" w:pos="8504"/>
      </w:tabs>
    </w:pPr>
    <w:rPr>
      <w:szCs w:val="20"/>
      <w:lang w:eastAsia="x-none"/>
    </w:rPr>
  </w:style>
  <w:style w:type="character" w:customStyle="1" w:styleId="FooterChar">
    <w:name w:val="Footer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2614D5"/>
    <w:rPr>
      <w:sz w:val="24"/>
      <w:lang w:val="gl-ES" w:eastAsia="x-none"/>
    </w:rPr>
  </w:style>
  <w:style w:type="paragraph" w:customStyle="1" w:styleId="n1">
    <w:name w:val="n1"/>
    <w:next w:val="tx1"/>
    <w:link w:val="n1Car"/>
    <w:uiPriority w:val="99"/>
    <w:qFormat/>
    <w:rsid w:val="00D91D72"/>
    <w:pPr>
      <w:numPr>
        <w:numId w:val="10"/>
      </w:numPr>
      <w:pBdr>
        <w:bottom w:val="single" w:sz="12" w:space="1" w:color="667DD1"/>
      </w:pBdr>
      <w:tabs>
        <w:tab w:val="left" w:pos="907"/>
      </w:tabs>
      <w:suppressAutoHyphens/>
      <w:spacing w:before="320" w:after="180"/>
      <w:outlineLvl w:val="0"/>
    </w:pPr>
    <w:rPr>
      <w:rFonts w:ascii="Arial" w:hAnsi="Arial"/>
      <w:b/>
      <w:bCs/>
      <w:noProof/>
      <w:color w:val="3342B5"/>
      <w:sz w:val="48"/>
      <w:szCs w:val="48"/>
    </w:rPr>
  </w:style>
  <w:style w:type="paragraph" w:customStyle="1" w:styleId="tx1">
    <w:name w:val="tx1"/>
    <w:link w:val="tx1Car1"/>
    <w:uiPriority w:val="99"/>
    <w:qFormat/>
    <w:rsid w:val="0018256B"/>
    <w:pPr>
      <w:spacing w:before="120" w:after="60"/>
      <w:ind w:left="907"/>
      <w:jc w:val="both"/>
    </w:pPr>
    <w:rPr>
      <w:sz w:val="24"/>
      <w:lang w:eastAsia="es-ES"/>
    </w:rPr>
  </w:style>
  <w:style w:type="character" w:customStyle="1" w:styleId="tx1Car1">
    <w:name w:val="tx1 Car1"/>
    <w:link w:val="tx1"/>
    <w:uiPriority w:val="99"/>
    <w:locked/>
    <w:rsid w:val="0018256B"/>
    <w:rPr>
      <w:sz w:val="24"/>
      <w:lang w:eastAsia="es-ES"/>
    </w:rPr>
  </w:style>
  <w:style w:type="character" w:customStyle="1" w:styleId="n1Car">
    <w:name w:val="n1 Car"/>
    <w:link w:val="n1"/>
    <w:uiPriority w:val="99"/>
    <w:locked/>
    <w:rsid w:val="00D91D72"/>
    <w:rPr>
      <w:rFonts w:ascii="Arial" w:hAnsi="Arial"/>
      <w:b/>
      <w:bCs/>
      <w:noProof/>
      <w:color w:val="3342B5"/>
      <w:sz w:val="48"/>
      <w:szCs w:val="48"/>
    </w:rPr>
  </w:style>
  <w:style w:type="paragraph" w:customStyle="1" w:styleId="n2">
    <w:name w:val="n2"/>
    <w:next w:val="tx1"/>
    <w:link w:val="n2Car"/>
    <w:uiPriority w:val="99"/>
    <w:qFormat/>
    <w:rsid w:val="00D91D72"/>
    <w:pPr>
      <w:numPr>
        <w:ilvl w:val="1"/>
        <w:numId w:val="10"/>
      </w:numPr>
      <w:tabs>
        <w:tab w:val="left" w:pos="907"/>
      </w:tabs>
      <w:suppressAutoHyphens/>
      <w:spacing w:before="400" w:after="180"/>
      <w:outlineLvl w:val="1"/>
    </w:pPr>
    <w:rPr>
      <w:rFonts w:ascii="Arial" w:hAnsi="Arial"/>
      <w:b/>
      <w:bCs/>
      <w:color w:val="3342B5"/>
      <w:sz w:val="36"/>
      <w:szCs w:val="36"/>
    </w:rPr>
  </w:style>
  <w:style w:type="character" w:customStyle="1" w:styleId="n2Car">
    <w:name w:val="n2 Car"/>
    <w:link w:val="n2"/>
    <w:uiPriority w:val="99"/>
    <w:locked/>
    <w:rsid w:val="00D91D72"/>
    <w:rPr>
      <w:rFonts w:ascii="Arial" w:hAnsi="Arial"/>
      <w:b/>
      <w:bCs/>
      <w:color w:val="3342B5"/>
      <w:sz w:val="36"/>
      <w:szCs w:val="36"/>
    </w:rPr>
  </w:style>
  <w:style w:type="paragraph" w:customStyle="1" w:styleId="n3">
    <w:name w:val="n3"/>
    <w:next w:val="tx1"/>
    <w:uiPriority w:val="99"/>
    <w:rsid w:val="00D91D72"/>
    <w:pPr>
      <w:keepNext/>
      <w:numPr>
        <w:ilvl w:val="2"/>
        <w:numId w:val="10"/>
      </w:numPr>
      <w:suppressAutoHyphens/>
      <w:spacing w:before="400" w:after="180"/>
      <w:outlineLvl w:val="2"/>
    </w:pPr>
    <w:rPr>
      <w:rFonts w:ascii="Arial" w:hAnsi="Arial" w:cs="Arial"/>
      <w:b/>
      <w:bCs/>
      <w:color w:val="3342B5"/>
      <w:sz w:val="28"/>
      <w:szCs w:val="28"/>
      <w:lang w:eastAsia="es-ES"/>
    </w:rPr>
  </w:style>
  <w:style w:type="paragraph" w:customStyle="1" w:styleId="p1">
    <w:name w:val="p1"/>
    <w:link w:val="p1CarCar"/>
    <w:uiPriority w:val="99"/>
    <w:qFormat/>
    <w:rsid w:val="002378F8"/>
    <w:pPr>
      <w:numPr>
        <w:numId w:val="7"/>
      </w:numPr>
      <w:spacing w:before="120" w:after="60"/>
      <w:jc w:val="both"/>
    </w:pPr>
    <w:rPr>
      <w:sz w:val="24"/>
      <w:szCs w:val="24"/>
    </w:rPr>
  </w:style>
  <w:style w:type="character" w:customStyle="1" w:styleId="p1CarCar">
    <w:name w:val="p1 Car Car"/>
    <w:link w:val="p1"/>
    <w:uiPriority w:val="99"/>
    <w:locked/>
    <w:rsid w:val="002378F8"/>
    <w:rPr>
      <w:sz w:val="24"/>
      <w:szCs w:val="24"/>
    </w:rPr>
  </w:style>
  <w:style w:type="paragraph" w:customStyle="1" w:styleId="p2">
    <w:name w:val="p2"/>
    <w:link w:val="p2Car"/>
    <w:uiPriority w:val="99"/>
    <w:qFormat/>
    <w:rsid w:val="00D91D72"/>
    <w:pPr>
      <w:numPr>
        <w:numId w:val="11"/>
      </w:numPr>
      <w:tabs>
        <w:tab w:val="left" w:pos="1474"/>
      </w:tabs>
      <w:spacing w:before="60" w:after="60"/>
      <w:ind w:left="1475" w:hanging="284"/>
      <w:jc w:val="both"/>
    </w:pPr>
    <w:rPr>
      <w:sz w:val="24"/>
      <w:szCs w:val="24"/>
    </w:rPr>
  </w:style>
  <w:style w:type="character" w:customStyle="1" w:styleId="p2Car">
    <w:name w:val="p2 Car"/>
    <w:link w:val="p2"/>
    <w:uiPriority w:val="99"/>
    <w:locked/>
    <w:rsid w:val="00D91D72"/>
    <w:rPr>
      <w:sz w:val="24"/>
      <w:szCs w:val="24"/>
    </w:rPr>
  </w:style>
  <w:style w:type="paragraph" w:customStyle="1" w:styleId="n4">
    <w:name w:val="n4"/>
    <w:next w:val="tx1"/>
    <w:uiPriority w:val="99"/>
    <w:rsid w:val="00D91D72"/>
    <w:pPr>
      <w:keepNext/>
      <w:numPr>
        <w:ilvl w:val="3"/>
        <w:numId w:val="10"/>
      </w:numPr>
      <w:suppressAutoHyphens/>
      <w:spacing w:before="400" w:after="120"/>
      <w:outlineLvl w:val="3"/>
    </w:pPr>
    <w:rPr>
      <w:rFonts w:ascii="Arial" w:hAnsi="Arial" w:cs="Arial"/>
      <w:b/>
      <w:bCs/>
      <w:color w:val="3342B5"/>
      <w:sz w:val="22"/>
      <w:szCs w:val="22"/>
      <w:lang w:eastAsia="es-ES"/>
    </w:rPr>
  </w:style>
  <w:style w:type="paragraph" w:customStyle="1" w:styleId="n5">
    <w:name w:val="n5"/>
    <w:next w:val="tx1"/>
    <w:link w:val="n5Car"/>
    <w:uiPriority w:val="99"/>
    <w:qFormat/>
    <w:rsid w:val="001D622D"/>
    <w:pPr>
      <w:keepNext/>
      <w:tabs>
        <w:tab w:val="left" w:pos="907"/>
      </w:tabs>
      <w:suppressAutoHyphens/>
      <w:spacing w:before="300" w:after="120"/>
      <w:ind w:left="907"/>
      <w:outlineLvl w:val="4"/>
    </w:pPr>
    <w:rPr>
      <w:rFonts w:ascii="Arial" w:hAnsi="Arial"/>
      <w:b/>
      <w:color w:val="3342B5"/>
      <w:sz w:val="22"/>
      <w:lang w:eastAsia="es-ES"/>
    </w:rPr>
  </w:style>
  <w:style w:type="character" w:customStyle="1" w:styleId="n5Car">
    <w:name w:val="n5 Car"/>
    <w:link w:val="n5"/>
    <w:uiPriority w:val="99"/>
    <w:locked/>
    <w:rsid w:val="001D622D"/>
    <w:rPr>
      <w:rFonts w:ascii="Arial" w:hAnsi="Arial"/>
      <w:b/>
      <w:color w:val="3342B5"/>
      <w:sz w:val="22"/>
      <w:lang w:eastAsia="es-ES"/>
    </w:rPr>
  </w:style>
  <w:style w:type="paragraph" w:customStyle="1" w:styleId="tt1cn">
    <w:name w:val="tt1cn"/>
    <w:basedOn w:val="tt1c"/>
    <w:uiPriority w:val="99"/>
    <w:qFormat/>
    <w:rsid w:val="00395C5D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395C5D"/>
    <w:pPr>
      <w:jc w:val="center"/>
    </w:pPr>
  </w:style>
  <w:style w:type="paragraph" w:customStyle="1" w:styleId="tt1">
    <w:name w:val="tt1"/>
    <w:link w:val="tt1Carc"/>
    <w:uiPriority w:val="99"/>
    <w:qFormat/>
    <w:rsid w:val="0068760D"/>
    <w:pPr>
      <w:spacing w:before="20" w:after="20"/>
    </w:pPr>
    <w:rPr>
      <w:rFonts w:ascii="Arial Narrow" w:hAnsi="Arial Narrow"/>
      <w:sz w:val="16"/>
      <w:lang w:eastAsia="es-ES"/>
    </w:rPr>
  </w:style>
  <w:style w:type="character" w:customStyle="1" w:styleId="tt1Carc">
    <w:name w:val="tt1 Carác."/>
    <w:link w:val="tt1"/>
    <w:uiPriority w:val="99"/>
    <w:locked/>
    <w:rsid w:val="0068760D"/>
    <w:rPr>
      <w:rFonts w:ascii="Arial Narrow" w:hAnsi="Arial Narrow"/>
      <w:sz w:val="16"/>
      <w:lang w:eastAsia="es-ES"/>
    </w:rPr>
  </w:style>
  <w:style w:type="paragraph" w:customStyle="1" w:styleId="n6">
    <w:name w:val="n6"/>
    <w:next w:val="tx1"/>
    <w:link w:val="n6Car"/>
    <w:uiPriority w:val="99"/>
    <w:qFormat/>
    <w:rsid w:val="001D622D"/>
    <w:pPr>
      <w:keepNext/>
      <w:suppressAutoHyphens/>
      <w:spacing w:before="180" w:after="180"/>
      <w:ind w:left="907"/>
      <w:outlineLvl w:val="5"/>
    </w:pPr>
    <w:rPr>
      <w:rFonts w:ascii="Arial" w:hAnsi="Arial"/>
      <w:color w:val="3342B5"/>
      <w:sz w:val="22"/>
      <w:lang w:eastAsia="es-ES"/>
    </w:rPr>
  </w:style>
  <w:style w:type="character" w:customStyle="1" w:styleId="n6Car">
    <w:name w:val="n6 Car"/>
    <w:link w:val="n6"/>
    <w:uiPriority w:val="99"/>
    <w:locked/>
    <w:rsid w:val="001D622D"/>
    <w:rPr>
      <w:rFonts w:ascii="Arial" w:hAnsi="Arial"/>
      <w:color w:val="3342B5"/>
      <w:sz w:val="22"/>
      <w:lang w:eastAsia="es-ES"/>
    </w:rPr>
  </w:style>
  <w:style w:type="paragraph" w:customStyle="1" w:styleId="t1">
    <w:name w:val="t1"/>
    <w:uiPriority w:val="99"/>
    <w:rsid w:val="00317BB9"/>
    <w:pPr>
      <w:pBdr>
        <w:bottom w:val="single" w:sz="12" w:space="1" w:color="667DD1"/>
      </w:pBdr>
      <w:shd w:val="clear" w:color="auto" w:fill="E6E6E6"/>
      <w:tabs>
        <w:tab w:val="left" w:pos="-1440"/>
      </w:tabs>
    </w:pPr>
    <w:rPr>
      <w:rFonts w:ascii="Arial Narrow" w:hAnsi="Arial Narrow" w:cs="Arial"/>
      <w:b/>
      <w:bCs/>
      <w:noProof/>
      <w:sz w:val="28"/>
      <w:szCs w:val="32"/>
      <w:lang w:eastAsia="es-ES"/>
    </w:rPr>
  </w:style>
  <w:style w:type="paragraph" w:customStyle="1" w:styleId="indice1">
    <w:name w:val="indice1"/>
    <w:uiPriority w:val="99"/>
    <w:rsid w:val="00317BB9"/>
    <w:pPr>
      <w:pBdr>
        <w:bottom w:val="single" w:sz="12" w:space="1" w:color="667DD1"/>
      </w:pBdr>
      <w:spacing w:before="120" w:after="400"/>
    </w:pPr>
    <w:rPr>
      <w:rFonts w:ascii="Arial" w:hAnsi="Arial" w:cs="Arial"/>
      <w:b/>
      <w:color w:val="3342B5"/>
      <w:sz w:val="28"/>
      <w:szCs w:val="28"/>
      <w:lang w:eastAsia="es-ES"/>
    </w:rPr>
  </w:style>
  <w:style w:type="paragraph" w:customStyle="1" w:styleId="p3">
    <w:name w:val="p3"/>
    <w:link w:val="p3Car"/>
    <w:uiPriority w:val="99"/>
    <w:rsid w:val="00B86101"/>
    <w:pPr>
      <w:numPr>
        <w:numId w:val="2"/>
      </w:numPr>
      <w:tabs>
        <w:tab w:val="left" w:pos="1758"/>
      </w:tabs>
      <w:spacing w:before="60" w:after="60"/>
      <w:ind w:left="1758" w:hanging="284"/>
    </w:pPr>
    <w:rPr>
      <w:sz w:val="24"/>
      <w:szCs w:val="24"/>
    </w:rPr>
  </w:style>
  <w:style w:type="character" w:customStyle="1" w:styleId="p3Car">
    <w:name w:val="p3 Car"/>
    <w:link w:val="p3"/>
    <w:uiPriority w:val="99"/>
    <w:locked/>
    <w:rsid w:val="00B86101"/>
    <w:rPr>
      <w:sz w:val="24"/>
      <w:szCs w:val="24"/>
    </w:rPr>
  </w:style>
  <w:style w:type="paragraph" w:customStyle="1" w:styleId="tt1n">
    <w:name w:val="tt1n"/>
    <w:basedOn w:val="tt1"/>
    <w:link w:val="tt1nCar"/>
    <w:uiPriority w:val="99"/>
    <w:rsid w:val="00ED1911"/>
    <w:pPr>
      <w:spacing w:before="40"/>
    </w:pPr>
    <w:rPr>
      <w:b/>
    </w:rPr>
  </w:style>
  <w:style w:type="character" w:customStyle="1" w:styleId="tt1nCar">
    <w:name w:val="tt1n Car"/>
    <w:link w:val="tt1n"/>
    <w:uiPriority w:val="99"/>
    <w:locked/>
    <w:rsid w:val="00921B7F"/>
    <w:rPr>
      <w:rFonts w:ascii="Arial Narrow" w:hAnsi="Arial Narrow"/>
      <w:b/>
      <w:sz w:val="16"/>
      <w:lang w:val="gl-ES" w:eastAsia="es-ES"/>
    </w:rPr>
  </w:style>
  <w:style w:type="paragraph" w:customStyle="1" w:styleId="ttp1">
    <w:name w:val="ttp1"/>
    <w:basedOn w:val="tt1"/>
    <w:link w:val="ttp1CarCar"/>
    <w:uiPriority w:val="99"/>
    <w:qFormat/>
    <w:rsid w:val="004A05EC"/>
    <w:pPr>
      <w:numPr>
        <w:numId w:val="3"/>
      </w:numPr>
      <w:spacing w:before="40" w:after="40"/>
    </w:pPr>
  </w:style>
  <w:style w:type="character" w:customStyle="1" w:styleId="ttp1CarCar">
    <w:name w:val="ttp1 Car Car"/>
    <w:link w:val="ttp1"/>
    <w:uiPriority w:val="99"/>
    <w:locked/>
    <w:rsid w:val="004A05EC"/>
    <w:rPr>
      <w:rFonts w:ascii="Arial Narrow" w:hAnsi="Arial Narrow"/>
      <w:sz w:val="16"/>
      <w:lang w:eastAsia="es-ES"/>
    </w:rPr>
  </w:style>
  <w:style w:type="paragraph" w:customStyle="1" w:styleId="ttp2">
    <w:name w:val="ttp2"/>
    <w:basedOn w:val="ttp1"/>
    <w:link w:val="ttp2CarCar"/>
    <w:uiPriority w:val="99"/>
    <w:qFormat/>
    <w:rsid w:val="00F22130"/>
    <w:pPr>
      <w:numPr>
        <w:numId w:val="4"/>
      </w:numPr>
      <w:tabs>
        <w:tab w:val="num" w:pos="1758"/>
      </w:tabs>
      <w:ind w:hanging="284"/>
    </w:pPr>
  </w:style>
  <w:style w:type="character" w:customStyle="1" w:styleId="ttp2CarCar">
    <w:name w:val="ttp2 Car Car"/>
    <w:basedOn w:val="ttp1CarCar"/>
    <w:link w:val="ttp2"/>
    <w:uiPriority w:val="99"/>
    <w:locked/>
    <w:rsid w:val="00F22130"/>
    <w:rPr>
      <w:rFonts w:ascii="Arial Narrow" w:hAnsi="Arial Narrow"/>
      <w:sz w:val="16"/>
      <w:lang w:eastAsia="es-ES"/>
    </w:rPr>
  </w:style>
  <w:style w:type="paragraph" w:customStyle="1" w:styleId="sp1">
    <w:name w:val="sp1"/>
    <w:basedOn w:val="Normal"/>
    <w:uiPriority w:val="99"/>
    <w:rsid w:val="00C33180"/>
    <w:pPr>
      <w:ind w:left="1191"/>
    </w:pPr>
  </w:style>
  <w:style w:type="paragraph" w:customStyle="1" w:styleId="t2">
    <w:name w:val="t2"/>
    <w:basedOn w:val="t1"/>
    <w:uiPriority w:val="99"/>
    <w:rsid w:val="00317BB9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317BB9"/>
    <w:pPr>
      <w:pBdr>
        <w:bottom w:val="none" w:sz="0" w:space="0" w:color="auto"/>
      </w:pBdr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B86101"/>
    <w:pPr>
      <w:numPr>
        <w:numId w:val="18"/>
      </w:numPr>
      <w:tabs>
        <w:tab w:val="clear" w:pos="1758"/>
        <w:tab w:val="left" w:pos="2041"/>
      </w:tabs>
      <w:ind w:left="2042" w:hanging="284"/>
    </w:pPr>
  </w:style>
  <w:style w:type="paragraph" w:customStyle="1" w:styleId="sp2">
    <w:name w:val="sp2"/>
    <w:basedOn w:val="sp1"/>
    <w:uiPriority w:val="99"/>
    <w:rsid w:val="00B71D11"/>
    <w:pPr>
      <w:ind w:left="1474"/>
    </w:pPr>
  </w:style>
  <w:style w:type="paragraph" w:customStyle="1" w:styleId="tt2">
    <w:name w:val="tt2"/>
    <w:basedOn w:val="tt1"/>
    <w:uiPriority w:val="99"/>
    <w:rsid w:val="00793258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0"/>
    </w:rPr>
  </w:style>
  <w:style w:type="paragraph" w:customStyle="1" w:styleId="tt1d">
    <w:name w:val="tt1d"/>
    <w:basedOn w:val="tt1"/>
    <w:uiPriority w:val="99"/>
    <w:rsid w:val="00237025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237025"/>
    <w:rPr>
      <w:b/>
    </w:rPr>
  </w:style>
  <w:style w:type="paragraph" w:customStyle="1" w:styleId="pn1">
    <w:name w:val="pn1"/>
    <w:basedOn w:val="Textoindependiente"/>
    <w:uiPriority w:val="99"/>
    <w:rsid w:val="00D77021"/>
    <w:pPr>
      <w:numPr>
        <w:numId w:val="1"/>
      </w:numPr>
      <w:tabs>
        <w:tab w:val="clear" w:pos="851"/>
        <w:tab w:val="num" w:pos="1191"/>
      </w:tabs>
      <w:spacing w:after="60"/>
      <w:ind w:left="1191" w:hanging="284"/>
    </w:pPr>
  </w:style>
  <w:style w:type="paragraph" w:styleId="Textoindependiente">
    <w:name w:val="Body Text"/>
    <w:basedOn w:val="Normal"/>
    <w:link w:val="TextoindependienteCar"/>
    <w:uiPriority w:val="99"/>
    <w:semiHidden/>
    <w:rsid w:val="00237025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2614D5"/>
    <w:rPr>
      <w:rFonts w:cs="Times New Roman"/>
      <w:sz w:val="24"/>
      <w:lang w:val="gl-ES" w:eastAsia="x-none"/>
    </w:rPr>
  </w:style>
  <w:style w:type="character" w:customStyle="1" w:styleId="TextoindependienteCar">
    <w:name w:val="Texto independiente Car"/>
    <w:link w:val="Textoindependiente"/>
    <w:uiPriority w:val="99"/>
    <w:locked/>
    <w:rsid w:val="00921B7F"/>
    <w:rPr>
      <w:sz w:val="24"/>
      <w:lang w:val="gl-ES" w:eastAsia="es-ES"/>
    </w:rPr>
  </w:style>
  <w:style w:type="paragraph" w:customStyle="1" w:styleId="cuest1">
    <w:name w:val="cuest1"/>
    <w:basedOn w:val="p1"/>
    <w:next w:val="Textoindependiente"/>
    <w:link w:val="cuest1CarCar"/>
    <w:uiPriority w:val="99"/>
    <w:rsid w:val="002378F8"/>
    <w:pPr>
      <w:widowControl w:val="0"/>
      <w:numPr>
        <w:numId w:val="12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  <w:lang w:eastAsia="x-none"/>
    </w:rPr>
  </w:style>
  <w:style w:type="character" w:customStyle="1" w:styleId="cuest1CarCar">
    <w:name w:val="cuest1 Car Car"/>
    <w:link w:val="cuest1"/>
    <w:uiPriority w:val="99"/>
    <w:locked/>
    <w:rsid w:val="002378F8"/>
    <w:rPr>
      <w:rFonts w:ascii="Helvetica" w:hAnsi="Helvetica"/>
      <w:color w:val="000080"/>
      <w:szCs w:val="24"/>
      <w:lang w:eastAsia="x-none"/>
    </w:rPr>
  </w:style>
  <w:style w:type="paragraph" w:customStyle="1" w:styleId="cuest2">
    <w:name w:val="cuest2"/>
    <w:link w:val="cuest2CarCar"/>
    <w:uiPriority w:val="99"/>
    <w:rsid w:val="006B794F"/>
    <w:pPr>
      <w:numPr>
        <w:numId w:val="13"/>
      </w:numPr>
      <w:spacing w:before="120" w:after="120"/>
    </w:pPr>
    <w:rPr>
      <w:sz w:val="24"/>
      <w:szCs w:val="24"/>
    </w:rPr>
  </w:style>
  <w:style w:type="character" w:customStyle="1" w:styleId="cuest2CarCar">
    <w:name w:val="cuest2 Car Car"/>
    <w:link w:val="cuest2"/>
    <w:uiPriority w:val="99"/>
    <w:locked/>
    <w:rsid w:val="006B794F"/>
    <w:rPr>
      <w:sz w:val="24"/>
      <w:szCs w:val="24"/>
    </w:rPr>
  </w:style>
  <w:style w:type="paragraph" w:customStyle="1" w:styleId="cuest3">
    <w:name w:val="cuest3"/>
    <w:basedOn w:val="Textoindependiente"/>
    <w:uiPriority w:val="99"/>
    <w:rsid w:val="006B794F"/>
    <w:pPr>
      <w:numPr>
        <w:numId w:val="14"/>
      </w:numPr>
      <w:spacing w:before="120"/>
    </w:pPr>
  </w:style>
  <w:style w:type="paragraph" w:customStyle="1" w:styleId="formula1">
    <w:name w:val="formula1"/>
    <w:basedOn w:val="tx1"/>
    <w:uiPriority w:val="99"/>
    <w:rsid w:val="00D91D72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semiHidden/>
    <w:rsid w:val="0028780A"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link w:val="txapoioCarCar"/>
    <w:uiPriority w:val="99"/>
    <w:qFormat/>
    <w:rsid w:val="002378F8"/>
    <w:pPr>
      <w:numPr>
        <w:numId w:val="9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2378F8"/>
    <w:rPr>
      <w:sz w:val="24"/>
      <w:szCs w:val="24"/>
      <w:lang w:eastAsia="x-none"/>
    </w:rPr>
  </w:style>
  <w:style w:type="paragraph" w:customStyle="1" w:styleId="txtarefa1">
    <w:name w:val="tx_tarefa1"/>
    <w:basedOn w:val="txapoio"/>
    <w:uiPriority w:val="99"/>
    <w:rsid w:val="00D35F27"/>
    <w:pPr>
      <w:numPr>
        <w:numId w:val="5"/>
      </w:numPr>
    </w:pPr>
  </w:style>
  <w:style w:type="paragraph" w:customStyle="1" w:styleId="txentregable1">
    <w:name w:val="tx_entregable1"/>
    <w:basedOn w:val="txtarefa1"/>
    <w:uiPriority w:val="99"/>
    <w:rsid w:val="0068760D"/>
    <w:pPr>
      <w:numPr>
        <w:numId w:val="6"/>
      </w:numPr>
      <w:tabs>
        <w:tab w:val="num" w:pos="454"/>
        <w:tab w:val="left" w:pos="1531"/>
      </w:tabs>
    </w:pPr>
  </w:style>
  <w:style w:type="character" w:customStyle="1" w:styleId="Carcterdenumeracin">
    <w:name w:val="Carácter de numeración"/>
    <w:uiPriority w:val="99"/>
    <w:semiHidden/>
    <w:rsid w:val="00237025"/>
  </w:style>
  <w:style w:type="character" w:customStyle="1" w:styleId="Smbolodenotafinal">
    <w:name w:val="Símbolo de nota final"/>
    <w:uiPriority w:val="99"/>
    <w:semiHidden/>
    <w:rsid w:val="00237025"/>
  </w:style>
  <w:style w:type="paragraph" w:customStyle="1" w:styleId="sp11">
    <w:name w:val="sp11"/>
    <w:basedOn w:val="sp1"/>
    <w:uiPriority w:val="99"/>
    <w:rsid w:val="00C33180"/>
    <w:pPr>
      <w:ind w:firstLine="0"/>
    </w:pPr>
  </w:style>
  <w:style w:type="paragraph" w:styleId="Encabezado">
    <w:name w:val="header"/>
    <w:basedOn w:val="Normal"/>
    <w:next w:val="Textoindependiente"/>
    <w:link w:val="EncabezadoCar"/>
    <w:uiPriority w:val="99"/>
    <w:rsid w:val="00237025"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szCs w:val="20"/>
      <w:lang w:eastAsia="x-none"/>
    </w:rPr>
  </w:style>
  <w:style w:type="character" w:customStyle="1" w:styleId="HeaderChar">
    <w:name w:val="Header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2614D5"/>
    <w:rPr>
      <w:sz w:val="24"/>
      <w:lang w:val="gl-ES" w:eastAsia="x-none"/>
    </w:rPr>
  </w:style>
  <w:style w:type="paragraph" w:styleId="Lista">
    <w:name w:val="List"/>
    <w:basedOn w:val="Textoindependiente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independiente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uiPriority w:val="99"/>
    <w:semiHidden/>
    <w:rsid w:val="00237025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120"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independiente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uiPriority w:val="99"/>
    <w:semiHidden/>
    <w:rsid w:val="00237025"/>
    <w:pPr>
      <w:jc w:val="right"/>
    </w:pPr>
    <w:rPr>
      <w:b/>
      <w:bCs/>
    </w:rPr>
  </w:style>
  <w:style w:type="paragraph" w:customStyle="1" w:styleId="tex1">
    <w:name w:val="tex1"/>
    <w:basedOn w:val="sp11"/>
    <w:uiPriority w:val="99"/>
    <w:semiHidden/>
    <w:rsid w:val="00237025"/>
  </w:style>
  <w:style w:type="table" w:styleId="Tablaconcuadrcula">
    <w:name w:val="Table Grid"/>
    <w:basedOn w:val="Tablanormal"/>
    <w:uiPriority w:val="99"/>
    <w:rsid w:val="004F444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t0">
    <w:name w:val="tt0"/>
    <w:basedOn w:val="Normal"/>
    <w:uiPriority w:val="99"/>
    <w:semiHidden/>
    <w:rsid w:val="00BF235B"/>
    <w:pPr>
      <w:tabs>
        <w:tab w:val="clear" w:pos="851"/>
      </w:tabs>
      <w:spacing w:beforeLines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rsid w:val="00BF235B"/>
    <w:pPr>
      <w:ind w:left="0" w:firstLine="0"/>
    </w:pPr>
    <w:rPr>
      <w:lang w:val="es-ES"/>
    </w:rPr>
  </w:style>
  <w:style w:type="character" w:customStyle="1" w:styleId="BodyTextFirstIndentChar">
    <w:name w:val="Body Text First Indent Char"/>
    <w:uiPriority w:val="99"/>
    <w:semiHidden/>
    <w:rPr>
      <w:rFonts w:cs="Times New Roman"/>
      <w:sz w:val="24"/>
      <w:szCs w:val="24"/>
      <w:lang w:val="gl-ES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sid w:val="002614D5"/>
    <w:rPr>
      <w:rFonts w:cs="Times New Roman"/>
      <w:sz w:val="24"/>
      <w:szCs w:val="24"/>
      <w:lang w:val="gl-ES" w:eastAsia="es-ES" w:bidi="ar-SA"/>
    </w:rPr>
  </w:style>
  <w:style w:type="table" w:customStyle="1" w:styleId="taboa1">
    <w:name w:val="taboa1"/>
    <w:uiPriority w:val="99"/>
    <w:semiHidden/>
    <w:rsid w:val="00BF235B"/>
    <w:rPr>
      <w:rFonts w:ascii="Arial" w:hAnsi="Arial" w:cs="Arial"/>
      <w:sz w:val="16"/>
      <w:szCs w:val="16"/>
      <w:lang w:val="es-ES" w:eastAsia="es-E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5E60D3"/>
    <w:rPr>
      <w:color w:val="339966"/>
      <w:lang w:val="x-none" w:eastAsia="ar-SA" w:bidi="ar-SA"/>
    </w:rPr>
  </w:style>
  <w:style w:type="paragraph" w:customStyle="1" w:styleId="formula2">
    <w:name w:val="formula2"/>
    <w:basedOn w:val="formula1"/>
    <w:uiPriority w:val="99"/>
    <w:rsid w:val="00D91D72"/>
    <w:pPr>
      <w:ind w:left="0"/>
    </w:pPr>
  </w:style>
  <w:style w:type="table" w:customStyle="1" w:styleId="Tablaconcuadrculacentrada">
    <w:name w:val="Tabla con cuadrícula centrada"/>
    <w:basedOn w:val="Tablaconcuadrcula"/>
    <w:uiPriority w:val="99"/>
    <w:rsid w:val="004F4449"/>
    <w:pPr>
      <w:spacing w:before="20" w:after="20"/>
    </w:pPr>
    <w:tblPr>
      <w:jc w:val="center"/>
      <w:tblInd w:w="0" w:type="dxa"/>
    </w:tblPr>
    <w:trPr>
      <w:jc w:val="center"/>
    </w:trPr>
  </w:style>
  <w:style w:type="paragraph" w:customStyle="1" w:styleId="ttcab1">
    <w:name w:val="ttcab1"/>
    <w:uiPriority w:val="99"/>
    <w:rsid w:val="00B81CFC"/>
    <w:pPr>
      <w:tabs>
        <w:tab w:val="num" w:pos="2232"/>
      </w:tabs>
      <w:spacing w:before="40" w:after="40"/>
      <w:ind w:left="2232" w:hanging="2232"/>
      <w:jc w:val="center"/>
    </w:pPr>
    <w:rPr>
      <w:rFonts w:ascii="Arial" w:hAnsi="Arial" w:cs="Arial"/>
      <w:b/>
      <w:bCs/>
      <w:lang w:val="es-ES" w:eastAsia="es-ES"/>
    </w:rPr>
  </w:style>
  <w:style w:type="paragraph" w:customStyle="1" w:styleId="txfig1">
    <w:name w:val="tx_fig1"/>
    <w:basedOn w:val="tt2"/>
    <w:uiPriority w:val="99"/>
    <w:rsid w:val="004A05EC"/>
    <w:pPr>
      <w:pBdr>
        <w:top w:val="single" w:sz="4" w:space="1" w:color="667DD1"/>
      </w:pBdr>
      <w:ind w:left="907"/>
    </w:pPr>
    <w:rPr>
      <w:iCs/>
    </w:rPr>
  </w:style>
  <w:style w:type="paragraph" w:customStyle="1" w:styleId="cita1">
    <w:name w:val="cita1"/>
    <w:basedOn w:val="Normal"/>
    <w:link w:val="cita1Car"/>
    <w:uiPriority w:val="99"/>
    <w:rsid w:val="005771AE"/>
    <w:pPr>
      <w:widowControl/>
      <w:tabs>
        <w:tab w:val="clear" w:pos="851"/>
        <w:tab w:val="left" w:pos="1701"/>
      </w:tabs>
      <w:autoSpaceDE/>
      <w:autoSpaceDN/>
      <w:adjustRightInd/>
      <w:ind w:left="1474" w:firstLine="0"/>
    </w:pPr>
    <w:rPr>
      <w:i/>
      <w:sz w:val="20"/>
      <w:szCs w:val="20"/>
    </w:rPr>
  </w:style>
  <w:style w:type="character" w:customStyle="1" w:styleId="cita1Car">
    <w:name w:val="cita1 Car"/>
    <w:link w:val="cita1"/>
    <w:uiPriority w:val="99"/>
    <w:locked/>
    <w:rsid w:val="005771AE"/>
    <w:rPr>
      <w:i/>
      <w:lang w:eastAsia="es-ES"/>
    </w:rPr>
  </w:style>
  <w:style w:type="paragraph" w:customStyle="1" w:styleId="txfig2">
    <w:name w:val="tx_fig2"/>
    <w:basedOn w:val="txfig1"/>
    <w:uiPriority w:val="99"/>
    <w:rsid w:val="004A05EC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semiHidden/>
    <w:rsid w:val="00AC2D5B"/>
    <w:pPr>
      <w:numPr>
        <w:numId w:val="0"/>
      </w:numPr>
      <w:ind w:left="907"/>
    </w:pPr>
  </w:style>
  <w:style w:type="paragraph" w:styleId="Textosinformato">
    <w:name w:val="Plain Text"/>
    <w:basedOn w:val="Normal"/>
    <w:link w:val="TextosinformatoCar"/>
    <w:uiPriority w:val="99"/>
    <w:rsid w:val="00686015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Courier New" w:hAnsi="Courier New"/>
      <w:sz w:val="20"/>
      <w:szCs w:val="20"/>
      <w:lang w:eastAsia="x-none"/>
    </w:rPr>
  </w:style>
  <w:style w:type="character" w:customStyle="1" w:styleId="PlainTextChar">
    <w:name w:val="Plain Text Char"/>
    <w:uiPriority w:val="99"/>
    <w:semiHidden/>
    <w:rPr>
      <w:rFonts w:ascii="Courier New" w:hAnsi="Courier New" w:cs="Courier New"/>
      <w:sz w:val="20"/>
      <w:szCs w:val="20"/>
      <w:lang w:val="gl-ES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2614D5"/>
    <w:rPr>
      <w:rFonts w:ascii="Courier New" w:hAnsi="Courier New"/>
      <w:sz w:val="20"/>
      <w:lang w:val="gl-ES" w:eastAsia="x-none"/>
    </w:rPr>
  </w:style>
  <w:style w:type="paragraph" w:styleId="Continuarlista2">
    <w:name w:val="List Continue 2"/>
    <w:basedOn w:val="Normal"/>
    <w:uiPriority w:val="99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uiPriority w:val="99"/>
    <w:semiHidden/>
    <w:rsid w:val="00686015"/>
    <w:pPr>
      <w:spacing w:after="120"/>
      <w:ind w:left="1132" w:firstLine="227"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686015"/>
    <w:pPr>
      <w:spacing w:after="120"/>
      <w:ind w:left="283" w:firstLine="227"/>
    </w:pPr>
    <w:rPr>
      <w:szCs w:val="20"/>
      <w:lang w:eastAsia="x-none"/>
    </w:rPr>
  </w:style>
  <w:style w:type="character" w:customStyle="1" w:styleId="BodyTextIndentChar">
    <w:name w:val="Body Text Indent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2614D5"/>
    <w:rPr>
      <w:sz w:val="24"/>
      <w:lang w:val="gl-ES" w:eastAsia="x-none"/>
    </w:rPr>
  </w:style>
  <w:style w:type="paragraph" w:customStyle="1" w:styleId="tt1cp">
    <w:name w:val="tt1cp"/>
    <w:basedOn w:val="tt1c"/>
    <w:uiPriority w:val="99"/>
    <w:rsid w:val="00335F4C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F93978"/>
    <w:pPr>
      <w:spacing w:before="120"/>
      <w:ind w:firstLine="0"/>
    </w:pPr>
  </w:style>
  <w:style w:type="table" w:customStyle="1" w:styleId="57">
    <w:name w:val="57"/>
    <w:uiPriority w:val="99"/>
    <w:rsid w:val="006913B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552E15"/>
    <w:pPr>
      <w:widowControl w:val="0"/>
      <w:autoSpaceDE w:val="0"/>
      <w:autoSpaceDN w:val="0"/>
      <w:adjustRightInd w:val="0"/>
      <w:ind w:left="227" w:firstLine="227"/>
      <w:jc w:val="both"/>
    </w:pPr>
  </w:style>
  <w:style w:type="paragraph" w:customStyle="1" w:styleId="tt1encarnado">
    <w:name w:val="tt1_encarnado"/>
    <w:basedOn w:val="tt1"/>
    <w:uiPriority w:val="99"/>
    <w:rsid w:val="009D2C7A"/>
    <w:rPr>
      <w:color w:val="FF0000"/>
    </w:rPr>
  </w:style>
  <w:style w:type="paragraph" w:customStyle="1" w:styleId="ttp1gris">
    <w:name w:val="ttp1_gris"/>
    <w:basedOn w:val="ttp1"/>
    <w:uiPriority w:val="99"/>
    <w:rsid w:val="00150548"/>
    <w:pPr>
      <w:widowControl w:val="0"/>
      <w:autoSpaceDE w:val="0"/>
      <w:autoSpaceDN w:val="0"/>
      <w:adjustRightInd w:val="0"/>
    </w:pPr>
    <w:rPr>
      <w:color w:val="999999"/>
    </w:rPr>
  </w:style>
  <w:style w:type="paragraph" w:customStyle="1" w:styleId="ttp3">
    <w:name w:val="ttp3"/>
    <w:basedOn w:val="ttp2"/>
    <w:uiPriority w:val="99"/>
    <w:rsid w:val="009628B5"/>
    <w:pPr>
      <w:widowControl w:val="0"/>
      <w:tabs>
        <w:tab w:val="left" w:pos="680"/>
      </w:tabs>
      <w:autoSpaceDE w:val="0"/>
      <w:autoSpaceDN w:val="0"/>
      <w:adjustRightInd w:val="0"/>
      <w:ind w:left="681"/>
      <w:jc w:val="both"/>
    </w:pPr>
  </w:style>
  <w:style w:type="paragraph" w:customStyle="1" w:styleId="ttp1azul">
    <w:name w:val="ttp1_azul"/>
    <w:basedOn w:val="ttp1"/>
    <w:uiPriority w:val="99"/>
    <w:rsid w:val="00150548"/>
    <w:pPr>
      <w:widowControl w:val="0"/>
      <w:autoSpaceDE w:val="0"/>
      <w:autoSpaceDN w:val="0"/>
      <w:adjustRightInd w:val="0"/>
      <w:jc w:val="both"/>
    </w:pPr>
    <w:rPr>
      <w:color w:val="0000FF"/>
    </w:rPr>
  </w:style>
  <w:style w:type="paragraph" w:styleId="Textoindependiente2">
    <w:name w:val="Body Text 2"/>
    <w:basedOn w:val="Normal"/>
    <w:link w:val="Textoindependiente2Car"/>
    <w:uiPriority w:val="99"/>
    <w:semiHidden/>
    <w:rsid w:val="00921B7F"/>
    <w:pPr>
      <w:numPr>
        <w:numId w:val="16"/>
      </w:numPr>
      <w:spacing w:after="120" w:line="480" w:lineRule="auto"/>
    </w:pPr>
    <w:rPr>
      <w:lang w:eastAsia="x-none"/>
    </w:rPr>
  </w:style>
  <w:style w:type="character" w:customStyle="1" w:styleId="BodyText2Char">
    <w:name w:val="Body Text 2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614D5"/>
    <w:rPr>
      <w:sz w:val="24"/>
      <w:szCs w:val="24"/>
      <w:lang w:eastAsia="x-none"/>
    </w:rPr>
  </w:style>
  <w:style w:type="paragraph" w:customStyle="1" w:styleId="pn2">
    <w:name w:val="pn2"/>
    <w:basedOn w:val="Textoindependiente"/>
    <w:uiPriority w:val="99"/>
    <w:rsid w:val="00921B7F"/>
    <w:pPr>
      <w:widowControl/>
      <w:numPr>
        <w:numId w:val="15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customStyle="1" w:styleId="ttp2encarnado">
    <w:name w:val="ttp2_encarnado"/>
    <w:basedOn w:val="ttp2"/>
    <w:uiPriority w:val="99"/>
    <w:rsid w:val="00150548"/>
    <w:rPr>
      <w:color w:val="FF0000"/>
    </w:rPr>
  </w:style>
  <w:style w:type="paragraph" w:customStyle="1" w:styleId="ttp2verde">
    <w:name w:val="ttp2_verde"/>
    <w:basedOn w:val="ttp2encarnado"/>
    <w:uiPriority w:val="99"/>
    <w:rsid w:val="00C57CA5"/>
    <w:rPr>
      <w:color w:val="339966"/>
    </w:rPr>
  </w:style>
  <w:style w:type="paragraph" w:customStyle="1" w:styleId="ttp3encarnado">
    <w:name w:val="ttp3_encarnado"/>
    <w:basedOn w:val="ttp3"/>
    <w:uiPriority w:val="99"/>
    <w:rsid w:val="00150548"/>
    <w:pPr>
      <w:tabs>
        <w:tab w:val="clear" w:pos="454"/>
      </w:tabs>
    </w:pPr>
    <w:rPr>
      <w:color w:val="FF0000"/>
    </w:rPr>
  </w:style>
  <w:style w:type="paragraph" w:customStyle="1" w:styleId="ttp1verde">
    <w:name w:val="ttp1_verde"/>
    <w:basedOn w:val="ttp1"/>
    <w:uiPriority w:val="99"/>
    <w:rsid w:val="00150548"/>
    <w:rPr>
      <w:color w:val="339966"/>
    </w:rPr>
  </w:style>
  <w:style w:type="paragraph" w:customStyle="1" w:styleId="ttp1encarnado">
    <w:name w:val="ttp1_encarnado"/>
    <w:basedOn w:val="ttp1verde"/>
    <w:uiPriority w:val="99"/>
    <w:rsid w:val="00D01D78"/>
    <w:rPr>
      <w:color w:val="FF0000"/>
    </w:rPr>
  </w:style>
  <w:style w:type="paragraph" w:customStyle="1" w:styleId="ttp2azul">
    <w:name w:val="ttp2_azul"/>
    <w:basedOn w:val="ttp2verde"/>
    <w:uiPriority w:val="99"/>
    <w:rsid w:val="006B794F"/>
    <w:rPr>
      <w:color w:val="0000FF"/>
    </w:rPr>
  </w:style>
  <w:style w:type="paragraph" w:customStyle="1" w:styleId="ttp3azul">
    <w:name w:val="ttp3_azul"/>
    <w:basedOn w:val="ttp3encarnado"/>
    <w:uiPriority w:val="99"/>
    <w:rsid w:val="00150548"/>
    <w:pPr>
      <w:jc w:val="left"/>
    </w:pPr>
    <w:rPr>
      <w:color w:val="0000FF"/>
    </w:rPr>
  </w:style>
  <w:style w:type="paragraph" w:customStyle="1" w:styleId="ttp3verde">
    <w:name w:val="ttp3_verde"/>
    <w:basedOn w:val="ttp3encarnado"/>
    <w:uiPriority w:val="99"/>
    <w:rsid w:val="006B794F"/>
    <w:rPr>
      <w:color w:val="339966"/>
    </w:rPr>
  </w:style>
  <w:style w:type="character" w:customStyle="1" w:styleId="cvermello">
    <w:name w:val="c_vermello"/>
    <w:uiPriority w:val="99"/>
    <w:rsid w:val="001966D3"/>
    <w:rPr>
      <w:color w:val="FF0000"/>
      <w:lang w:val="x-none" w:eastAsia="ar-SA" w:bidi="ar-SA"/>
    </w:rPr>
  </w:style>
  <w:style w:type="character" w:customStyle="1" w:styleId="cazul">
    <w:name w:val="c_azul"/>
    <w:uiPriority w:val="99"/>
    <w:rsid w:val="001966D3"/>
    <w:rPr>
      <w:color w:val="0000FF"/>
      <w:lang w:val="x-none" w:eastAsia="ar-SA" w:bidi="ar-SA"/>
    </w:rPr>
  </w:style>
  <w:style w:type="paragraph" w:styleId="Textoindependiente3">
    <w:name w:val="Body Text 3"/>
    <w:basedOn w:val="Normal"/>
    <w:link w:val="Textoindependiente3Car"/>
    <w:uiPriority w:val="99"/>
    <w:semiHidden/>
    <w:rsid w:val="001966D3"/>
    <w:pPr>
      <w:spacing w:after="120"/>
    </w:pPr>
    <w:rPr>
      <w:sz w:val="16"/>
      <w:szCs w:val="20"/>
      <w:lang w:eastAsia="x-none"/>
    </w:rPr>
  </w:style>
  <w:style w:type="character" w:customStyle="1" w:styleId="BodyText3Char">
    <w:name w:val="Body Text 3 Char"/>
    <w:uiPriority w:val="99"/>
    <w:semiHidden/>
    <w:rPr>
      <w:rFonts w:cs="Times New Roman"/>
      <w:sz w:val="16"/>
      <w:szCs w:val="16"/>
      <w:lang w:val="gl-ES" w:eastAsia="x-none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614D5"/>
    <w:rPr>
      <w:sz w:val="16"/>
      <w:lang w:val="gl-ES" w:eastAsia="x-none"/>
    </w:rPr>
  </w:style>
  <w:style w:type="character" w:customStyle="1" w:styleId="criscado">
    <w:name w:val="c_riscado"/>
    <w:uiPriority w:val="99"/>
    <w:rsid w:val="001966D3"/>
    <w:rPr>
      <w:strike/>
      <w:color w:val="auto"/>
      <w:vertAlign w:val="baseline"/>
      <w:lang w:val="x-none" w:eastAsia="ar-SA" w:bidi="ar-SA"/>
    </w:rPr>
  </w:style>
  <w:style w:type="paragraph" w:customStyle="1" w:styleId="n7">
    <w:name w:val="n7"/>
    <w:basedOn w:val="n6"/>
    <w:uiPriority w:val="99"/>
    <w:rsid w:val="00491746"/>
    <w:pPr>
      <w:tabs>
        <w:tab w:val="left" w:pos="907"/>
      </w:tabs>
      <w:spacing w:after="120"/>
      <w:outlineLvl w:val="6"/>
    </w:pPr>
    <w:rPr>
      <w:color w:val="808080" w:themeColor="background1" w:themeShade="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semiHidden/>
    <w:rsid w:val="001966D3"/>
    <w:pPr>
      <w:numPr>
        <w:numId w:val="8"/>
      </w:numPr>
      <w:tabs>
        <w:tab w:val="clear" w:pos="851"/>
      </w:tabs>
      <w:spacing w:before="20" w:after="20"/>
      <w:ind w:left="360" w:hanging="360"/>
    </w:pPr>
    <w:rPr>
      <w:rFonts w:ascii="Arial Narrow" w:hAnsi="Arial Narrow"/>
      <w:sz w:val="18"/>
      <w:szCs w:val="20"/>
    </w:rPr>
  </w:style>
  <w:style w:type="paragraph" w:customStyle="1" w:styleId="auc">
    <w:name w:val="auc"/>
    <w:basedOn w:val="Textoindependiente"/>
    <w:uiPriority w:val="99"/>
    <w:semiHidden/>
    <w:rsid w:val="001966D3"/>
    <w:pPr>
      <w:ind w:firstLine="0"/>
    </w:pPr>
    <w:rPr>
      <w:rFonts w:ascii="Arial" w:hAnsi="Arial" w:cs="Arial"/>
      <w:b/>
      <w:bCs/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rsid w:val="001966D3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sz w:val="20"/>
      <w:szCs w:val="20"/>
      <w:lang w:eastAsia="x-none"/>
    </w:rPr>
  </w:style>
  <w:style w:type="character" w:customStyle="1" w:styleId="CommentTextChar">
    <w:name w:val="Comment Text Char"/>
    <w:uiPriority w:val="99"/>
    <w:semiHidden/>
    <w:rPr>
      <w:rFonts w:cs="Times New Roman"/>
      <w:sz w:val="20"/>
      <w:szCs w:val="20"/>
      <w:lang w:val="gl-ES"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614D5"/>
    <w:rPr>
      <w:sz w:val="20"/>
      <w:lang w:val="gl-ES" w:eastAsia="x-none"/>
    </w:rPr>
  </w:style>
  <w:style w:type="paragraph" w:styleId="Textonotapie">
    <w:name w:val="footnote text"/>
    <w:basedOn w:val="Normal"/>
    <w:link w:val="TextonotapieCar"/>
    <w:uiPriority w:val="99"/>
    <w:semiHidden/>
    <w:rsid w:val="00B051E2"/>
    <w:pPr>
      <w:widowControl/>
      <w:tabs>
        <w:tab w:val="clear" w:pos="851"/>
      </w:tabs>
      <w:autoSpaceDE/>
      <w:autoSpaceDN/>
      <w:adjustRightInd/>
      <w:ind w:firstLine="0"/>
      <w:jc w:val="left"/>
    </w:pPr>
    <w:rPr>
      <w:sz w:val="20"/>
      <w:szCs w:val="20"/>
      <w:lang w:eastAsia="x-none"/>
    </w:rPr>
  </w:style>
  <w:style w:type="character" w:customStyle="1" w:styleId="FootnoteTextChar">
    <w:name w:val="Footnote Text Char"/>
    <w:uiPriority w:val="99"/>
    <w:semiHidden/>
    <w:rPr>
      <w:rFonts w:cs="Times New Roman"/>
      <w:sz w:val="20"/>
      <w:szCs w:val="20"/>
      <w:lang w:val="gl-ES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B051E2"/>
    <w:rPr>
      <w:lang w:eastAsia="x-none"/>
    </w:rPr>
  </w:style>
  <w:style w:type="paragraph" w:customStyle="1" w:styleId="listaxe1">
    <w:name w:val="listaxe1"/>
    <w:basedOn w:val="Normal"/>
    <w:uiPriority w:val="99"/>
    <w:semiHidden/>
    <w:rsid w:val="001966D3"/>
    <w:pPr>
      <w:tabs>
        <w:tab w:val="left" w:pos="2127"/>
        <w:tab w:val="left" w:pos="2835"/>
        <w:tab w:val="left" w:pos="3686"/>
      </w:tabs>
      <w:spacing w:before="180" w:after="180"/>
      <w:ind w:left="1191" w:firstLine="0"/>
      <w:jc w:val="left"/>
    </w:pPr>
    <w:rPr>
      <w:rFonts w:ascii="Courier New" w:hAnsi="Courier New" w:cs="Courier New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1966D3"/>
    <w:rPr>
      <w:sz w:val="2"/>
      <w:szCs w:val="20"/>
      <w:lang w:eastAsia="x-none"/>
    </w:rPr>
  </w:style>
  <w:style w:type="character" w:customStyle="1" w:styleId="BalloonTextChar">
    <w:name w:val="Balloon Text Char"/>
    <w:uiPriority w:val="99"/>
    <w:semiHidden/>
    <w:rPr>
      <w:rFonts w:cs="Times New Roman"/>
      <w:sz w:val="2"/>
      <w:lang w:val="gl-ES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2614D5"/>
    <w:rPr>
      <w:sz w:val="2"/>
      <w:lang w:val="gl-ES" w:eastAsia="x-none"/>
    </w:rPr>
  </w:style>
  <w:style w:type="character" w:styleId="Refdecomentario">
    <w:name w:val="annotation reference"/>
    <w:uiPriority w:val="99"/>
    <w:semiHidden/>
    <w:rsid w:val="001966D3"/>
    <w:rPr>
      <w:rFonts w:cs="Times New Roman"/>
      <w:sz w:val="16"/>
    </w:rPr>
  </w:style>
  <w:style w:type="paragraph" w:styleId="Listaconvietas2">
    <w:name w:val="List Bullet 2"/>
    <w:basedOn w:val="Normal"/>
    <w:autoRedefine/>
    <w:uiPriority w:val="99"/>
    <w:semiHidden/>
    <w:rsid w:val="001966D3"/>
    <w:pPr>
      <w:widowControl/>
      <w:tabs>
        <w:tab w:val="clear" w:pos="851"/>
        <w:tab w:val="num" w:pos="511"/>
        <w:tab w:val="num" w:pos="1191"/>
      </w:tabs>
      <w:autoSpaceDE/>
      <w:autoSpaceDN/>
      <w:adjustRightInd/>
      <w:spacing w:before="0" w:after="0"/>
      <w:ind w:left="454" w:hanging="227"/>
      <w:jc w:val="left"/>
    </w:pPr>
    <w:rPr>
      <w:lang w:val="es-ES"/>
    </w:rPr>
  </w:style>
  <w:style w:type="paragraph" w:styleId="Listaconvietas3">
    <w:name w:val="List Bullet 3"/>
    <w:basedOn w:val="Normal"/>
    <w:autoRedefine/>
    <w:uiPriority w:val="99"/>
    <w:semiHidden/>
    <w:rsid w:val="001966D3"/>
    <w:pPr>
      <w:widowControl/>
      <w:tabs>
        <w:tab w:val="clear" w:pos="851"/>
        <w:tab w:val="num" w:pos="1474"/>
      </w:tabs>
      <w:autoSpaceDE/>
      <w:autoSpaceDN/>
      <w:adjustRightInd/>
      <w:spacing w:before="0" w:after="0"/>
      <w:ind w:left="1474" w:hanging="283"/>
      <w:jc w:val="left"/>
    </w:pPr>
    <w:rPr>
      <w:lang w:val="es-ES"/>
    </w:rPr>
  </w:style>
  <w:style w:type="paragraph" w:customStyle="1" w:styleId="n22">
    <w:name w:val="n22"/>
    <w:basedOn w:val="Normal"/>
    <w:uiPriority w:val="99"/>
    <w:semiHidden/>
    <w:rsid w:val="001966D3"/>
    <w:pPr>
      <w:widowControl/>
      <w:numPr>
        <w:numId w:val="17"/>
      </w:numPr>
      <w:tabs>
        <w:tab w:val="clear" w:pos="851"/>
        <w:tab w:val="clear" w:pos="2325"/>
        <w:tab w:val="num" w:pos="645"/>
      </w:tabs>
      <w:autoSpaceDE/>
      <w:autoSpaceDN/>
      <w:adjustRightInd/>
      <w:spacing w:before="0" w:after="0"/>
      <w:ind w:left="645" w:hanging="360"/>
    </w:pPr>
    <w:rPr>
      <w:rFonts w:ascii="Arial" w:hAnsi="Arial" w:cs="Arial"/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17C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622D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622D"/>
    <w:rPr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D62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4318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lang w:eastAsia="gl-ES"/>
    </w:rPr>
  </w:style>
  <w:style w:type="character" w:styleId="Nmerodepgina">
    <w:name w:val="page number"/>
    <w:basedOn w:val="Fuentedeprrafopredeter"/>
    <w:uiPriority w:val="99"/>
    <w:rsid w:val="000E320C"/>
    <w:rPr>
      <w:rFonts w:cs="Times New Roman"/>
    </w:rPr>
  </w:style>
  <w:style w:type="paragraph" w:styleId="Prrafodelista">
    <w:name w:val="List Paragraph"/>
    <w:basedOn w:val="Normal"/>
    <w:uiPriority w:val="34"/>
    <w:qFormat/>
    <w:rsid w:val="000E320C"/>
    <w:pPr>
      <w:widowControl/>
      <w:tabs>
        <w:tab w:val="clear" w:pos="851"/>
      </w:tabs>
      <w:autoSpaceDE/>
      <w:autoSpaceDN/>
      <w:adjustRightInd/>
      <w:spacing w:before="0" w:after="0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/>
    <w:lsdException w:name="heading 2" w:locked="1" w:semiHidden="0" w:uiPriority="0"/>
    <w:lsdException w:name="heading 3" w:locked="1" w:semiHidden="0" w:uiPriority="0"/>
    <w:lsdException w:name="heading 4" w:locked="1" w:semiHidden="0" w:uiPriority="0"/>
    <w:lsdException w:name="heading 5" w:locked="1" w:semiHidden="0" w:uiPriority="0"/>
    <w:lsdException w:name="heading 6" w:locked="1" w:semiHidden="0" w:uiPriority="0"/>
    <w:lsdException w:name="heading 7" w:locked="1" w:semiHidden="0" w:uiPriority="0"/>
    <w:lsdException w:name="heading 8" w:locked="1" w:semiHidden="0" w:uiPriority="0"/>
    <w:lsdException w:name="heading 9" w:locked="1" w:semiHidden="0" w:uiPriority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/>
    <w:lsdException w:name="Emphasis" w:locked="1" w:semiHidden="0" w:uiPriority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1746"/>
    <w:pPr>
      <w:widowControl w:val="0"/>
      <w:tabs>
        <w:tab w:val="left" w:pos="851"/>
      </w:tabs>
      <w:autoSpaceDE w:val="0"/>
      <w:autoSpaceDN w:val="0"/>
      <w:adjustRightInd w:val="0"/>
      <w:spacing w:before="60" w:after="60"/>
      <w:ind w:left="907" w:firstLine="284"/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rsid w:val="00237025"/>
    <w:pPr>
      <w:keepNext/>
      <w:jc w:val="left"/>
      <w:outlineLvl w:val="0"/>
    </w:pPr>
    <w:rPr>
      <w:rFonts w:ascii="Cambria" w:hAnsi="Cambria"/>
      <w:b/>
      <w:kern w:val="32"/>
      <w:sz w:val="32"/>
      <w:szCs w:val="20"/>
      <w:lang w:eastAsia="x-none"/>
    </w:rPr>
  </w:style>
  <w:style w:type="paragraph" w:styleId="Ttulo2">
    <w:name w:val="heading 2"/>
    <w:basedOn w:val="Normal"/>
    <w:next w:val="Normal"/>
    <w:link w:val="Ttulo2Car"/>
    <w:uiPriority w:val="99"/>
    <w:rsid w:val="00237025"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  <w:rPr>
      <w:rFonts w:ascii="Cambria" w:hAnsi="Cambria"/>
      <w:b/>
      <w:i/>
      <w:sz w:val="28"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9"/>
    <w:rsid w:val="00237025"/>
    <w:pPr>
      <w:keepNext/>
      <w:outlineLvl w:val="2"/>
    </w:pPr>
    <w:rPr>
      <w:rFonts w:ascii="Cambria" w:hAnsi="Cambria"/>
      <w:b/>
      <w:sz w:val="26"/>
      <w:szCs w:val="20"/>
      <w:lang w:eastAsia="x-none"/>
    </w:rPr>
  </w:style>
  <w:style w:type="paragraph" w:styleId="Ttulo4">
    <w:name w:val="heading 4"/>
    <w:basedOn w:val="Normal"/>
    <w:next w:val="Normal"/>
    <w:link w:val="Ttulo4Car"/>
    <w:uiPriority w:val="99"/>
    <w:rsid w:val="00237025"/>
    <w:pPr>
      <w:keepNext/>
      <w:outlineLvl w:val="3"/>
    </w:pPr>
    <w:rPr>
      <w:rFonts w:ascii="Calibri" w:hAnsi="Calibri"/>
      <w:b/>
      <w:sz w:val="28"/>
      <w:szCs w:val="20"/>
      <w:lang w:eastAsia="x-none"/>
    </w:rPr>
  </w:style>
  <w:style w:type="paragraph" w:styleId="Ttulo5">
    <w:name w:val="heading 5"/>
    <w:basedOn w:val="Normal"/>
    <w:next w:val="Normal"/>
    <w:link w:val="Ttulo5Car"/>
    <w:uiPriority w:val="99"/>
    <w:rsid w:val="00237025"/>
    <w:pPr>
      <w:keepNext/>
      <w:tabs>
        <w:tab w:val="left" w:pos="-1440"/>
      </w:tabs>
      <w:jc w:val="right"/>
      <w:outlineLvl w:val="4"/>
    </w:pPr>
    <w:rPr>
      <w:rFonts w:ascii="Calibri" w:hAnsi="Calibri"/>
      <w:b/>
      <w:i/>
      <w:sz w:val="26"/>
      <w:szCs w:val="20"/>
      <w:lang w:eastAsia="x-none"/>
    </w:rPr>
  </w:style>
  <w:style w:type="paragraph" w:styleId="Ttulo6">
    <w:name w:val="heading 6"/>
    <w:basedOn w:val="Normal"/>
    <w:next w:val="Normal"/>
    <w:link w:val="Ttulo6Car"/>
    <w:uiPriority w:val="99"/>
    <w:rsid w:val="00237025"/>
    <w:pPr>
      <w:keepNext/>
      <w:tabs>
        <w:tab w:val="left" w:pos="-1440"/>
      </w:tabs>
      <w:jc w:val="right"/>
      <w:outlineLvl w:val="5"/>
    </w:pPr>
    <w:rPr>
      <w:rFonts w:ascii="Calibri" w:hAnsi="Calibri"/>
      <w:b/>
      <w:sz w:val="20"/>
      <w:szCs w:val="20"/>
      <w:lang w:eastAsia="x-none"/>
    </w:rPr>
  </w:style>
  <w:style w:type="paragraph" w:styleId="Ttulo7">
    <w:name w:val="heading 7"/>
    <w:basedOn w:val="Normal"/>
    <w:next w:val="Normal"/>
    <w:link w:val="Ttulo7Car"/>
    <w:uiPriority w:val="99"/>
    <w:rsid w:val="00237025"/>
    <w:pPr>
      <w:keepNext/>
      <w:tabs>
        <w:tab w:val="left" w:pos="-1440"/>
      </w:tabs>
      <w:outlineLvl w:val="6"/>
    </w:pPr>
    <w:rPr>
      <w:rFonts w:ascii="Calibri" w:hAnsi="Calibri"/>
      <w:szCs w:val="20"/>
      <w:lang w:eastAsia="x-none"/>
    </w:rPr>
  </w:style>
  <w:style w:type="paragraph" w:styleId="Ttulo8">
    <w:name w:val="heading 8"/>
    <w:basedOn w:val="Normal"/>
    <w:next w:val="Normal"/>
    <w:link w:val="Ttulo8Car"/>
    <w:uiPriority w:val="99"/>
    <w:rsid w:val="00237025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rFonts w:ascii="Calibri" w:hAnsi="Calibri"/>
      <w:i/>
      <w:szCs w:val="20"/>
      <w:lang w:eastAsia="x-none"/>
    </w:rPr>
  </w:style>
  <w:style w:type="paragraph" w:styleId="Ttulo9">
    <w:name w:val="heading 9"/>
    <w:basedOn w:val="Normal"/>
    <w:next w:val="Normal"/>
    <w:link w:val="Ttulo9Car"/>
    <w:uiPriority w:val="99"/>
    <w:rsid w:val="00237025"/>
    <w:pPr>
      <w:keepNext/>
      <w:tabs>
        <w:tab w:val="left" w:pos="-1440"/>
      </w:tabs>
      <w:outlineLvl w:val="8"/>
    </w:pPr>
    <w:rPr>
      <w:rFonts w:ascii="Cambria" w:hAnsi="Cambria"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2">
    <w:name w:val="cita2"/>
    <w:basedOn w:val="cita1"/>
    <w:qFormat/>
    <w:rsid w:val="00A77163"/>
    <w:pPr>
      <w:spacing w:before="120"/>
    </w:pPr>
    <w:rPr>
      <w:rFonts w:ascii="Arial" w:hAnsi="Arial"/>
    </w:rPr>
  </w:style>
  <w:style w:type="character" w:customStyle="1" w:styleId="Heading2Char">
    <w:name w:val="Heading 2 Char"/>
    <w:uiPriority w:val="9"/>
    <w:semiHidden/>
    <w:rPr>
      <w:rFonts w:ascii="Cambria" w:hAnsi="Cambria" w:cs="Times New Roman"/>
      <w:b/>
      <w:bCs/>
      <w:i/>
      <w:iCs/>
      <w:sz w:val="28"/>
      <w:szCs w:val="28"/>
      <w:lang w:val="gl-ES" w:eastAsia="x-none"/>
    </w:rPr>
  </w:style>
  <w:style w:type="character" w:customStyle="1" w:styleId="Heading3Char">
    <w:name w:val="Heading 3 Char"/>
    <w:uiPriority w:val="9"/>
    <w:semiHidden/>
    <w:rPr>
      <w:rFonts w:ascii="Cambria" w:hAnsi="Cambria" w:cs="Times New Roman"/>
      <w:b/>
      <w:bCs/>
      <w:sz w:val="26"/>
      <w:szCs w:val="26"/>
      <w:lang w:val="gl-ES" w:eastAsia="x-none"/>
    </w:rPr>
  </w:style>
  <w:style w:type="character" w:customStyle="1" w:styleId="Heading4Char">
    <w:name w:val="Heading 4 Char"/>
    <w:uiPriority w:val="9"/>
    <w:semiHidden/>
    <w:rPr>
      <w:rFonts w:ascii="Calibri" w:hAnsi="Calibri" w:cs="Times New Roman"/>
      <w:b/>
      <w:bCs/>
      <w:sz w:val="28"/>
      <w:szCs w:val="28"/>
      <w:lang w:val="gl-ES" w:eastAsia="x-none"/>
    </w:rPr>
  </w:style>
  <w:style w:type="character" w:customStyle="1" w:styleId="Heading5Char">
    <w:name w:val="Heading 5 Char"/>
    <w:uiPriority w:val="9"/>
    <w:semiHidden/>
    <w:rPr>
      <w:rFonts w:ascii="Calibri" w:hAnsi="Calibri" w:cs="Times New Roman"/>
      <w:b/>
      <w:bCs/>
      <w:i/>
      <w:iCs/>
      <w:sz w:val="26"/>
      <w:szCs w:val="26"/>
      <w:lang w:val="gl-ES" w:eastAsia="x-none"/>
    </w:rPr>
  </w:style>
  <w:style w:type="character" w:customStyle="1" w:styleId="Heading6Char">
    <w:name w:val="Heading 6 Char"/>
    <w:uiPriority w:val="9"/>
    <w:semiHidden/>
    <w:rPr>
      <w:rFonts w:ascii="Calibri" w:hAnsi="Calibri" w:cs="Times New Roman"/>
      <w:b/>
      <w:bCs/>
      <w:lang w:val="gl-ES" w:eastAsia="x-none"/>
    </w:rPr>
  </w:style>
  <w:style w:type="character" w:customStyle="1" w:styleId="Heading7Char">
    <w:name w:val="Heading 7 Char"/>
    <w:uiPriority w:val="9"/>
    <w:semiHidden/>
    <w:rPr>
      <w:rFonts w:ascii="Calibri" w:hAnsi="Calibri" w:cs="Times New Roman"/>
      <w:sz w:val="24"/>
      <w:szCs w:val="24"/>
      <w:lang w:val="gl-ES" w:eastAsia="x-none"/>
    </w:rPr>
  </w:style>
  <w:style w:type="character" w:customStyle="1" w:styleId="Heading8Char">
    <w:name w:val="Heading 8 Char"/>
    <w:uiPriority w:val="9"/>
    <w:semiHidden/>
    <w:rPr>
      <w:rFonts w:ascii="Calibri" w:hAnsi="Calibri" w:cs="Times New Roman"/>
      <w:i/>
      <w:iCs/>
      <w:sz w:val="24"/>
      <w:szCs w:val="24"/>
      <w:lang w:val="gl-ES" w:eastAsia="x-none"/>
    </w:rPr>
  </w:style>
  <w:style w:type="character" w:customStyle="1" w:styleId="Heading9Char">
    <w:name w:val="Heading 9 Char"/>
    <w:uiPriority w:val="9"/>
    <w:semiHidden/>
    <w:rPr>
      <w:rFonts w:ascii="Cambria" w:hAnsi="Cambria" w:cs="Times New Roman"/>
      <w:lang w:val="gl-ES" w:eastAsia="x-none"/>
    </w:rPr>
  </w:style>
  <w:style w:type="character" w:customStyle="1" w:styleId="Ttulo1Car">
    <w:name w:val="Título 1 Car"/>
    <w:link w:val="Ttulo1"/>
    <w:uiPriority w:val="99"/>
    <w:locked/>
    <w:rsid w:val="002614D5"/>
    <w:rPr>
      <w:rFonts w:ascii="Cambria" w:hAnsi="Cambria"/>
      <w:b/>
      <w:kern w:val="32"/>
      <w:sz w:val="32"/>
      <w:lang w:val="gl-ES" w:eastAsia="x-none"/>
    </w:rPr>
  </w:style>
  <w:style w:type="character" w:customStyle="1" w:styleId="Ttulo2Car">
    <w:name w:val="Título 2 Car"/>
    <w:link w:val="Ttulo2"/>
    <w:uiPriority w:val="99"/>
    <w:semiHidden/>
    <w:locked/>
    <w:rsid w:val="002614D5"/>
    <w:rPr>
      <w:rFonts w:ascii="Cambria" w:hAnsi="Cambria"/>
      <w:b/>
      <w:i/>
      <w:sz w:val="28"/>
      <w:lang w:val="gl-ES" w:eastAsia="x-none"/>
    </w:rPr>
  </w:style>
  <w:style w:type="character" w:customStyle="1" w:styleId="Ttulo3Car">
    <w:name w:val="Título 3 Car"/>
    <w:link w:val="Ttulo3"/>
    <w:uiPriority w:val="99"/>
    <w:semiHidden/>
    <w:locked/>
    <w:rsid w:val="002614D5"/>
    <w:rPr>
      <w:rFonts w:ascii="Cambria" w:hAnsi="Cambria"/>
      <w:b/>
      <w:sz w:val="26"/>
      <w:lang w:val="gl-ES" w:eastAsia="x-none"/>
    </w:rPr>
  </w:style>
  <w:style w:type="character" w:customStyle="1" w:styleId="Ttulo4Car">
    <w:name w:val="Título 4 Car"/>
    <w:link w:val="Ttulo4"/>
    <w:uiPriority w:val="99"/>
    <w:semiHidden/>
    <w:locked/>
    <w:rsid w:val="002614D5"/>
    <w:rPr>
      <w:rFonts w:ascii="Calibri" w:hAnsi="Calibri"/>
      <w:b/>
      <w:sz w:val="28"/>
      <w:lang w:val="gl-ES" w:eastAsia="x-none"/>
    </w:rPr>
  </w:style>
  <w:style w:type="character" w:customStyle="1" w:styleId="Ttulo5Car">
    <w:name w:val="Título 5 Car"/>
    <w:link w:val="Ttulo5"/>
    <w:uiPriority w:val="99"/>
    <w:semiHidden/>
    <w:locked/>
    <w:rsid w:val="002614D5"/>
    <w:rPr>
      <w:rFonts w:ascii="Calibri" w:hAnsi="Calibri"/>
      <w:b/>
      <w:i/>
      <w:sz w:val="26"/>
      <w:lang w:val="gl-ES" w:eastAsia="x-none"/>
    </w:rPr>
  </w:style>
  <w:style w:type="character" w:customStyle="1" w:styleId="Ttulo6Car">
    <w:name w:val="Título 6 Car"/>
    <w:link w:val="Ttulo6"/>
    <w:uiPriority w:val="99"/>
    <w:semiHidden/>
    <w:locked/>
    <w:rsid w:val="002614D5"/>
    <w:rPr>
      <w:rFonts w:ascii="Calibri" w:hAnsi="Calibri"/>
      <w:b/>
      <w:lang w:val="gl-ES" w:eastAsia="x-none"/>
    </w:rPr>
  </w:style>
  <w:style w:type="character" w:customStyle="1" w:styleId="Ttulo7Car">
    <w:name w:val="Título 7 Car"/>
    <w:link w:val="Ttulo7"/>
    <w:uiPriority w:val="99"/>
    <w:semiHidden/>
    <w:locked/>
    <w:rsid w:val="002614D5"/>
    <w:rPr>
      <w:rFonts w:ascii="Calibri" w:hAnsi="Calibri"/>
      <w:sz w:val="24"/>
      <w:lang w:val="gl-ES" w:eastAsia="x-none"/>
    </w:rPr>
  </w:style>
  <w:style w:type="character" w:customStyle="1" w:styleId="Ttulo8Car">
    <w:name w:val="Título 8 Car"/>
    <w:link w:val="Ttulo8"/>
    <w:uiPriority w:val="99"/>
    <w:semiHidden/>
    <w:locked/>
    <w:rsid w:val="002614D5"/>
    <w:rPr>
      <w:rFonts w:ascii="Calibri" w:hAnsi="Calibri"/>
      <w:i/>
      <w:sz w:val="24"/>
      <w:lang w:val="gl-ES" w:eastAsia="x-none"/>
    </w:rPr>
  </w:style>
  <w:style w:type="character" w:customStyle="1" w:styleId="Ttulo9Car">
    <w:name w:val="Título 9 Car"/>
    <w:link w:val="Ttulo9"/>
    <w:uiPriority w:val="99"/>
    <w:semiHidden/>
    <w:locked/>
    <w:rsid w:val="002614D5"/>
    <w:rPr>
      <w:rFonts w:ascii="Cambria" w:hAnsi="Cambria"/>
      <w:lang w:val="gl-ES" w:eastAsia="x-none"/>
    </w:rPr>
  </w:style>
  <w:style w:type="character" w:styleId="Hipervnculo">
    <w:name w:val="Hyperlink"/>
    <w:uiPriority w:val="99"/>
    <w:rsid w:val="00237025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37025"/>
    <w:rPr>
      <w:rFonts w:cs="Times New Roman"/>
      <w:color w:val="800080"/>
      <w:u w:val="single"/>
    </w:rPr>
  </w:style>
  <w:style w:type="paragraph" w:styleId="TDC1">
    <w:name w:val="toc 1"/>
    <w:basedOn w:val="Normal"/>
    <w:next w:val="Normal"/>
    <w:uiPriority w:val="39"/>
    <w:rsid w:val="00317BB9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before="120" w:after="120"/>
      <w:ind w:left="567" w:hanging="567"/>
      <w:jc w:val="left"/>
    </w:pPr>
    <w:rPr>
      <w:rFonts w:ascii="Arial" w:hAnsi="Arial" w:cs="Arial"/>
      <w:b/>
      <w:noProof/>
      <w:color w:val="3342B5"/>
    </w:rPr>
  </w:style>
  <w:style w:type="paragraph" w:styleId="TDC2">
    <w:name w:val="toc 2"/>
    <w:basedOn w:val="TDC1"/>
    <w:next w:val="Normal"/>
    <w:uiPriority w:val="39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uiPriority w:val="39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uiPriority w:val="39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uiPriority w:val="39"/>
    <w:rsid w:val="009C563D"/>
    <w:pPr>
      <w:spacing w:before="40" w:after="40"/>
      <w:ind w:left="2268" w:firstLine="0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uiPriority w:val="39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uiPriority w:val="99"/>
    <w:semiHidden/>
    <w:rsid w:val="00237025"/>
    <w:pPr>
      <w:ind w:left="1440"/>
    </w:pPr>
  </w:style>
  <w:style w:type="paragraph" w:styleId="TDC8">
    <w:name w:val="toc 8"/>
    <w:basedOn w:val="TDC1"/>
    <w:next w:val="Normal"/>
    <w:autoRedefine/>
    <w:uiPriority w:val="99"/>
    <w:semiHidden/>
    <w:rsid w:val="00237025"/>
    <w:pPr>
      <w:ind w:left="1680"/>
    </w:pPr>
  </w:style>
  <w:style w:type="paragraph" w:styleId="TDC9">
    <w:name w:val="toc 9"/>
    <w:basedOn w:val="TDC1"/>
    <w:next w:val="Normal"/>
    <w:autoRedefine/>
    <w:uiPriority w:val="99"/>
    <w:semiHidden/>
    <w:rsid w:val="00237025"/>
    <w:pPr>
      <w:ind w:left="1920"/>
    </w:pPr>
  </w:style>
  <w:style w:type="paragraph" w:styleId="Piedepgina">
    <w:name w:val="footer"/>
    <w:basedOn w:val="Normal"/>
    <w:link w:val="PiedepginaCar"/>
    <w:uiPriority w:val="99"/>
    <w:rsid w:val="00237025"/>
    <w:pPr>
      <w:tabs>
        <w:tab w:val="clear" w:pos="851"/>
        <w:tab w:val="center" w:pos="4252"/>
        <w:tab w:val="right" w:pos="8504"/>
      </w:tabs>
    </w:pPr>
    <w:rPr>
      <w:szCs w:val="20"/>
      <w:lang w:eastAsia="x-none"/>
    </w:rPr>
  </w:style>
  <w:style w:type="character" w:customStyle="1" w:styleId="FooterChar">
    <w:name w:val="Footer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2614D5"/>
    <w:rPr>
      <w:sz w:val="24"/>
      <w:lang w:val="gl-ES" w:eastAsia="x-none"/>
    </w:rPr>
  </w:style>
  <w:style w:type="paragraph" w:customStyle="1" w:styleId="n1">
    <w:name w:val="n1"/>
    <w:next w:val="tx1"/>
    <w:link w:val="n1Car"/>
    <w:uiPriority w:val="99"/>
    <w:qFormat/>
    <w:rsid w:val="00D91D72"/>
    <w:pPr>
      <w:numPr>
        <w:numId w:val="10"/>
      </w:numPr>
      <w:pBdr>
        <w:bottom w:val="single" w:sz="12" w:space="1" w:color="667DD1"/>
      </w:pBdr>
      <w:tabs>
        <w:tab w:val="left" w:pos="907"/>
      </w:tabs>
      <w:suppressAutoHyphens/>
      <w:spacing w:before="320" w:after="180"/>
      <w:outlineLvl w:val="0"/>
    </w:pPr>
    <w:rPr>
      <w:rFonts w:ascii="Arial" w:hAnsi="Arial"/>
      <w:b/>
      <w:bCs/>
      <w:noProof/>
      <w:color w:val="3342B5"/>
      <w:sz w:val="48"/>
      <w:szCs w:val="48"/>
    </w:rPr>
  </w:style>
  <w:style w:type="paragraph" w:customStyle="1" w:styleId="tx1">
    <w:name w:val="tx1"/>
    <w:link w:val="tx1Car1"/>
    <w:uiPriority w:val="99"/>
    <w:qFormat/>
    <w:rsid w:val="0018256B"/>
    <w:pPr>
      <w:spacing w:before="120" w:after="60"/>
      <w:ind w:left="907"/>
      <w:jc w:val="both"/>
    </w:pPr>
    <w:rPr>
      <w:sz w:val="24"/>
      <w:lang w:eastAsia="es-ES"/>
    </w:rPr>
  </w:style>
  <w:style w:type="character" w:customStyle="1" w:styleId="tx1Car1">
    <w:name w:val="tx1 Car1"/>
    <w:link w:val="tx1"/>
    <w:uiPriority w:val="99"/>
    <w:locked/>
    <w:rsid w:val="0018256B"/>
    <w:rPr>
      <w:sz w:val="24"/>
      <w:lang w:eastAsia="es-ES"/>
    </w:rPr>
  </w:style>
  <w:style w:type="character" w:customStyle="1" w:styleId="n1Car">
    <w:name w:val="n1 Car"/>
    <w:link w:val="n1"/>
    <w:uiPriority w:val="99"/>
    <w:locked/>
    <w:rsid w:val="00D91D72"/>
    <w:rPr>
      <w:rFonts w:ascii="Arial" w:hAnsi="Arial"/>
      <w:b/>
      <w:bCs/>
      <w:noProof/>
      <w:color w:val="3342B5"/>
      <w:sz w:val="48"/>
      <w:szCs w:val="48"/>
    </w:rPr>
  </w:style>
  <w:style w:type="paragraph" w:customStyle="1" w:styleId="n2">
    <w:name w:val="n2"/>
    <w:next w:val="tx1"/>
    <w:link w:val="n2Car"/>
    <w:uiPriority w:val="99"/>
    <w:qFormat/>
    <w:rsid w:val="00D91D72"/>
    <w:pPr>
      <w:numPr>
        <w:ilvl w:val="1"/>
        <w:numId w:val="10"/>
      </w:numPr>
      <w:tabs>
        <w:tab w:val="left" w:pos="907"/>
      </w:tabs>
      <w:suppressAutoHyphens/>
      <w:spacing w:before="400" w:after="180"/>
      <w:outlineLvl w:val="1"/>
    </w:pPr>
    <w:rPr>
      <w:rFonts w:ascii="Arial" w:hAnsi="Arial"/>
      <w:b/>
      <w:bCs/>
      <w:color w:val="3342B5"/>
      <w:sz w:val="36"/>
      <w:szCs w:val="36"/>
    </w:rPr>
  </w:style>
  <w:style w:type="character" w:customStyle="1" w:styleId="n2Car">
    <w:name w:val="n2 Car"/>
    <w:link w:val="n2"/>
    <w:uiPriority w:val="99"/>
    <w:locked/>
    <w:rsid w:val="00D91D72"/>
    <w:rPr>
      <w:rFonts w:ascii="Arial" w:hAnsi="Arial"/>
      <w:b/>
      <w:bCs/>
      <w:color w:val="3342B5"/>
      <w:sz w:val="36"/>
      <w:szCs w:val="36"/>
    </w:rPr>
  </w:style>
  <w:style w:type="paragraph" w:customStyle="1" w:styleId="n3">
    <w:name w:val="n3"/>
    <w:next w:val="tx1"/>
    <w:uiPriority w:val="99"/>
    <w:rsid w:val="00D91D72"/>
    <w:pPr>
      <w:keepNext/>
      <w:numPr>
        <w:ilvl w:val="2"/>
        <w:numId w:val="10"/>
      </w:numPr>
      <w:suppressAutoHyphens/>
      <w:spacing w:before="400" w:after="180"/>
      <w:outlineLvl w:val="2"/>
    </w:pPr>
    <w:rPr>
      <w:rFonts w:ascii="Arial" w:hAnsi="Arial" w:cs="Arial"/>
      <w:b/>
      <w:bCs/>
      <w:color w:val="3342B5"/>
      <w:sz w:val="28"/>
      <w:szCs w:val="28"/>
      <w:lang w:eastAsia="es-ES"/>
    </w:rPr>
  </w:style>
  <w:style w:type="paragraph" w:customStyle="1" w:styleId="p1">
    <w:name w:val="p1"/>
    <w:link w:val="p1CarCar"/>
    <w:uiPriority w:val="99"/>
    <w:qFormat/>
    <w:rsid w:val="002378F8"/>
    <w:pPr>
      <w:numPr>
        <w:numId w:val="7"/>
      </w:numPr>
      <w:spacing w:before="120" w:after="60"/>
      <w:jc w:val="both"/>
    </w:pPr>
    <w:rPr>
      <w:sz w:val="24"/>
      <w:szCs w:val="24"/>
    </w:rPr>
  </w:style>
  <w:style w:type="character" w:customStyle="1" w:styleId="p1CarCar">
    <w:name w:val="p1 Car Car"/>
    <w:link w:val="p1"/>
    <w:uiPriority w:val="99"/>
    <w:locked/>
    <w:rsid w:val="002378F8"/>
    <w:rPr>
      <w:sz w:val="24"/>
      <w:szCs w:val="24"/>
    </w:rPr>
  </w:style>
  <w:style w:type="paragraph" w:customStyle="1" w:styleId="p2">
    <w:name w:val="p2"/>
    <w:link w:val="p2Car"/>
    <w:uiPriority w:val="99"/>
    <w:qFormat/>
    <w:rsid w:val="00D91D72"/>
    <w:pPr>
      <w:numPr>
        <w:numId w:val="11"/>
      </w:numPr>
      <w:tabs>
        <w:tab w:val="left" w:pos="1474"/>
      </w:tabs>
      <w:spacing w:before="60" w:after="60"/>
      <w:ind w:left="1475" w:hanging="284"/>
      <w:jc w:val="both"/>
    </w:pPr>
    <w:rPr>
      <w:sz w:val="24"/>
      <w:szCs w:val="24"/>
    </w:rPr>
  </w:style>
  <w:style w:type="character" w:customStyle="1" w:styleId="p2Car">
    <w:name w:val="p2 Car"/>
    <w:link w:val="p2"/>
    <w:uiPriority w:val="99"/>
    <w:locked/>
    <w:rsid w:val="00D91D72"/>
    <w:rPr>
      <w:sz w:val="24"/>
      <w:szCs w:val="24"/>
    </w:rPr>
  </w:style>
  <w:style w:type="paragraph" w:customStyle="1" w:styleId="n4">
    <w:name w:val="n4"/>
    <w:next w:val="tx1"/>
    <w:uiPriority w:val="99"/>
    <w:rsid w:val="00D91D72"/>
    <w:pPr>
      <w:keepNext/>
      <w:numPr>
        <w:ilvl w:val="3"/>
        <w:numId w:val="10"/>
      </w:numPr>
      <w:suppressAutoHyphens/>
      <w:spacing w:before="400" w:after="120"/>
      <w:outlineLvl w:val="3"/>
    </w:pPr>
    <w:rPr>
      <w:rFonts w:ascii="Arial" w:hAnsi="Arial" w:cs="Arial"/>
      <w:b/>
      <w:bCs/>
      <w:color w:val="3342B5"/>
      <w:sz w:val="22"/>
      <w:szCs w:val="22"/>
      <w:lang w:eastAsia="es-ES"/>
    </w:rPr>
  </w:style>
  <w:style w:type="paragraph" w:customStyle="1" w:styleId="n5">
    <w:name w:val="n5"/>
    <w:next w:val="tx1"/>
    <w:link w:val="n5Car"/>
    <w:uiPriority w:val="99"/>
    <w:qFormat/>
    <w:rsid w:val="001D622D"/>
    <w:pPr>
      <w:keepNext/>
      <w:tabs>
        <w:tab w:val="left" w:pos="907"/>
      </w:tabs>
      <w:suppressAutoHyphens/>
      <w:spacing w:before="300" w:after="120"/>
      <w:ind w:left="907"/>
      <w:outlineLvl w:val="4"/>
    </w:pPr>
    <w:rPr>
      <w:rFonts w:ascii="Arial" w:hAnsi="Arial"/>
      <w:b/>
      <w:color w:val="3342B5"/>
      <w:sz w:val="22"/>
      <w:lang w:eastAsia="es-ES"/>
    </w:rPr>
  </w:style>
  <w:style w:type="character" w:customStyle="1" w:styleId="n5Car">
    <w:name w:val="n5 Car"/>
    <w:link w:val="n5"/>
    <w:uiPriority w:val="99"/>
    <w:locked/>
    <w:rsid w:val="001D622D"/>
    <w:rPr>
      <w:rFonts w:ascii="Arial" w:hAnsi="Arial"/>
      <w:b/>
      <w:color w:val="3342B5"/>
      <w:sz w:val="22"/>
      <w:lang w:eastAsia="es-ES"/>
    </w:rPr>
  </w:style>
  <w:style w:type="paragraph" w:customStyle="1" w:styleId="tt1cn">
    <w:name w:val="tt1cn"/>
    <w:basedOn w:val="tt1c"/>
    <w:uiPriority w:val="99"/>
    <w:qFormat/>
    <w:rsid w:val="00395C5D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395C5D"/>
    <w:pPr>
      <w:jc w:val="center"/>
    </w:pPr>
  </w:style>
  <w:style w:type="paragraph" w:customStyle="1" w:styleId="tt1">
    <w:name w:val="tt1"/>
    <w:link w:val="tt1Carc"/>
    <w:uiPriority w:val="99"/>
    <w:qFormat/>
    <w:rsid w:val="0068760D"/>
    <w:pPr>
      <w:spacing w:before="20" w:after="20"/>
    </w:pPr>
    <w:rPr>
      <w:rFonts w:ascii="Arial Narrow" w:hAnsi="Arial Narrow"/>
      <w:sz w:val="16"/>
      <w:lang w:eastAsia="es-ES"/>
    </w:rPr>
  </w:style>
  <w:style w:type="character" w:customStyle="1" w:styleId="tt1Carc">
    <w:name w:val="tt1 Carác."/>
    <w:link w:val="tt1"/>
    <w:uiPriority w:val="99"/>
    <w:locked/>
    <w:rsid w:val="0068760D"/>
    <w:rPr>
      <w:rFonts w:ascii="Arial Narrow" w:hAnsi="Arial Narrow"/>
      <w:sz w:val="16"/>
      <w:lang w:eastAsia="es-ES"/>
    </w:rPr>
  </w:style>
  <w:style w:type="paragraph" w:customStyle="1" w:styleId="n6">
    <w:name w:val="n6"/>
    <w:next w:val="tx1"/>
    <w:link w:val="n6Car"/>
    <w:uiPriority w:val="99"/>
    <w:qFormat/>
    <w:rsid w:val="001D622D"/>
    <w:pPr>
      <w:keepNext/>
      <w:suppressAutoHyphens/>
      <w:spacing w:before="180" w:after="180"/>
      <w:ind w:left="907"/>
      <w:outlineLvl w:val="5"/>
    </w:pPr>
    <w:rPr>
      <w:rFonts w:ascii="Arial" w:hAnsi="Arial"/>
      <w:color w:val="3342B5"/>
      <w:sz w:val="22"/>
      <w:lang w:eastAsia="es-ES"/>
    </w:rPr>
  </w:style>
  <w:style w:type="character" w:customStyle="1" w:styleId="n6Car">
    <w:name w:val="n6 Car"/>
    <w:link w:val="n6"/>
    <w:uiPriority w:val="99"/>
    <w:locked/>
    <w:rsid w:val="001D622D"/>
    <w:rPr>
      <w:rFonts w:ascii="Arial" w:hAnsi="Arial"/>
      <w:color w:val="3342B5"/>
      <w:sz w:val="22"/>
      <w:lang w:eastAsia="es-ES"/>
    </w:rPr>
  </w:style>
  <w:style w:type="paragraph" w:customStyle="1" w:styleId="t1">
    <w:name w:val="t1"/>
    <w:uiPriority w:val="99"/>
    <w:rsid w:val="00317BB9"/>
    <w:pPr>
      <w:pBdr>
        <w:bottom w:val="single" w:sz="12" w:space="1" w:color="667DD1"/>
      </w:pBdr>
      <w:shd w:val="clear" w:color="auto" w:fill="E6E6E6"/>
      <w:tabs>
        <w:tab w:val="left" w:pos="-1440"/>
      </w:tabs>
    </w:pPr>
    <w:rPr>
      <w:rFonts w:ascii="Arial Narrow" w:hAnsi="Arial Narrow" w:cs="Arial"/>
      <w:b/>
      <w:bCs/>
      <w:noProof/>
      <w:sz w:val="28"/>
      <w:szCs w:val="32"/>
      <w:lang w:eastAsia="es-ES"/>
    </w:rPr>
  </w:style>
  <w:style w:type="paragraph" w:customStyle="1" w:styleId="indice1">
    <w:name w:val="indice1"/>
    <w:uiPriority w:val="99"/>
    <w:rsid w:val="00317BB9"/>
    <w:pPr>
      <w:pBdr>
        <w:bottom w:val="single" w:sz="12" w:space="1" w:color="667DD1"/>
      </w:pBdr>
      <w:spacing w:before="120" w:after="400"/>
    </w:pPr>
    <w:rPr>
      <w:rFonts w:ascii="Arial" w:hAnsi="Arial" w:cs="Arial"/>
      <w:b/>
      <w:color w:val="3342B5"/>
      <w:sz w:val="28"/>
      <w:szCs w:val="28"/>
      <w:lang w:eastAsia="es-ES"/>
    </w:rPr>
  </w:style>
  <w:style w:type="paragraph" w:customStyle="1" w:styleId="p3">
    <w:name w:val="p3"/>
    <w:link w:val="p3Car"/>
    <w:uiPriority w:val="99"/>
    <w:rsid w:val="00B86101"/>
    <w:pPr>
      <w:numPr>
        <w:numId w:val="2"/>
      </w:numPr>
      <w:tabs>
        <w:tab w:val="left" w:pos="1758"/>
      </w:tabs>
      <w:spacing w:before="60" w:after="60"/>
      <w:ind w:left="1758" w:hanging="284"/>
    </w:pPr>
    <w:rPr>
      <w:sz w:val="24"/>
      <w:szCs w:val="24"/>
    </w:rPr>
  </w:style>
  <w:style w:type="character" w:customStyle="1" w:styleId="p3Car">
    <w:name w:val="p3 Car"/>
    <w:link w:val="p3"/>
    <w:uiPriority w:val="99"/>
    <w:locked/>
    <w:rsid w:val="00B86101"/>
    <w:rPr>
      <w:sz w:val="24"/>
      <w:szCs w:val="24"/>
    </w:rPr>
  </w:style>
  <w:style w:type="paragraph" w:customStyle="1" w:styleId="tt1n">
    <w:name w:val="tt1n"/>
    <w:basedOn w:val="tt1"/>
    <w:link w:val="tt1nCar"/>
    <w:uiPriority w:val="99"/>
    <w:rsid w:val="00ED1911"/>
    <w:pPr>
      <w:spacing w:before="40"/>
    </w:pPr>
    <w:rPr>
      <w:b/>
    </w:rPr>
  </w:style>
  <w:style w:type="character" w:customStyle="1" w:styleId="tt1nCar">
    <w:name w:val="tt1n Car"/>
    <w:link w:val="tt1n"/>
    <w:uiPriority w:val="99"/>
    <w:locked/>
    <w:rsid w:val="00921B7F"/>
    <w:rPr>
      <w:rFonts w:ascii="Arial Narrow" w:hAnsi="Arial Narrow"/>
      <w:b/>
      <w:sz w:val="16"/>
      <w:lang w:val="gl-ES" w:eastAsia="es-ES"/>
    </w:rPr>
  </w:style>
  <w:style w:type="paragraph" w:customStyle="1" w:styleId="ttp1">
    <w:name w:val="ttp1"/>
    <w:basedOn w:val="tt1"/>
    <w:link w:val="ttp1CarCar"/>
    <w:uiPriority w:val="99"/>
    <w:qFormat/>
    <w:rsid w:val="004A05EC"/>
    <w:pPr>
      <w:numPr>
        <w:numId w:val="3"/>
      </w:numPr>
      <w:spacing w:before="40" w:after="40"/>
    </w:pPr>
  </w:style>
  <w:style w:type="character" w:customStyle="1" w:styleId="ttp1CarCar">
    <w:name w:val="ttp1 Car Car"/>
    <w:link w:val="ttp1"/>
    <w:uiPriority w:val="99"/>
    <w:locked/>
    <w:rsid w:val="004A05EC"/>
    <w:rPr>
      <w:rFonts w:ascii="Arial Narrow" w:hAnsi="Arial Narrow"/>
      <w:sz w:val="16"/>
      <w:lang w:eastAsia="es-ES"/>
    </w:rPr>
  </w:style>
  <w:style w:type="paragraph" w:customStyle="1" w:styleId="ttp2">
    <w:name w:val="ttp2"/>
    <w:basedOn w:val="ttp1"/>
    <w:link w:val="ttp2CarCar"/>
    <w:uiPriority w:val="99"/>
    <w:qFormat/>
    <w:rsid w:val="00F22130"/>
    <w:pPr>
      <w:numPr>
        <w:numId w:val="4"/>
      </w:numPr>
      <w:tabs>
        <w:tab w:val="num" w:pos="1758"/>
      </w:tabs>
      <w:ind w:hanging="284"/>
    </w:pPr>
  </w:style>
  <w:style w:type="character" w:customStyle="1" w:styleId="ttp2CarCar">
    <w:name w:val="ttp2 Car Car"/>
    <w:basedOn w:val="ttp1CarCar"/>
    <w:link w:val="ttp2"/>
    <w:uiPriority w:val="99"/>
    <w:locked/>
    <w:rsid w:val="00F22130"/>
    <w:rPr>
      <w:rFonts w:ascii="Arial Narrow" w:hAnsi="Arial Narrow"/>
      <w:sz w:val="16"/>
      <w:lang w:eastAsia="es-ES"/>
    </w:rPr>
  </w:style>
  <w:style w:type="paragraph" w:customStyle="1" w:styleId="sp1">
    <w:name w:val="sp1"/>
    <w:basedOn w:val="Normal"/>
    <w:uiPriority w:val="99"/>
    <w:rsid w:val="00C33180"/>
    <w:pPr>
      <w:ind w:left="1191"/>
    </w:pPr>
  </w:style>
  <w:style w:type="paragraph" w:customStyle="1" w:styleId="t2">
    <w:name w:val="t2"/>
    <w:basedOn w:val="t1"/>
    <w:uiPriority w:val="99"/>
    <w:rsid w:val="00317BB9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317BB9"/>
    <w:pPr>
      <w:pBdr>
        <w:bottom w:val="none" w:sz="0" w:space="0" w:color="auto"/>
      </w:pBdr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B86101"/>
    <w:pPr>
      <w:numPr>
        <w:numId w:val="18"/>
      </w:numPr>
      <w:tabs>
        <w:tab w:val="clear" w:pos="1758"/>
        <w:tab w:val="left" w:pos="2041"/>
      </w:tabs>
      <w:ind w:left="2042" w:hanging="284"/>
    </w:pPr>
  </w:style>
  <w:style w:type="paragraph" w:customStyle="1" w:styleId="sp2">
    <w:name w:val="sp2"/>
    <w:basedOn w:val="sp1"/>
    <w:uiPriority w:val="99"/>
    <w:rsid w:val="00B71D11"/>
    <w:pPr>
      <w:ind w:left="1474"/>
    </w:pPr>
  </w:style>
  <w:style w:type="paragraph" w:customStyle="1" w:styleId="tt2">
    <w:name w:val="tt2"/>
    <w:basedOn w:val="tt1"/>
    <w:uiPriority w:val="99"/>
    <w:rsid w:val="00793258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0"/>
    </w:rPr>
  </w:style>
  <w:style w:type="paragraph" w:customStyle="1" w:styleId="tt1d">
    <w:name w:val="tt1d"/>
    <w:basedOn w:val="tt1"/>
    <w:uiPriority w:val="99"/>
    <w:rsid w:val="00237025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237025"/>
    <w:rPr>
      <w:b/>
    </w:rPr>
  </w:style>
  <w:style w:type="paragraph" w:customStyle="1" w:styleId="pn1">
    <w:name w:val="pn1"/>
    <w:basedOn w:val="Textoindependiente"/>
    <w:uiPriority w:val="99"/>
    <w:rsid w:val="00D77021"/>
    <w:pPr>
      <w:numPr>
        <w:numId w:val="1"/>
      </w:numPr>
      <w:tabs>
        <w:tab w:val="clear" w:pos="851"/>
        <w:tab w:val="num" w:pos="1191"/>
      </w:tabs>
      <w:spacing w:after="60"/>
      <w:ind w:left="1191" w:hanging="284"/>
    </w:pPr>
  </w:style>
  <w:style w:type="paragraph" w:styleId="Textoindependiente">
    <w:name w:val="Body Text"/>
    <w:basedOn w:val="Normal"/>
    <w:link w:val="TextoindependienteCar"/>
    <w:uiPriority w:val="99"/>
    <w:semiHidden/>
    <w:rsid w:val="00237025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2614D5"/>
    <w:rPr>
      <w:rFonts w:cs="Times New Roman"/>
      <w:sz w:val="24"/>
      <w:lang w:val="gl-ES" w:eastAsia="x-none"/>
    </w:rPr>
  </w:style>
  <w:style w:type="character" w:customStyle="1" w:styleId="TextoindependienteCar">
    <w:name w:val="Texto independiente Car"/>
    <w:link w:val="Textoindependiente"/>
    <w:uiPriority w:val="99"/>
    <w:locked/>
    <w:rsid w:val="00921B7F"/>
    <w:rPr>
      <w:sz w:val="24"/>
      <w:lang w:val="gl-ES" w:eastAsia="es-ES"/>
    </w:rPr>
  </w:style>
  <w:style w:type="paragraph" w:customStyle="1" w:styleId="cuest1">
    <w:name w:val="cuest1"/>
    <w:basedOn w:val="p1"/>
    <w:next w:val="Textoindependiente"/>
    <w:link w:val="cuest1CarCar"/>
    <w:uiPriority w:val="99"/>
    <w:rsid w:val="002378F8"/>
    <w:pPr>
      <w:widowControl w:val="0"/>
      <w:numPr>
        <w:numId w:val="12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  <w:lang w:eastAsia="x-none"/>
    </w:rPr>
  </w:style>
  <w:style w:type="character" w:customStyle="1" w:styleId="cuest1CarCar">
    <w:name w:val="cuest1 Car Car"/>
    <w:link w:val="cuest1"/>
    <w:uiPriority w:val="99"/>
    <w:locked/>
    <w:rsid w:val="002378F8"/>
    <w:rPr>
      <w:rFonts w:ascii="Helvetica" w:hAnsi="Helvetica"/>
      <w:color w:val="000080"/>
      <w:szCs w:val="24"/>
      <w:lang w:eastAsia="x-none"/>
    </w:rPr>
  </w:style>
  <w:style w:type="paragraph" w:customStyle="1" w:styleId="cuest2">
    <w:name w:val="cuest2"/>
    <w:link w:val="cuest2CarCar"/>
    <w:uiPriority w:val="99"/>
    <w:rsid w:val="006B794F"/>
    <w:pPr>
      <w:numPr>
        <w:numId w:val="13"/>
      </w:numPr>
      <w:spacing w:before="120" w:after="120"/>
    </w:pPr>
    <w:rPr>
      <w:sz w:val="24"/>
      <w:szCs w:val="24"/>
    </w:rPr>
  </w:style>
  <w:style w:type="character" w:customStyle="1" w:styleId="cuest2CarCar">
    <w:name w:val="cuest2 Car Car"/>
    <w:link w:val="cuest2"/>
    <w:uiPriority w:val="99"/>
    <w:locked/>
    <w:rsid w:val="006B794F"/>
    <w:rPr>
      <w:sz w:val="24"/>
      <w:szCs w:val="24"/>
    </w:rPr>
  </w:style>
  <w:style w:type="paragraph" w:customStyle="1" w:styleId="cuest3">
    <w:name w:val="cuest3"/>
    <w:basedOn w:val="Textoindependiente"/>
    <w:uiPriority w:val="99"/>
    <w:rsid w:val="006B794F"/>
    <w:pPr>
      <w:numPr>
        <w:numId w:val="14"/>
      </w:numPr>
      <w:spacing w:before="120"/>
    </w:pPr>
  </w:style>
  <w:style w:type="paragraph" w:customStyle="1" w:styleId="formula1">
    <w:name w:val="formula1"/>
    <w:basedOn w:val="tx1"/>
    <w:uiPriority w:val="99"/>
    <w:rsid w:val="00D91D72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semiHidden/>
    <w:rsid w:val="0028780A"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link w:val="txapoioCarCar"/>
    <w:uiPriority w:val="99"/>
    <w:qFormat/>
    <w:rsid w:val="002378F8"/>
    <w:pPr>
      <w:numPr>
        <w:numId w:val="9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2378F8"/>
    <w:rPr>
      <w:sz w:val="24"/>
      <w:szCs w:val="24"/>
      <w:lang w:eastAsia="x-none"/>
    </w:rPr>
  </w:style>
  <w:style w:type="paragraph" w:customStyle="1" w:styleId="txtarefa1">
    <w:name w:val="tx_tarefa1"/>
    <w:basedOn w:val="txapoio"/>
    <w:uiPriority w:val="99"/>
    <w:rsid w:val="00D35F27"/>
    <w:pPr>
      <w:numPr>
        <w:numId w:val="5"/>
      </w:numPr>
    </w:pPr>
  </w:style>
  <w:style w:type="paragraph" w:customStyle="1" w:styleId="txentregable1">
    <w:name w:val="tx_entregable1"/>
    <w:basedOn w:val="txtarefa1"/>
    <w:uiPriority w:val="99"/>
    <w:rsid w:val="0068760D"/>
    <w:pPr>
      <w:numPr>
        <w:numId w:val="6"/>
      </w:numPr>
      <w:tabs>
        <w:tab w:val="num" w:pos="454"/>
        <w:tab w:val="left" w:pos="1531"/>
      </w:tabs>
    </w:pPr>
  </w:style>
  <w:style w:type="character" w:customStyle="1" w:styleId="Carcterdenumeracin">
    <w:name w:val="Carácter de numeración"/>
    <w:uiPriority w:val="99"/>
    <w:semiHidden/>
    <w:rsid w:val="00237025"/>
  </w:style>
  <w:style w:type="character" w:customStyle="1" w:styleId="Smbolodenotafinal">
    <w:name w:val="Símbolo de nota final"/>
    <w:uiPriority w:val="99"/>
    <w:semiHidden/>
    <w:rsid w:val="00237025"/>
  </w:style>
  <w:style w:type="paragraph" w:customStyle="1" w:styleId="sp11">
    <w:name w:val="sp11"/>
    <w:basedOn w:val="sp1"/>
    <w:uiPriority w:val="99"/>
    <w:rsid w:val="00C33180"/>
    <w:pPr>
      <w:ind w:firstLine="0"/>
    </w:pPr>
  </w:style>
  <w:style w:type="paragraph" w:styleId="Encabezado">
    <w:name w:val="header"/>
    <w:basedOn w:val="Normal"/>
    <w:next w:val="Textoindependiente"/>
    <w:link w:val="EncabezadoCar"/>
    <w:uiPriority w:val="99"/>
    <w:rsid w:val="00237025"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szCs w:val="20"/>
      <w:lang w:eastAsia="x-none"/>
    </w:rPr>
  </w:style>
  <w:style w:type="character" w:customStyle="1" w:styleId="HeaderChar">
    <w:name w:val="Header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2614D5"/>
    <w:rPr>
      <w:sz w:val="24"/>
      <w:lang w:val="gl-ES" w:eastAsia="x-none"/>
    </w:rPr>
  </w:style>
  <w:style w:type="paragraph" w:styleId="Lista">
    <w:name w:val="List"/>
    <w:basedOn w:val="Textoindependiente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independiente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uiPriority w:val="99"/>
    <w:semiHidden/>
    <w:rsid w:val="00237025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120"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independiente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uiPriority w:val="99"/>
    <w:semiHidden/>
    <w:rsid w:val="00237025"/>
    <w:pPr>
      <w:jc w:val="right"/>
    </w:pPr>
    <w:rPr>
      <w:b/>
      <w:bCs/>
    </w:rPr>
  </w:style>
  <w:style w:type="paragraph" w:customStyle="1" w:styleId="tex1">
    <w:name w:val="tex1"/>
    <w:basedOn w:val="sp11"/>
    <w:uiPriority w:val="99"/>
    <w:semiHidden/>
    <w:rsid w:val="00237025"/>
  </w:style>
  <w:style w:type="table" w:styleId="Tablaconcuadrcula">
    <w:name w:val="Table Grid"/>
    <w:basedOn w:val="Tablanormal"/>
    <w:uiPriority w:val="99"/>
    <w:rsid w:val="004F444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t0">
    <w:name w:val="tt0"/>
    <w:basedOn w:val="Normal"/>
    <w:uiPriority w:val="99"/>
    <w:semiHidden/>
    <w:rsid w:val="00BF235B"/>
    <w:pPr>
      <w:tabs>
        <w:tab w:val="clear" w:pos="851"/>
      </w:tabs>
      <w:spacing w:beforeLines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rsid w:val="00BF235B"/>
    <w:pPr>
      <w:ind w:left="0" w:firstLine="0"/>
    </w:pPr>
    <w:rPr>
      <w:lang w:val="es-ES"/>
    </w:rPr>
  </w:style>
  <w:style w:type="character" w:customStyle="1" w:styleId="BodyTextFirstIndentChar">
    <w:name w:val="Body Text First Indent Char"/>
    <w:uiPriority w:val="99"/>
    <w:semiHidden/>
    <w:rPr>
      <w:rFonts w:cs="Times New Roman"/>
      <w:sz w:val="24"/>
      <w:szCs w:val="24"/>
      <w:lang w:val="gl-ES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sid w:val="002614D5"/>
    <w:rPr>
      <w:rFonts w:cs="Times New Roman"/>
      <w:sz w:val="24"/>
      <w:szCs w:val="24"/>
      <w:lang w:val="gl-ES" w:eastAsia="es-ES" w:bidi="ar-SA"/>
    </w:rPr>
  </w:style>
  <w:style w:type="table" w:customStyle="1" w:styleId="taboa1">
    <w:name w:val="taboa1"/>
    <w:uiPriority w:val="99"/>
    <w:semiHidden/>
    <w:rsid w:val="00BF235B"/>
    <w:rPr>
      <w:rFonts w:ascii="Arial" w:hAnsi="Arial" w:cs="Arial"/>
      <w:sz w:val="16"/>
      <w:szCs w:val="16"/>
      <w:lang w:val="es-ES" w:eastAsia="es-E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5E60D3"/>
    <w:rPr>
      <w:color w:val="339966"/>
      <w:lang w:val="x-none" w:eastAsia="ar-SA" w:bidi="ar-SA"/>
    </w:rPr>
  </w:style>
  <w:style w:type="paragraph" w:customStyle="1" w:styleId="formula2">
    <w:name w:val="formula2"/>
    <w:basedOn w:val="formula1"/>
    <w:uiPriority w:val="99"/>
    <w:rsid w:val="00D91D72"/>
    <w:pPr>
      <w:ind w:left="0"/>
    </w:pPr>
  </w:style>
  <w:style w:type="table" w:customStyle="1" w:styleId="Tablaconcuadrculacentrada">
    <w:name w:val="Tabla con cuadrícula centrada"/>
    <w:basedOn w:val="Tablaconcuadrcula"/>
    <w:uiPriority w:val="99"/>
    <w:rsid w:val="004F4449"/>
    <w:pPr>
      <w:spacing w:before="20" w:after="20"/>
    </w:pPr>
    <w:tblPr>
      <w:jc w:val="center"/>
      <w:tblInd w:w="0" w:type="dxa"/>
    </w:tblPr>
    <w:trPr>
      <w:jc w:val="center"/>
    </w:trPr>
  </w:style>
  <w:style w:type="paragraph" w:customStyle="1" w:styleId="ttcab1">
    <w:name w:val="ttcab1"/>
    <w:uiPriority w:val="99"/>
    <w:rsid w:val="00B81CFC"/>
    <w:pPr>
      <w:tabs>
        <w:tab w:val="num" w:pos="2232"/>
      </w:tabs>
      <w:spacing w:before="40" w:after="40"/>
      <w:ind w:left="2232" w:hanging="2232"/>
      <w:jc w:val="center"/>
    </w:pPr>
    <w:rPr>
      <w:rFonts w:ascii="Arial" w:hAnsi="Arial" w:cs="Arial"/>
      <w:b/>
      <w:bCs/>
      <w:lang w:val="es-ES" w:eastAsia="es-ES"/>
    </w:rPr>
  </w:style>
  <w:style w:type="paragraph" w:customStyle="1" w:styleId="txfig1">
    <w:name w:val="tx_fig1"/>
    <w:basedOn w:val="tt2"/>
    <w:uiPriority w:val="99"/>
    <w:rsid w:val="004A05EC"/>
    <w:pPr>
      <w:pBdr>
        <w:top w:val="single" w:sz="4" w:space="1" w:color="667DD1"/>
      </w:pBdr>
      <w:ind w:left="907"/>
    </w:pPr>
    <w:rPr>
      <w:iCs/>
    </w:rPr>
  </w:style>
  <w:style w:type="paragraph" w:customStyle="1" w:styleId="cita1">
    <w:name w:val="cita1"/>
    <w:basedOn w:val="Normal"/>
    <w:link w:val="cita1Car"/>
    <w:uiPriority w:val="99"/>
    <w:rsid w:val="005771AE"/>
    <w:pPr>
      <w:widowControl/>
      <w:tabs>
        <w:tab w:val="clear" w:pos="851"/>
        <w:tab w:val="left" w:pos="1701"/>
      </w:tabs>
      <w:autoSpaceDE/>
      <w:autoSpaceDN/>
      <w:adjustRightInd/>
      <w:ind w:left="1474" w:firstLine="0"/>
    </w:pPr>
    <w:rPr>
      <w:i/>
      <w:sz w:val="20"/>
      <w:szCs w:val="20"/>
    </w:rPr>
  </w:style>
  <w:style w:type="character" w:customStyle="1" w:styleId="cita1Car">
    <w:name w:val="cita1 Car"/>
    <w:link w:val="cita1"/>
    <w:uiPriority w:val="99"/>
    <w:locked/>
    <w:rsid w:val="005771AE"/>
    <w:rPr>
      <w:i/>
      <w:lang w:eastAsia="es-ES"/>
    </w:rPr>
  </w:style>
  <w:style w:type="paragraph" w:customStyle="1" w:styleId="txfig2">
    <w:name w:val="tx_fig2"/>
    <w:basedOn w:val="txfig1"/>
    <w:uiPriority w:val="99"/>
    <w:rsid w:val="004A05EC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semiHidden/>
    <w:rsid w:val="00AC2D5B"/>
    <w:pPr>
      <w:numPr>
        <w:numId w:val="0"/>
      </w:numPr>
      <w:ind w:left="907"/>
    </w:pPr>
  </w:style>
  <w:style w:type="paragraph" w:styleId="Textosinformato">
    <w:name w:val="Plain Text"/>
    <w:basedOn w:val="Normal"/>
    <w:link w:val="TextosinformatoCar"/>
    <w:uiPriority w:val="99"/>
    <w:rsid w:val="00686015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Courier New" w:hAnsi="Courier New"/>
      <w:sz w:val="20"/>
      <w:szCs w:val="20"/>
      <w:lang w:eastAsia="x-none"/>
    </w:rPr>
  </w:style>
  <w:style w:type="character" w:customStyle="1" w:styleId="PlainTextChar">
    <w:name w:val="Plain Text Char"/>
    <w:uiPriority w:val="99"/>
    <w:semiHidden/>
    <w:rPr>
      <w:rFonts w:ascii="Courier New" w:hAnsi="Courier New" w:cs="Courier New"/>
      <w:sz w:val="20"/>
      <w:szCs w:val="20"/>
      <w:lang w:val="gl-ES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2614D5"/>
    <w:rPr>
      <w:rFonts w:ascii="Courier New" w:hAnsi="Courier New"/>
      <w:sz w:val="20"/>
      <w:lang w:val="gl-ES" w:eastAsia="x-none"/>
    </w:rPr>
  </w:style>
  <w:style w:type="paragraph" w:styleId="Continuarlista2">
    <w:name w:val="List Continue 2"/>
    <w:basedOn w:val="Normal"/>
    <w:uiPriority w:val="99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uiPriority w:val="99"/>
    <w:semiHidden/>
    <w:rsid w:val="00686015"/>
    <w:pPr>
      <w:spacing w:after="120"/>
      <w:ind w:left="1132" w:firstLine="227"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686015"/>
    <w:pPr>
      <w:spacing w:after="120"/>
      <w:ind w:left="283" w:firstLine="227"/>
    </w:pPr>
    <w:rPr>
      <w:szCs w:val="20"/>
      <w:lang w:eastAsia="x-none"/>
    </w:rPr>
  </w:style>
  <w:style w:type="character" w:customStyle="1" w:styleId="BodyTextIndentChar">
    <w:name w:val="Body Text Indent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2614D5"/>
    <w:rPr>
      <w:sz w:val="24"/>
      <w:lang w:val="gl-ES" w:eastAsia="x-none"/>
    </w:rPr>
  </w:style>
  <w:style w:type="paragraph" w:customStyle="1" w:styleId="tt1cp">
    <w:name w:val="tt1cp"/>
    <w:basedOn w:val="tt1c"/>
    <w:uiPriority w:val="99"/>
    <w:rsid w:val="00335F4C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F93978"/>
    <w:pPr>
      <w:spacing w:before="120"/>
      <w:ind w:firstLine="0"/>
    </w:pPr>
  </w:style>
  <w:style w:type="table" w:customStyle="1" w:styleId="57">
    <w:name w:val="57"/>
    <w:uiPriority w:val="99"/>
    <w:rsid w:val="006913B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552E15"/>
    <w:pPr>
      <w:widowControl w:val="0"/>
      <w:autoSpaceDE w:val="0"/>
      <w:autoSpaceDN w:val="0"/>
      <w:adjustRightInd w:val="0"/>
      <w:ind w:left="227" w:firstLine="227"/>
      <w:jc w:val="both"/>
    </w:pPr>
  </w:style>
  <w:style w:type="paragraph" w:customStyle="1" w:styleId="tt1encarnado">
    <w:name w:val="tt1_encarnado"/>
    <w:basedOn w:val="tt1"/>
    <w:uiPriority w:val="99"/>
    <w:rsid w:val="009D2C7A"/>
    <w:rPr>
      <w:color w:val="FF0000"/>
    </w:rPr>
  </w:style>
  <w:style w:type="paragraph" w:customStyle="1" w:styleId="ttp1gris">
    <w:name w:val="ttp1_gris"/>
    <w:basedOn w:val="ttp1"/>
    <w:uiPriority w:val="99"/>
    <w:rsid w:val="00150548"/>
    <w:pPr>
      <w:widowControl w:val="0"/>
      <w:autoSpaceDE w:val="0"/>
      <w:autoSpaceDN w:val="0"/>
      <w:adjustRightInd w:val="0"/>
    </w:pPr>
    <w:rPr>
      <w:color w:val="999999"/>
    </w:rPr>
  </w:style>
  <w:style w:type="paragraph" w:customStyle="1" w:styleId="ttp3">
    <w:name w:val="ttp3"/>
    <w:basedOn w:val="ttp2"/>
    <w:uiPriority w:val="99"/>
    <w:rsid w:val="009628B5"/>
    <w:pPr>
      <w:widowControl w:val="0"/>
      <w:tabs>
        <w:tab w:val="left" w:pos="680"/>
      </w:tabs>
      <w:autoSpaceDE w:val="0"/>
      <w:autoSpaceDN w:val="0"/>
      <w:adjustRightInd w:val="0"/>
      <w:ind w:left="681"/>
      <w:jc w:val="both"/>
    </w:pPr>
  </w:style>
  <w:style w:type="paragraph" w:customStyle="1" w:styleId="ttp1azul">
    <w:name w:val="ttp1_azul"/>
    <w:basedOn w:val="ttp1"/>
    <w:uiPriority w:val="99"/>
    <w:rsid w:val="00150548"/>
    <w:pPr>
      <w:widowControl w:val="0"/>
      <w:autoSpaceDE w:val="0"/>
      <w:autoSpaceDN w:val="0"/>
      <w:adjustRightInd w:val="0"/>
      <w:jc w:val="both"/>
    </w:pPr>
    <w:rPr>
      <w:color w:val="0000FF"/>
    </w:rPr>
  </w:style>
  <w:style w:type="paragraph" w:styleId="Textoindependiente2">
    <w:name w:val="Body Text 2"/>
    <w:basedOn w:val="Normal"/>
    <w:link w:val="Textoindependiente2Car"/>
    <w:uiPriority w:val="99"/>
    <w:semiHidden/>
    <w:rsid w:val="00921B7F"/>
    <w:pPr>
      <w:numPr>
        <w:numId w:val="16"/>
      </w:numPr>
      <w:spacing w:after="120" w:line="480" w:lineRule="auto"/>
    </w:pPr>
    <w:rPr>
      <w:lang w:eastAsia="x-none"/>
    </w:rPr>
  </w:style>
  <w:style w:type="character" w:customStyle="1" w:styleId="BodyText2Char">
    <w:name w:val="Body Text 2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614D5"/>
    <w:rPr>
      <w:sz w:val="24"/>
      <w:szCs w:val="24"/>
      <w:lang w:eastAsia="x-none"/>
    </w:rPr>
  </w:style>
  <w:style w:type="paragraph" w:customStyle="1" w:styleId="pn2">
    <w:name w:val="pn2"/>
    <w:basedOn w:val="Textoindependiente"/>
    <w:uiPriority w:val="99"/>
    <w:rsid w:val="00921B7F"/>
    <w:pPr>
      <w:widowControl/>
      <w:numPr>
        <w:numId w:val="15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customStyle="1" w:styleId="ttp2encarnado">
    <w:name w:val="ttp2_encarnado"/>
    <w:basedOn w:val="ttp2"/>
    <w:uiPriority w:val="99"/>
    <w:rsid w:val="00150548"/>
    <w:rPr>
      <w:color w:val="FF0000"/>
    </w:rPr>
  </w:style>
  <w:style w:type="paragraph" w:customStyle="1" w:styleId="ttp2verde">
    <w:name w:val="ttp2_verde"/>
    <w:basedOn w:val="ttp2encarnado"/>
    <w:uiPriority w:val="99"/>
    <w:rsid w:val="00C57CA5"/>
    <w:rPr>
      <w:color w:val="339966"/>
    </w:rPr>
  </w:style>
  <w:style w:type="paragraph" w:customStyle="1" w:styleId="ttp3encarnado">
    <w:name w:val="ttp3_encarnado"/>
    <w:basedOn w:val="ttp3"/>
    <w:uiPriority w:val="99"/>
    <w:rsid w:val="00150548"/>
    <w:pPr>
      <w:tabs>
        <w:tab w:val="clear" w:pos="454"/>
      </w:tabs>
    </w:pPr>
    <w:rPr>
      <w:color w:val="FF0000"/>
    </w:rPr>
  </w:style>
  <w:style w:type="paragraph" w:customStyle="1" w:styleId="ttp1verde">
    <w:name w:val="ttp1_verde"/>
    <w:basedOn w:val="ttp1"/>
    <w:uiPriority w:val="99"/>
    <w:rsid w:val="00150548"/>
    <w:rPr>
      <w:color w:val="339966"/>
    </w:rPr>
  </w:style>
  <w:style w:type="paragraph" w:customStyle="1" w:styleId="ttp1encarnado">
    <w:name w:val="ttp1_encarnado"/>
    <w:basedOn w:val="ttp1verde"/>
    <w:uiPriority w:val="99"/>
    <w:rsid w:val="00D01D78"/>
    <w:rPr>
      <w:color w:val="FF0000"/>
    </w:rPr>
  </w:style>
  <w:style w:type="paragraph" w:customStyle="1" w:styleId="ttp2azul">
    <w:name w:val="ttp2_azul"/>
    <w:basedOn w:val="ttp2verde"/>
    <w:uiPriority w:val="99"/>
    <w:rsid w:val="006B794F"/>
    <w:rPr>
      <w:color w:val="0000FF"/>
    </w:rPr>
  </w:style>
  <w:style w:type="paragraph" w:customStyle="1" w:styleId="ttp3azul">
    <w:name w:val="ttp3_azul"/>
    <w:basedOn w:val="ttp3encarnado"/>
    <w:uiPriority w:val="99"/>
    <w:rsid w:val="00150548"/>
    <w:pPr>
      <w:jc w:val="left"/>
    </w:pPr>
    <w:rPr>
      <w:color w:val="0000FF"/>
    </w:rPr>
  </w:style>
  <w:style w:type="paragraph" w:customStyle="1" w:styleId="ttp3verde">
    <w:name w:val="ttp3_verde"/>
    <w:basedOn w:val="ttp3encarnado"/>
    <w:uiPriority w:val="99"/>
    <w:rsid w:val="006B794F"/>
    <w:rPr>
      <w:color w:val="339966"/>
    </w:rPr>
  </w:style>
  <w:style w:type="character" w:customStyle="1" w:styleId="cvermello">
    <w:name w:val="c_vermello"/>
    <w:uiPriority w:val="99"/>
    <w:rsid w:val="001966D3"/>
    <w:rPr>
      <w:color w:val="FF0000"/>
      <w:lang w:val="x-none" w:eastAsia="ar-SA" w:bidi="ar-SA"/>
    </w:rPr>
  </w:style>
  <w:style w:type="character" w:customStyle="1" w:styleId="cazul">
    <w:name w:val="c_azul"/>
    <w:uiPriority w:val="99"/>
    <w:rsid w:val="001966D3"/>
    <w:rPr>
      <w:color w:val="0000FF"/>
      <w:lang w:val="x-none" w:eastAsia="ar-SA" w:bidi="ar-SA"/>
    </w:rPr>
  </w:style>
  <w:style w:type="paragraph" w:styleId="Textoindependiente3">
    <w:name w:val="Body Text 3"/>
    <w:basedOn w:val="Normal"/>
    <w:link w:val="Textoindependiente3Car"/>
    <w:uiPriority w:val="99"/>
    <w:semiHidden/>
    <w:rsid w:val="001966D3"/>
    <w:pPr>
      <w:spacing w:after="120"/>
    </w:pPr>
    <w:rPr>
      <w:sz w:val="16"/>
      <w:szCs w:val="20"/>
      <w:lang w:eastAsia="x-none"/>
    </w:rPr>
  </w:style>
  <w:style w:type="character" w:customStyle="1" w:styleId="BodyText3Char">
    <w:name w:val="Body Text 3 Char"/>
    <w:uiPriority w:val="99"/>
    <w:semiHidden/>
    <w:rPr>
      <w:rFonts w:cs="Times New Roman"/>
      <w:sz w:val="16"/>
      <w:szCs w:val="16"/>
      <w:lang w:val="gl-ES" w:eastAsia="x-none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614D5"/>
    <w:rPr>
      <w:sz w:val="16"/>
      <w:lang w:val="gl-ES" w:eastAsia="x-none"/>
    </w:rPr>
  </w:style>
  <w:style w:type="character" w:customStyle="1" w:styleId="criscado">
    <w:name w:val="c_riscado"/>
    <w:uiPriority w:val="99"/>
    <w:rsid w:val="001966D3"/>
    <w:rPr>
      <w:strike/>
      <w:color w:val="auto"/>
      <w:vertAlign w:val="baseline"/>
      <w:lang w:val="x-none" w:eastAsia="ar-SA" w:bidi="ar-SA"/>
    </w:rPr>
  </w:style>
  <w:style w:type="paragraph" w:customStyle="1" w:styleId="n7">
    <w:name w:val="n7"/>
    <w:basedOn w:val="n6"/>
    <w:uiPriority w:val="99"/>
    <w:rsid w:val="00491746"/>
    <w:pPr>
      <w:tabs>
        <w:tab w:val="left" w:pos="907"/>
      </w:tabs>
      <w:spacing w:after="120"/>
      <w:outlineLvl w:val="6"/>
    </w:pPr>
    <w:rPr>
      <w:color w:val="808080" w:themeColor="background1" w:themeShade="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semiHidden/>
    <w:rsid w:val="001966D3"/>
    <w:pPr>
      <w:numPr>
        <w:numId w:val="8"/>
      </w:numPr>
      <w:tabs>
        <w:tab w:val="clear" w:pos="851"/>
      </w:tabs>
      <w:spacing w:before="20" w:after="20"/>
      <w:ind w:left="360" w:hanging="360"/>
    </w:pPr>
    <w:rPr>
      <w:rFonts w:ascii="Arial Narrow" w:hAnsi="Arial Narrow"/>
      <w:sz w:val="18"/>
      <w:szCs w:val="20"/>
    </w:rPr>
  </w:style>
  <w:style w:type="paragraph" w:customStyle="1" w:styleId="auc">
    <w:name w:val="auc"/>
    <w:basedOn w:val="Textoindependiente"/>
    <w:uiPriority w:val="99"/>
    <w:semiHidden/>
    <w:rsid w:val="001966D3"/>
    <w:pPr>
      <w:ind w:firstLine="0"/>
    </w:pPr>
    <w:rPr>
      <w:rFonts w:ascii="Arial" w:hAnsi="Arial" w:cs="Arial"/>
      <w:b/>
      <w:bCs/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rsid w:val="001966D3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sz w:val="20"/>
      <w:szCs w:val="20"/>
      <w:lang w:eastAsia="x-none"/>
    </w:rPr>
  </w:style>
  <w:style w:type="character" w:customStyle="1" w:styleId="CommentTextChar">
    <w:name w:val="Comment Text Char"/>
    <w:uiPriority w:val="99"/>
    <w:semiHidden/>
    <w:rPr>
      <w:rFonts w:cs="Times New Roman"/>
      <w:sz w:val="20"/>
      <w:szCs w:val="20"/>
      <w:lang w:val="gl-ES"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614D5"/>
    <w:rPr>
      <w:sz w:val="20"/>
      <w:lang w:val="gl-ES" w:eastAsia="x-none"/>
    </w:rPr>
  </w:style>
  <w:style w:type="paragraph" w:styleId="Textonotapie">
    <w:name w:val="footnote text"/>
    <w:basedOn w:val="Normal"/>
    <w:link w:val="TextonotapieCar"/>
    <w:uiPriority w:val="99"/>
    <w:semiHidden/>
    <w:rsid w:val="00B051E2"/>
    <w:pPr>
      <w:widowControl/>
      <w:tabs>
        <w:tab w:val="clear" w:pos="851"/>
      </w:tabs>
      <w:autoSpaceDE/>
      <w:autoSpaceDN/>
      <w:adjustRightInd/>
      <w:ind w:firstLine="0"/>
      <w:jc w:val="left"/>
    </w:pPr>
    <w:rPr>
      <w:sz w:val="20"/>
      <w:szCs w:val="20"/>
      <w:lang w:eastAsia="x-none"/>
    </w:rPr>
  </w:style>
  <w:style w:type="character" w:customStyle="1" w:styleId="FootnoteTextChar">
    <w:name w:val="Footnote Text Char"/>
    <w:uiPriority w:val="99"/>
    <w:semiHidden/>
    <w:rPr>
      <w:rFonts w:cs="Times New Roman"/>
      <w:sz w:val="20"/>
      <w:szCs w:val="20"/>
      <w:lang w:val="gl-ES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B051E2"/>
    <w:rPr>
      <w:lang w:eastAsia="x-none"/>
    </w:rPr>
  </w:style>
  <w:style w:type="paragraph" w:customStyle="1" w:styleId="listaxe1">
    <w:name w:val="listaxe1"/>
    <w:basedOn w:val="Normal"/>
    <w:uiPriority w:val="99"/>
    <w:semiHidden/>
    <w:rsid w:val="001966D3"/>
    <w:pPr>
      <w:tabs>
        <w:tab w:val="left" w:pos="2127"/>
        <w:tab w:val="left" w:pos="2835"/>
        <w:tab w:val="left" w:pos="3686"/>
      </w:tabs>
      <w:spacing w:before="180" w:after="180"/>
      <w:ind w:left="1191" w:firstLine="0"/>
      <w:jc w:val="left"/>
    </w:pPr>
    <w:rPr>
      <w:rFonts w:ascii="Courier New" w:hAnsi="Courier New" w:cs="Courier New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1966D3"/>
    <w:rPr>
      <w:sz w:val="2"/>
      <w:szCs w:val="20"/>
      <w:lang w:eastAsia="x-none"/>
    </w:rPr>
  </w:style>
  <w:style w:type="character" w:customStyle="1" w:styleId="BalloonTextChar">
    <w:name w:val="Balloon Text Char"/>
    <w:uiPriority w:val="99"/>
    <w:semiHidden/>
    <w:rPr>
      <w:rFonts w:cs="Times New Roman"/>
      <w:sz w:val="2"/>
      <w:lang w:val="gl-ES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2614D5"/>
    <w:rPr>
      <w:sz w:val="2"/>
      <w:lang w:val="gl-ES" w:eastAsia="x-none"/>
    </w:rPr>
  </w:style>
  <w:style w:type="character" w:styleId="Refdecomentario">
    <w:name w:val="annotation reference"/>
    <w:uiPriority w:val="99"/>
    <w:semiHidden/>
    <w:rsid w:val="001966D3"/>
    <w:rPr>
      <w:rFonts w:cs="Times New Roman"/>
      <w:sz w:val="16"/>
    </w:rPr>
  </w:style>
  <w:style w:type="paragraph" w:styleId="Listaconvietas2">
    <w:name w:val="List Bullet 2"/>
    <w:basedOn w:val="Normal"/>
    <w:autoRedefine/>
    <w:uiPriority w:val="99"/>
    <w:semiHidden/>
    <w:rsid w:val="001966D3"/>
    <w:pPr>
      <w:widowControl/>
      <w:tabs>
        <w:tab w:val="clear" w:pos="851"/>
        <w:tab w:val="num" w:pos="511"/>
        <w:tab w:val="num" w:pos="1191"/>
      </w:tabs>
      <w:autoSpaceDE/>
      <w:autoSpaceDN/>
      <w:adjustRightInd/>
      <w:spacing w:before="0" w:after="0"/>
      <w:ind w:left="454" w:hanging="227"/>
      <w:jc w:val="left"/>
    </w:pPr>
    <w:rPr>
      <w:lang w:val="es-ES"/>
    </w:rPr>
  </w:style>
  <w:style w:type="paragraph" w:styleId="Listaconvietas3">
    <w:name w:val="List Bullet 3"/>
    <w:basedOn w:val="Normal"/>
    <w:autoRedefine/>
    <w:uiPriority w:val="99"/>
    <w:semiHidden/>
    <w:rsid w:val="001966D3"/>
    <w:pPr>
      <w:widowControl/>
      <w:tabs>
        <w:tab w:val="clear" w:pos="851"/>
        <w:tab w:val="num" w:pos="1474"/>
      </w:tabs>
      <w:autoSpaceDE/>
      <w:autoSpaceDN/>
      <w:adjustRightInd/>
      <w:spacing w:before="0" w:after="0"/>
      <w:ind w:left="1474" w:hanging="283"/>
      <w:jc w:val="left"/>
    </w:pPr>
    <w:rPr>
      <w:lang w:val="es-ES"/>
    </w:rPr>
  </w:style>
  <w:style w:type="paragraph" w:customStyle="1" w:styleId="n22">
    <w:name w:val="n22"/>
    <w:basedOn w:val="Normal"/>
    <w:uiPriority w:val="99"/>
    <w:semiHidden/>
    <w:rsid w:val="001966D3"/>
    <w:pPr>
      <w:widowControl/>
      <w:numPr>
        <w:numId w:val="17"/>
      </w:numPr>
      <w:tabs>
        <w:tab w:val="clear" w:pos="851"/>
        <w:tab w:val="clear" w:pos="2325"/>
        <w:tab w:val="num" w:pos="645"/>
      </w:tabs>
      <w:autoSpaceDE/>
      <w:autoSpaceDN/>
      <w:adjustRightInd/>
      <w:spacing w:before="0" w:after="0"/>
      <w:ind w:left="645" w:hanging="360"/>
    </w:pPr>
    <w:rPr>
      <w:rFonts w:ascii="Arial" w:hAnsi="Arial" w:cs="Arial"/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17C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622D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622D"/>
    <w:rPr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D62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4318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lang w:eastAsia="gl-ES"/>
    </w:rPr>
  </w:style>
  <w:style w:type="character" w:styleId="Nmerodepgina">
    <w:name w:val="page number"/>
    <w:basedOn w:val="Fuentedeprrafopredeter"/>
    <w:uiPriority w:val="99"/>
    <w:rsid w:val="000E320C"/>
    <w:rPr>
      <w:rFonts w:cs="Times New Roman"/>
    </w:rPr>
  </w:style>
  <w:style w:type="paragraph" w:styleId="Prrafodelista">
    <w:name w:val="List Paragraph"/>
    <w:basedOn w:val="Normal"/>
    <w:uiPriority w:val="34"/>
    <w:qFormat/>
    <w:rsid w:val="000E320C"/>
    <w:pPr>
      <w:widowControl/>
      <w:tabs>
        <w:tab w:val="clear" w:pos="851"/>
      </w:tabs>
      <w:autoSpaceDE/>
      <w:autoSpaceDN/>
      <w:adjustRightInd/>
      <w:spacing w:before="0" w:after="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6CC2-F2F0-470A-8F55-B544E431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Modelo_cor_paraPDF3.dot</Template>
  <TotalTime>271</TotalTime>
  <Pages>2</Pages>
  <Words>346</Words>
  <Characters>2550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---</Company>
  <LinksUpToDate>false</LinksUpToDate>
  <CharactersWithSpaces>2891</CharactersWithSpaces>
  <SharedDoc>false</SharedDoc>
  <HLinks>
    <vt:vector size="78" baseType="variant"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_Toc368985295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_Toc368985294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_Toc368985293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_Toc368985292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_Toc368985291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_Toc368985290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_Toc368985289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_Toc368985288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_Toc368985287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_Toc368985286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_Toc368985285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_Toc368985284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_Toc368985283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creator>---</dc:creator>
  <cp:lastModifiedBy>Usuario de Windows</cp:lastModifiedBy>
  <cp:revision>24</cp:revision>
  <cp:lastPrinted>2018-12-21T12:33:00Z</cp:lastPrinted>
  <dcterms:created xsi:type="dcterms:W3CDTF">2019-01-08T08:17:00Z</dcterms:created>
  <dcterms:modified xsi:type="dcterms:W3CDTF">2019-01-10T12:28:00Z</dcterms:modified>
</cp:coreProperties>
</file>