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B727F" w:rsidRPr="0051040B" w:rsidRDefault="008B727F" w:rsidP="00514A0E">
      <w:pPr>
        <w:pStyle w:val="Default"/>
        <w:spacing w:line="480" w:lineRule="auto"/>
        <w:rPr>
          <w:rFonts w:asciiTheme="minorHAnsi" w:hAnsiTheme="minorHAnsi" w:cstheme="minorHAnsi"/>
          <w:iCs/>
          <w:color w:val="auto"/>
          <w:sz w:val="20"/>
          <w:szCs w:val="20"/>
          <w:lang w:val="gl-ES"/>
        </w:rPr>
      </w:pPr>
    </w:p>
    <w:p w:rsidR="00074695" w:rsidRPr="0051040B" w:rsidRDefault="00074695" w:rsidP="00514A0E">
      <w:pPr>
        <w:pStyle w:val="Default"/>
        <w:spacing w:line="480" w:lineRule="auto"/>
        <w:rPr>
          <w:rFonts w:asciiTheme="minorHAnsi" w:hAnsiTheme="minorHAnsi" w:cstheme="minorHAnsi"/>
          <w:iCs/>
          <w:color w:val="auto"/>
          <w:sz w:val="20"/>
          <w:szCs w:val="20"/>
          <w:lang w:val="gl-ES"/>
        </w:rPr>
      </w:pPr>
    </w:p>
    <w:p w:rsidR="00074695" w:rsidRPr="0051040B" w:rsidRDefault="00074695" w:rsidP="00514A0E">
      <w:pPr>
        <w:pStyle w:val="Default"/>
        <w:spacing w:line="480" w:lineRule="auto"/>
        <w:rPr>
          <w:rFonts w:asciiTheme="minorHAnsi" w:hAnsiTheme="minorHAnsi" w:cstheme="minorHAnsi"/>
          <w:iCs/>
          <w:color w:val="auto"/>
          <w:sz w:val="20"/>
          <w:szCs w:val="20"/>
          <w:lang w:val="gl-ES"/>
        </w:rPr>
      </w:pPr>
    </w:p>
    <w:p w:rsidR="00074695" w:rsidRPr="0051040B" w:rsidRDefault="00074695" w:rsidP="00514A0E">
      <w:pPr>
        <w:pStyle w:val="Default"/>
        <w:spacing w:line="480" w:lineRule="auto"/>
        <w:rPr>
          <w:rFonts w:asciiTheme="minorHAnsi" w:hAnsiTheme="minorHAnsi" w:cstheme="minorHAnsi"/>
          <w:iCs/>
          <w:color w:val="auto"/>
          <w:sz w:val="20"/>
          <w:szCs w:val="20"/>
          <w:lang w:val="gl-ES"/>
        </w:rPr>
      </w:pPr>
    </w:p>
    <w:p w:rsidR="00074695" w:rsidRPr="0051040B" w:rsidRDefault="00074695" w:rsidP="00514A0E">
      <w:pPr>
        <w:pStyle w:val="Default"/>
        <w:spacing w:line="480" w:lineRule="auto"/>
        <w:rPr>
          <w:rFonts w:asciiTheme="minorHAnsi" w:hAnsiTheme="minorHAnsi" w:cstheme="minorHAnsi"/>
          <w:iCs/>
          <w:color w:val="auto"/>
          <w:sz w:val="20"/>
          <w:szCs w:val="20"/>
          <w:lang w:val="gl-ES"/>
        </w:rPr>
      </w:pPr>
    </w:p>
    <w:p w:rsidR="00074695" w:rsidRPr="0051040B" w:rsidRDefault="00074695" w:rsidP="00514A0E">
      <w:pPr>
        <w:pStyle w:val="Default"/>
        <w:spacing w:line="480" w:lineRule="auto"/>
        <w:rPr>
          <w:rFonts w:asciiTheme="minorHAnsi" w:hAnsiTheme="minorHAnsi" w:cstheme="minorHAnsi"/>
          <w:iCs/>
          <w:color w:val="auto"/>
          <w:sz w:val="20"/>
          <w:szCs w:val="20"/>
          <w:lang w:val="gl-ES"/>
        </w:rPr>
      </w:pPr>
    </w:p>
    <w:p w:rsidR="00074695" w:rsidRPr="0051040B" w:rsidRDefault="00074695" w:rsidP="00514A0E">
      <w:pPr>
        <w:pStyle w:val="Default"/>
        <w:spacing w:line="480" w:lineRule="auto"/>
        <w:rPr>
          <w:rFonts w:asciiTheme="minorHAnsi" w:hAnsiTheme="minorHAnsi" w:cstheme="minorHAnsi"/>
          <w:iCs/>
          <w:color w:val="auto"/>
          <w:sz w:val="20"/>
          <w:szCs w:val="20"/>
          <w:lang w:val="gl-ES"/>
        </w:rPr>
      </w:pPr>
    </w:p>
    <w:p w:rsidR="00074695" w:rsidRPr="0051040B" w:rsidRDefault="00074695" w:rsidP="00514A0E">
      <w:pPr>
        <w:pStyle w:val="Default"/>
        <w:spacing w:line="480" w:lineRule="auto"/>
        <w:rPr>
          <w:rFonts w:asciiTheme="minorHAnsi" w:hAnsiTheme="minorHAnsi" w:cstheme="minorHAnsi"/>
          <w:iCs/>
          <w:color w:val="auto"/>
          <w:sz w:val="20"/>
          <w:szCs w:val="20"/>
          <w:lang w:val="gl-ES"/>
        </w:rPr>
      </w:pPr>
    </w:p>
    <w:p w:rsidR="00E4474F" w:rsidRPr="0051040B" w:rsidRDefault="005258FD" w:rsidP="00514A0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/>
        <w:spacing w:line="480" w:lineRule="auto"/>
        <w:jc w:val="center"/>
        <w:rPr>
          <w:rFonts w:asciiTheme="minorHAnsi" w:hAnsiTheme="minorHAnsi" w:cstheme="minorHAnsi"/>
          <w:b/>
          <w:iCs/>
          <w:color w:val="auto"/>
          <w:sz w:val="52"/>
          <w:szCs w:val="52"/>
          <w:lang w:val="gl-ES"/>
        </w:rPr>
      </w:pPr>
      <w:r w:rsidRPr="0051040B">
        <w:rPr>
          <w:rFonts w:asciiTheme="minorHAnsi" w:hAnsiTheme="minorHAnsi" w:cstheme="minorHAnsi"/>
          <w:b/>
          <w:iCs/>
          <w:color w:val="auto"/>
          <w:sz w:val="52"/>
          <w:szCs w:val="52"/>
          <w:lang w:val="gl-ES"/>
        </w:rPr>
        <w:t>Plan de Atención á Diversidade</w:t>
      </w:r>
    </w:p>
    <w:p w:rsidR="00074695" w:rsidRPr="0051040B" w:rsidRDefault="00074695" w:rsidP="00514A0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/>
        <w:spacing w:line="480" w:lineRule="auto"/>
        <w:jc w:val="center"/>
        <w:rPr>
          <w:rFonts w:asciiTheme="minorHAnsi" w:hAnsiTheme="minorHAnsi" w:cstheme="minorHAnsi"/>
          <w:b/>
          <w:iCs/>
          <w:color w:val="auto"/>
          <w:sz w:val="52"/>
          <w:szCs w:val="52"/>
          <w:lang w:val="gl-ES"/>
        </w:rPr>
      </w:pPr>
      <w:r w:rsidRPr="0051040B">
        <w:rPr>
          <w:rFonts w:asciiTheme="minorHAnsi" w:hAnsiTheme="minorHAnsi" w:cstheme="minorHAnsi"/>
          <w:b/>
          <w:iCs/>
          <w:color w:val="auto"/>
          <w:sz w:val="52"/>
          <w:szCs w:val="52"/>
          <w:lang w:val="gl-ES"/>
        </w:rPr>
        <w:t>201</w:t>
      </w:r>
      <w:r w:rsidR="00A9126B">
        <w:rPr>
          <w:rFonts w:asciiTheme="minorHAnsi" w:hAnsiTheme="minorHAnsi" w:cstheme="minorHAnsi"/>
          <w:b/>
          <w:iCs/>
          <w:color w:val="auto"/>
          <w:sz w:val="52"/>
          <w:szCs w:val="52"/>
          <w:lang w:val="gl-ES"/>
        </w:rPr>
        <w:t>9</w:t>
      </w:r>
    </w:p>
    <w:p w:rsidR="005258FD" w:rsidRPr="0051040B" w:rsidRDefault="005258FD">
      <w:pPr>
        <w:pStyle w:val="Default"/>
        <w:spacing w:line="360" w:lineRule="auto"/>
        <w:jc w:val="both"/>
        <w:rPr>
          <w:rFonts w:asciiTheme="minorHAnsi" w:hAnsiTheme="minorHAnsi" w:cstheme="minorHAnsi"/>
          <w:b/>
          <w:bCs/>
          <w:iCs/>
          <w:color w:val="auto"/>
          <w:sz w:val="20"/>
          <w:szCs w:val="20"/>
          <w:lang w:val="gl-ES"/>
        </w:rPr>
      </w:pPr>
    </w:p>
    <w:p w:rsidR="005258FD" w:rsidRPr="0051040B" w:rsidRDefault="005258FD">
      <w:pPr>
        <w:pStyle w:val="Default"/>
        <w:spacing w:line="360" w:lineRule="auto"/>
        <w:jc w:val="both"/>
        <w:rPr>
          <w:rFonts w:asciiTheme="minorHAnsi" w:hAnsiTheme="minorHAnsi" w:cstheme="minorHAnsi"/>
          <w:iCs/>
          <w:color w:val="auto"/>
          <w:sz w:val="20"/>
          <w:szCs w:val="20"/>
          <w:lang w:val="gl-ES"/>
        </w:rPr>
      </w:pPr>
    </w:p>
    <w:p w:rsidR="009B1B45" w:rsidRPr="0051040B" w:rsidRDefault="009B1B45" w:rsidP="009B1B45">
      <w:pPr>
        <w:pStyle w:val="Default"/>
        <w:spacing w:line="360" w:lineRule="auto"/>
        <w:jc w:val="right"/>
        <w:rPr>
          <w:rFonts w:asciiTheme="minorHAnsi" w:hAnsiTheme="minorHAnsi" w:cstheme="minorHAnsi"/>
          <w:iCs/>
          <w:color w:val="auto"/>
          <w:sz w:val="20"/>
          <w:szCs w:val="20"/>
          <w:lang w:val="gl-ES"/>
        </w:rPr>
      </w:pPr>
    </w:p>
    <w:p w:rsidR="00514A0E" w:rsidRPr="0051040B" w:rsidRDefault="00514A0E" w:rsidP="009B1B45">
      <w:pPr>
        <w:pStyle w:val="Default"/>
        <w:spacing w:line="360" w:lineRule="auto"/>
        <w:jc w:val="right"/>
        <w:rPr>
          <w:rFonts w:asciiTheme="minorHAnsi" w:hAnsiTheme="minorHAnsi" w:cstheme="minorHAnsi"/>
          <w:iCs/>
          <w:color w:val="auto"/>
          <w:sz w:val="20"/>
          <w:szCs w:val="20"/>
          <w:lang w:val="gl-ES"/>
        </w:rPr>
      </w:pPr>
    </w:p>
    <w:p w:rsidR="00074695" w:rsidRPr="0051040B" w:rsidRDefault="00074695" w:rsidP="009B1B45">
      <w:pPr>
        <w:pStyle w:val="Default"/>
        <w:spacing w:line="360" w:lineRule="auto"/>
        <w:jc w:val="right"/>
        <w:rPr>
          <w:rFonts w:asciiTheme="minorHAnsi" w:hAnsiTheme="minorHAnsi" w:cstheme="minorHAnsi"/>
          <w:iCs/>
          <w:color w:val="auto"/>
          <w:sz w:val="20"/>
          <w:szCs w:val="20"/>
          <w:lang w:val="gl-ES"/>
        </w:rPr>
      </w:pPr>
    </w:p>
    <w:p w:rsidR="00514A0E" w:rsidRPr="0051040B" w:rsidRDefault="00514A0E" w:rsidP="009B1B45">
      <w:pPr>
        <w:pStyle w:val="Default"/>
        <w:spacing w:line="360" w:lineRule="auto"/>
        <w:jc w:val="right"/>
        <w:rPr>
          <w:rFonts w:asciiTheme="minorHAnsi" w:hAnsiTheme="minorHAnsi" w:cstheme="minorHAnsi"/>
          <w:iCs/>
          <w:color w:val="auto"/>
          <w:sz w:val="20"/>
          <w:szCs w:val="20"/>
          <w:lang w:val="gl-ES"/>
        </w:rPr>
      </w:pPr>
    </w:p>
    <w:p w:rsidR="00514A0E" w:rsidRPr="0051040B" w:rsidRDefault="00514A0E" w:rsidP="009B1B45">
      <w:pPr>
        <w:pStyle w:val="Default"/>
        <w:spacing w:line="360" w:lineRule="auto"/>
        <w:jc w:val="right"/>
        <w:rPr>
          <w:rFonts w:asciiTheme="minorHAnsi" w:hAnsiTheme="minorHAnsi" w:cstheme="minorHAnsi"/>
          <w:iCs/>
          <w:color w:val="auto"/>
          <w:sz w:val="20"/>
          <w:szCs w:val="20"/>
          <w:lang w:val="gl-ES"/>
        </w:rPr>
      </w:pPr>
    </w:p>
    <w:p w:rsidR="005258FD" w:rsidRPr="0051040B" w:rsidRDefault="00502213" w:rsidP="00074695">
      <w:pPr>
        <w:pStyle w:val="Default"/>
        <w:spacing w:line="360" w:lineRule="auto"/>
        <w:jc w:val="center"/>
        <w:rPr>
          <w:rFonts w:asciiTheme="minorHAnsi" w:hAnsiTheme="minorHAnsi" w:cstheme="minorHAnsi"/>
          <w:b/>
          <w:iCs/>
          <w:color w:val="auto"/>
          <w:sz w:val="20"/>
          <w:szCs w:val="20"/>
          <w:lang w:val="gl-ES"/>
        </w:rPr>
      </w:pPr>
      <w:r w:rsidRPr="0051040B">
        <w:rPr>
          <w:rFonts w:asciiTheme="minorHAnsi" w:hAnsiTheme="minorHAnsi" w:cstheme="minorHAnsi"/>
          <w:b/>
          <w:iCs/>
          <w:color w:val="auto"/>
          <w:sz w:val="20"/>
          <w:szCs w:val="20"/>
          <w:lang w:val="gl-ES"/>
        </w:rPr>
        <w:t>IES LUCUS AUGUSTI</w:t>
      </w:r>
    </w:p>
    <w:p w:rsidR="00556CB5" w:rsidRPr="0051040B" w:rsidRDefault="005258FD">
      <w:pPr>
        <w:pStyle w:val="Default"/>
        <w:spacing w:line="360" w:lineRule="auto"/>
        <w:rPr>
          <w:rFonts w:asciiTheme="minorHAnsi" w:hAnsiTheme="minorHAnsi" w:cstheme="minorHAnsi"/>
          <w:iCs/>
          <w:color w:val="auto"/>
          <w:sz w:val="20"/>
          <w:szCs w:val="20"/>
          <w:lang w:val="gl-ES"/>
        </w:rPr>
      </w:pPr>
      <w:r w:rsidRPr="0051040B">
        <w:rPr>
          <w:rFonts w:asciiTheme="minorHAnsi" w:hAnsiTheme="minorHAnsi" w:cstheme="minorHAnsi"/>
          <w:iCs/>
          <w:color w:val="auto"/>
          <w:sz w:val="20"/>
          <w:szCs w:val="20"/>
          <w:lang w:val="gl-ES"/>
        </w:rPr>
        <w:t xml:space="preserve">                      </w:t>
      </w:r>
    </w:p>
    <w:p w:rsidR="005258FD" w:rsidRPr="0051040B" w:rsidRDefault="00556CB5">
      <w:pPr>
        <w:pStyle w:val="Default"/>
        <w:spacing w:line="360" w:lineRule="auto"/>
        <w:rPr>
          <w:rFonts w:asciiTheme="minorHAnsi" w:hAnsiTheme="minorHAnsi" w:cstheme="minorHAnsi"/>
          <w:iCs/>
          <w:color w:val="auto"/>
          <w:sz w:val="20"/>
          <w:szCs w:val="20"/>
          <w:lang w:val="gl-ES"/>
        </w:rPr>
      </w:pPr>
      <w:r w:rsidRPr="0051040B">
        <w:rPr>
          <w:rFonts w:asciiTheme="minorHAnsi" w:hAnsiTheme="minorHAnsi" w:cstheme="minorHAnsi"/>
          <w:iCs/>
          <w:color w:val="auto"/>
          <w:sz w:val="20"/>
          <w:szCs w:val="20"/>
          <w:lang w:val="gl-ES"/>
        </w:rPr>
        <w:br w:type="page"/>
      </w:r>
    </w:p>
    <w:p w:rsidR="00E4474F" w:rsidRPr="0051040B" w:rsidRDefault="00E4474F">
      <w:pPr>
        <w:tabs>
          <w:tab w:val="left" w:pos="1134"/>
        </w:tabs>
        <w:jc w:val="both"/>
        <w:rPr>
          <w:rFonts w:asciiTheme="minorHAnsi" w:hAnsiTheme="minorHAnsi" w:cstheme="minorHAnsi"/>
          <w:b/>
          <w:sz w:val="20"/>
          <w:szCs w:val="20"/>
          <w:lang w:val="gl-ES"/>
        </w:rPr>
      </w:pPr>
    </w:p>
    <w:p w:rsidR="00FC74B4" w:rsidRPr="0051040B" w:rsidRDefault="00FC74B4" w:rsidP="00FC74B4">
      <w:pPr>
        <w:tabs>
          <w:tab w:val="left" w:pos="1134"/>
        </w:tabs>
        <w:jc w:val="center"/>
        <w:rPr>
          <w:rFonts w:asciiTheme="minorHAnsi" w:hAnsiTheme="minorHAnsi" w:cstheme="minorHAnsi"/>
          <w:b/>
          <w:sz w:val="20"/>
          <w:szCs w:val="20"/>
          <w:lang w:val="gl-ES"/>
        </w:rPr>
      </w:pPr>
    </w:p>
    <w:p w:rsidR="008B727F" w:rsidRPr="0051040B" w:rsidRDefault="008B727F" w:rsidP="00FC74B4">
      <w:pPr>
        <w:tabs>
          <w:tab w:val="left" w:pos="1134"/>
        </w:tabs>
        <w:jc w:val="center"/>
        <w:rPr>
          <w:rFonts w:asciiTheme="minorHAnsi" w:hAnsiTheme="minorHAnsi" w:cstheme="minorHAnsi"/>
          <w:b/>
          <w:sz w:val="20"/>
          <w:szCs w:val="20"/>
          <w:lang w:val="gl-ES"/>
        </w:rPr>
      </w:pPr>
    </w:p>
    <w:p w:rsidR="005258FD" w:rsidRPr="0051040B" w:rsidRDefault="00FC74B4" w:rsidP="00FC74B4">
      <w:pPr>
        <w:tabs>
          <w:tab w:val="left" w:pos="1134"/>
        </w:tabs>
        <w:jc w:val="center"/>
        <w:rPr>
          <w:rFonts w:asciiTheme="minorHAnsi" w:hAnsiTheme="minorHAnsi" w:cstheme="minorHAnsi"/>
          <w:b/>
          <w:sz w:val="20"/>
          <w:szCs w:val="20"/>
          <w:lang w:val="gl-ES"/>
        </w:rPr>
      </w:pPr>
      <w:r w:rsidRPr="0051040B">
        <w:rPr>
          <w:rFonts w:asciiTheme="minorHAnsi" w:hAnsiTheme="minorHAnsi" w:cstheme="minorHAnsi"/>
          <w:b/>
          <w:sz w:val="20"/>
          <w:szCs w:val="20"/>
          <w:lang w:val="gl-ES"/>
        </w:rPr>
        <w:t>Í</w:t>
      </w:r>
      <w:r w:rsidR="005258FD" w:rsidRPr="0051040B">
        <w:rPr>
          <w:rFonts w:asciiTheme="minorHAnsi" w:hAnsiTheme="minorHAnsi" w:cstheme="minorHAnsi"/>
          <w:b/>
          <w:sz w:val="20"/>
          <w:szCs w:val="20"/>
          <w:lang w:val="gl-ES"/>
        </w:rPr>
        <w:t>NDICE</w:t>
      </w:r>
    </w:p>
    <w:p w:rsidR="008B727F" w:rsidRPr="0051040B" w:rsidRDefault="008B727F" w:rsidP="00FC74B4">
      <w:pPr>
        <w:pStyle w:val="TDC2"/>
        <w:rPr>
          <w:rFonts w:asciiTheme="minorHAnsi" w:hAnsiTheme="minorHAnsi" w:cstheme="minorHAnsi"/>
          <w:sz w:val="20"/>
          <w:szCs w:val="20"/>
        </w:rPr>
      </w:pPr>
    </w:p>
    <w:p w:rsidR="00074695" w:rsidRPr="0051040B" w:rsidRDefault="00FC74B4">
      <w:pPr>
        <w:pStyle w:val="TDC2"/>
        <w:rPr>
          <w:rFonts w:asciiTheme="minorHAnsi" w:hAnsiTheme="minorHAnsi" w:cstheme="minorHAnsi"/>
          <w:sz w:val="20"/>
          <w:szCs w:val="20"/>
        </w:rPr>
      </w:pPr>
      <w:r w:rsidRPr="0051040B">
        <w:rPr>
          <w:rFonts w:asciiTheme="minorHAnsi" w:hAnsiTheme="minorHAnsi" w:cstheme="minorHAnsi"/>
          <w:sz w:val="20"/>
          <w:szCs w:val="20"/>
        </w:rPr>
        <w:t>1. INTRODUCIÓN</w:t>
      </w:r>
    </w:p>
    <w:p w:rsidR="00074695" w:rsidRPr="0051040B" w:rsidRDefault="00FC74B4">
      <w:pPr>
        <w:pStyle w:val="TDC2"/>
        <w:rPr>
          <w:rFonts w:asciiTheme="minorHAnsi" w:hAnsiTheme="minorHAnsi" w:cstheme="minorHAnsi"/>
          <w:sz w:val="20"/>
          <w:szCs w:val="20"/>
        </w:rPr>
      </w:pPr>
      <w:r w:rsidRPr="0051040B">
        <w:rPr>
          <w:rFonts w:asciiTheme="minorHAnsi" w:hAnsiTheme="minorHAnsi" w:cstheme="minorHAnsi"/>
          <w:sz w:val="20"/>
          <w:szCs w:val="20"/>
        </w:rPr>
        <w:t>2</w:t>
      </w:r>
      <w:r w:rsidR="009B1B45" w:rsidRPr="0051040B">
        <w:rPr>
          <w:rFonts w:asciiTheme="minorHAnsi" w:hAnsiTheme="minorHAnsi" w:cstheme="minorHAnsi"/>
          <w:sz w:val="20"/>
          <w:szCs w:val="20"/>
        </w:rPr>
        <w:t>. XUSTIFICACIÓN BASEADA NO CONTEXTO</w:t>
      </w:r>
    </w:p>
    <w:p w:rsidR="00074695" w:rsidRPr="0051040B" w:rsidRDefault="00FC74B4">
      <w:pPr>
        <w:pStyle w:val="TDC2"/>
        <w:rPr>
          <w:rFonts w:asciiTheme="minorHAnsi" w:hAnsiTheme="minorHAnsi" w:cstheme="minorHAnsi"/>
          <w:sz w:val="20"/>
          <w:szCs w:val="20"/>
        </w:rPr>
      </w:pPr>
      <w:r w:rsidRPr="0051040B">
        <w:rPr>
          <w:rFonts w:asciiTheme="minorHAnsi" w:hAnsiTheme="minorHAnsi" w:cstheme="minorHAnsi"/>
          <w:sz w:val="20"/>
          <w:szCs w:val="20"/>
        </w:rPr>
        <w:t>3</w:t>
      </w:r>
      <w:r w:rsidR="009B1B45" w:rsidRPr="0051040B">
        <w:rPr>
          <w:rFonts w:asciiTheme="minorHAnsi" w:hAnsiTheme="minorHAnsi" w:cstheme="minorHAnsi"/>
          <w:sz w:val="20"/>
          <w:szCs w:val="20"/>
        </w:rPr>
        <w:t>. IDENTIFICACIÓN E VALORACIÓN DAS NECESIDADES</w:t>
      </w:r>
      <w:r w:rsidR="005258FD" w:rsidRPr="0051040B">
        <w:rPr>
          <w:rFonts w:asciiTheme="minorHAnsi" w:hAnsiTheme="minorHAnsi" w:cstheme="minorHAnsi"/>
          <w:sz w:val="20"/>
          <w:szCs w:val="20"/>
        </w:rPr>
        <w:t xml:space="preserve"> </w:t>
      </w:r>
    </w:p>
    <w:p w:rsidR="00074695" w:rsidRPr="0051040B" w:rsidRDefault="00FC74B4">
      <w:pPr>
        <w:pStyle w:val="TDC2"/>
        <w:rPr>
          <w:rFonts w:asciiTheme="minorHAnsi" w:hAnsiTheme="minorHAnsi" w:cstheme="minorHAnsi"/>
          <w:sz w:val="20"/>
          <w:szCs w:val="20"/>
        </w:rPr>
      </w:pPr>
      <w:r w:rsidRPr="0051040B">
        <w:rPr>
          <w:rFonts w:asciiTheme="minorHAnsi" w:hAnsiTheme="minorHAnsi" w:cstheme="minorHAnsi"/>
          <w:sz w:val="20"/>
          <w:szCs w:val="20"/>
        </w:rPr>
        <w:t>4</w:t>
      </w:r>
      <w:r w:rsidR="009B1B45" w:rsidRPr="0051040B">
        <w:rPr>
          <w:rFonts w:asciiTheme="minorHAnsi" w:hAnsiTheme="minorHAnsi" w:cstheme="minorHAnsi"/>
          <w:sz w:val="20"/>
          <w:szCs w:val="20"/>
        </w:rPr>
        <w:t>. OBXECTIVOS</w:t>
      </w:r>
    </w:p>
    <w:p w:rsidR="005258FD" w:rsidRPr="0051040B" w:rsidRDefault="00FC74B4">
      <w:pPr>
        <w:pStyle w:val="TDC2"/>
        <w:rPr>
          <w:rFonts w:asciiTheme="minorHAnsi" w:hAnsiTheme="minorHAnsi" w:cstheme="minorHAnsi"/>
          <w:sz w:val="20"/>
          <w:szCs w:val="20"/>
        </w:rPr>
      </w:pPr>
      <w:r w:rsidRPr="0051040B">
        <w:rPr>
          <w:rFonts w:asciiTheme="minorHAnsi" w:hAnsiTheme="minorHAnsi" w:cstheme="minorHAnsi"/>
          <w:sz w:val="20"/>
          <w:szCs w:val="20"/>
        </w:rPr>
        <w:t>5</w:t>
      </w:r>
      <w:r w:rsidR="005258FD" w:rsidRPr="0051040B">
        <w:rPr>
          <w:rFonts w:asciiTheme="minorHAnsi" w:hAnsiTheme="minorHAnsi" w:cstheme="minorHAnsi"/>
          <w:sz w:val="20"/>
          <w:szCs w:val="20"/>
        </w:rPr>
        <w:t>.</w:t>
      </w:r>
      <w:r w:rsidR="008B727F" w:rsidRPr="0051040B">
        <w:rPr>
          <w:rFonts w:asciiTheme="minorHAnsi" w:hAnsiTheme="minorHAnsi" w:cstheme="minorHAnsi"/>
          <w:sz w:val="20"/>
          <w:szCs w:val="20"/>
        </w:rPr>
        <w:t xml:space="preserve"> </w:t>
      </w:r>
      <w:r w:rsidR="009B1B45" w:rsidRPr="0051040B">
        <w:rPr>
          <w:rFonts w:asciiTheme="minorHAnsi" w:hAnsiTheme="minorHAnsi" w:cstheme="minorHAnsi"/>
          <w:sz w:val="20"/>
          <w:szCs w:val="20"/>
        </w:rPr>
        <w:t>MEDIDAS DE ATENCIÓN Á DIVERSIDADE</w:t>
      </w:r>
    </w:p>
    <w:p w:rsidR="005258FD" w:rsidRPr="0051040B" w:rsidRDefault="00FC74B4" w:rsidP="00074695">
      <w:pPr>
        <w:pStyle w:val="TDC2"/>
        <w:numPr>
          <w:ilvl w:val="0"/>
          <w:numId w:val="23"/>
        </w:numPr>
        <w:rPr>
          <w:rFonts w:asciiTheme="minorHAnsi" w:hAnsiTheme="minorHAnsi" w:cstheme="minorHAnsi"/>
          <w:sz w:val="20"/>
          <w:szCs w:val="20"/>
        </w:rPr>
      </w:pPr>
      <w:r w:rsidRPr="0051040B">
        <w:rPr>
          <w:rFonts w:asciiTheme="minorHAnsi" w:hAnsiTheme="minorHAnsi" w:cstheme="minorHAnsi"/>
          <w:sz w:val="20"/>
          <w:szCs w:val="20"/>
        </w:rPr>
        <w:t>5</w:t>
      </w:r>
      <w:r w:rsidR="005258FD" w:rsidRPr="0051040B">
        <w:rPr>
          <w:rFonts w:asciiTheme="minorHAnsi" w:hAnsiTheme="minorHAnsi" w:cstheme="minorHAnsi"/>
          <w:sz w:val="20"/>
          <w:szCs w:val="20"/>
        </w:rPr>
        <w:t>.1</w:t>
      </w:r>
      <w:r w:rsidR="001F1540" w:rsidRPr="0051040B">
        <w:rPr>
          <w:rFonts w:asciiTheme="minorHAnsi" w:hAnsiTheme="minorHAnsi" w:cstheme="minorHAnsi"/>
          <w:sz w:val="20"/>
          <w:szCs w:val="20"/>
        </w:rPr>
        <w:t>.</w:t>
      </w:r>
      <w:r w:rsidR="005258FD" w:rsidRPr="0051040B">
        <w:rPr>
          <w:rFonts w:asciiTheme="minorHAnsi" w:hAnsiTheme="minorHAnsi" w:cstheme="minorHAnsi"/>
          <w:sz w:val="20"/>
          <w:szCs w:val="20"/>
        </w:rPr>
        <w:t xml:space="preserve"> Medidas Ordinarias</w:t>
      </w:r>
      <w:r w:rsidR="008B727F" w:rsidRPr="0051040B">
        <w:rPr>
          <w:rFonts w:asciiTheme="minorHAnsi" w:hAnsiTheme="minorHAnsi" w:cstheme="minorHAnsi"/>
          <w:sz w:val="20"/>
          <w:szCs w:val="20"/>
        </w:rPr>
        <w:t xml:space="preserve"> </w:t>
      </w:r>
    </w:p>
    <w:p w:rsidR="00074695" w:rsidRPr="0051040B" w:rsidRDefault="00FC74B4" w:rsidP="00074695">
      <w:pPr>
        <w:pStyle w:val="TDC2"/>
        <w:numPr>
          <w:ilvl w:val="0"/>
          <w:numId w:val="23"/>
        </w:numPr>
        <w:rPr>
          <w:rFonts w:asciiTheme="minorHAnsi" w:hAnsiTheme="minorHAnsi" w:cstheme="minorHAnsi"/>
          <w:sz w:val="20"/>
          <w:szCs w:val="20"/>
        </w:rPr>
      </w:pPr>
      <w:r w:rsidRPr="0051040B">
        <w:rPr>
          <w:rFonts w:asciiTheme="minorHAnsi" w:hAnsiTheme="minorHAnsi" w:cstheme="minorHAnsi"/>
          <w:sz w:val="20"/>
          <w:szCs w:val="20"/>
        </w:rPr>
        <w:t>5</w:t>
      </w:r>
      <w:r w:rsidR="005258FD" w:rsidRPr="0051040B">
        <w:rPr>
          <w:rFonts w:asciiTheme="minorHAnsi" w:hAnsiTheme="minorHAnsi" w:cstheme="minorHAnsi"/>
          <w:sz w:val="20"/>
          <w:szCs w:val="20"/>
        </w:rPr>
        <w:t>.2</w:t>
      </w:r>
      <w:r w:rsidR="001F1540" w:rsidRPr="0051040B">
        <w:rPr>
          <w:rFonts w:asciiTheme="minorHAnsi" w:hAnsiTheme="minorHAnsi" w:cstheme="minorHAnsi"/>
          <w:sz w:val="20"/>
          <w:szCs w:val="20"/>
        </w:rPr>
        <w:t>.</w:t>
      </w:r>
      <w:r w:rsidR="005258FD" w:rsidRPr="0051040B">
        <w:rPr>
          <w:rFonts w:asciiTheme="minorHAnsi" w:hAnsiTheme="minorHAnsi" w:cstheme="minorHAnsi"/>
          <w:sz w:val="20"/>
          <w:szCs w:val="20"/>
        </w:rPr>
        <w:t xml:space="preserve"> Medidas Extraordinarias</w:t>
      </w:r>
      <w:r w:rsidR="008B727F" w:rsidRPr="0051040B">
        <w:rPr>
          <w:rFonts w:asciiTheme="minorHAnsi" w:hAnsiTheme="minorHAnsi" w:cstheme="minorHAnsi"/>
          <w:sz w:val="20"/>
          <w:szCs w:val="20"/>
        </w:rPr>
        <w:t xml:space="preserve"> </w:t>
      </w:r>
    </w:p>
    <w:p w:rsidR="001F1540" w:rsidRPr="0051040B" w:rsidRDefault="001F1540" w:rsidP="00074695">
      <w:pPr>
        <w:pStyle w:val="TDC2"/>
        <w:numPr>
          <w:ilvl w:val="0"/>
          <w:numId w:val="23"/>
        </w:numPr>
        <w:rPr>
          <w:rFonts w:asciiTheme="minorHAnsi" w:hAnsiTheme="minorHAnsi" w:cstheme="minorHAnsi"/>
          <w:sz w:val="20"/>
          <w:szCs w:val="20"/>
        </w:rPr>
      </w:pPr>
      <w:r w:rsidRPr="0051040B">
        <w:rPr>
          <w:rFonts w:asciiTheme="minorHAnsi" w:hAnsiTheme="minorHAnsi" w:cstheme="minorHAnsi"/>
          <w:sz w:val="20"/>
          <w:szCs w:val="20"/>
        </w:rPr>
        <w:t>5.3. Programa PROA</w:t>
      </w:r>
    </w:p>
    <w:p w:rsidR="001F1540" w:rsidRPr="0051040B" w:rsidRDefault="001F1540" w:rsidP="001F1540">
      <w:pPr>
        <w:rPr>
          <w:rFonts w:asciiTheme="minorHAnsi" w:hAnsiTheme="minorHAnsi" w:cstheme="minorHAnsi"/>
          <w:sz w:val="20"/>
          <w:szCs w:val="20"/>
          <w:lang w:val="gl-ES"/>
        </w:rPr>
      </w:pPr>
    </w:p>
    <w:p w:rsidR="00074695" w:rsidRPr="0051040B" w:rsidRDefault="00FC74B4">
      <w:pPr>
        <w:pStyle w:val="TDC2"/>
        <w:rPr>
          <w:rFonts w:asciiTheme="minorHAnsi" w:hAnsiTheme="minorHAnsi" w:cstheme="minorHAnsi"/>
          <w:sz w:val="20"/>
          <w:szCs w:val="20"/>
        </w:rPr>
      </w:pPr>
      <w:r w:rsidRPr="0051040B">
        <w:rPr>
          <w:rFonts w:asciiTheme="minorHAnsi" w:hAnsiTheme="minorHAnsi" w:cstheme="minorHAnsi"/>
          <w:sz w:val="20"/>
          <w:szCs w:val="20"/>
        </w:rPr>
        <w:t>6</w:t>
      </w:r>
      <w:r w:rsidR="009B1B45" w:rsidRPr="0051040B">
        <w:rPr>
          <w:rFonts w:asciiTheme="minorHAnsi" w:hAnsiTheme="minorHAnsi" w:cstheme="minorHAnsi"/>
          <w:sz w:val="20"/>
          <w:szCs w:val="20"/>
        </w:rPr>
        <w:t>. ORGANIZACIÓN DE ESPAZOS,</w:t>
      </w:r>
      <w:r w:rsidR="005258FD" w:rsidRPr="0051040B">
        <w:rPr>
          <w:rFonts w:asciiTheme="minorHAnsi" w:hAnsiTheme="minorHAnsi" w:cstheme="minorHAnsi"/>
          <w:sz w:val="20"/>
          <w:szCs w:val="20"/>
        </w:rPr>
        <w:t xml:space="preserve"> TEMPOS E RECURSOS</w:t>
      </w:r>
    </w:p>
    <w:p w:rsidR="00074695" w:rsidRPr="0051040B" w:rsidRDefault="00FC74B4">
      <w:pPr>
        <w:pStyle w:val="TDC2"/>
        <w:rPr>
          <w:rFonts w:asciiTheme="minorHAnsi" w:hAnsiTheme="minorHAnsi" w:cstheme="minorHAnsi"/>
          <w:sz w:val="20"/>
          <w:szCs w:val="20"/>
        </w:rPr>
      </w:pPr>
      <w:r w:rsidRPr="0051040B">
        <w:rPr>
          <w:rFonts w:asciiTheme="minorHAnsi" w:hAnsiTheme="minorHAnsi" w:cstheme="minorHAnsi"/>
          <w:sz w:val="20"/>
          <w:szCs w:val="20"/>
        </w:rPr>
        <w:t>7. ACTUACIÓN DOS DISTINTOS PROFESIONAIS</w:t>
      </w:r>
    </w:p>
    <w:p w:rsidR="00074695" w:rsidRPr="0051040B" w:rsidRDefault="00FC74B4" w:rsidP="00074695">
      <w:pPr>
        <w:pStyle w:val="TDC2"/>
        <w:numPr>
          <w:ilvl w:val="0"/>
          <w:numId w:val="24"/>
        </w:numPr>
        <w:rPr>
          <w:rFonts w:asciiTheme="minorHAnsi" w:hAnsiTheme="minorHAnsi" w:cstheme="minorHAnsi"/>
          <w:sz w:val="20"/>
          <w:szCs w:val="20"/>
        </w:rPr>
      </w:pPr>
      <w:r w:rsidRPr="0051040B">
        <w:rPr>
          <w:rFonts w:asciiTheme="minorHAnsi" w:hAnsiTheme="minorHAnsi" w:cstheme="minorHAnsi"/>
          <w:sz w:val="20"/>
          <w:szCs w:val="20"/>
        </w:rPr>
        <w:t xml:space="preserve">7.1. </w:t>
      </w:r>
      <w:r w:rsidR="009B1B45" w:rsidRPr="0051040B">
        <w:rPr>
          <w:rFonts w:asciiTheme="minorHAnsi" w:hAnsiTheme="minorHAnsi" w:cstheme="minorHAnsi"/>
          <w:sz w:val="20"/>
          <w:szCs w:val="20"/>
        </w:rPr>
        <w:t>COORDINACIÓN E COLABORACIÓN</w:t>
      </w:r>
      <w:hyperlink w:anchor="_Toc165264692" w:history="1"/>
    </w:p>
    <w:p w:rsidR="009B1B45" w:rsidRPr="0051040B" w:rsidRDefault="00FC74B4" w:rsidP="00074695">
      <w:pPr>
        <w:pStyle w:val="TDC2"/>
        <w:rPr>
          <w:rFonts w:asciiTheme="minorHAnsi" w:hAnsiTheme="minorHAnsi" w:cstheme="minorHAnsi"/>
          <w:sz w:val="20"/>
          <w:szCs w:val="20"/>
        </w:rPr>
      </w:pPr>
      <w:r w:rsidRPr="0051040B">
        <w:rPr>
          <w:rFonts w:asciiTheme="minorHAnsi" w:hAnsiTheme="minorHAnsi" w:cstheme="minorHAnsi"/>
          <w:sz w:val="20"/>
          <w:szCs w:val="20"/>
        </w:rPr>
        <w:t xml:space="preserve">8. </w:t>
      </w:r>
      <w:r w:rsidR="009B1B45" w:rsidRPr="0051040B">
        <w:rPr>
          <w:rFonts w:asciiTheme="minorHAnsi" w:hAnsiTheme="minorHAnsi" w:cstheme="minorHAnsi"/>
          <w:sz w:val="20"/>
          <w:szCs w:val="20"/>
        </w:rPr>
        <w:t>PROTOCOLOS PARA SOLICITUDE DE MEDIDAS EXTRAORDINARIAS</w:t>
      </w:r>
    </w:p>
    <w:p w:rsidR="009B1B45" w:rsidRPr="0051040B" w:rsidRDefault="009B1B45">
      <w:pPr>
        <w:pStyle w:val="TDC2"/>
        <w:rPr>
          <w:rFonts w:asciiTheme="minorHAnsi" w:hAnsiTheme="minorHAnsi" w:cstheme="minorHAnsi"/>
          <w:sz w:val="20"/>
          <w:szCs w:val="20"/>
        </w:rPr>
      </w:pPr>
      <w:r w:rsidRPr="0051040B">
        <w:rPr>
          <w:rFonts w:asciiTheme="minorHAnsi" w:hAnsiTheme="minorHAnsi" w:cstheme="minorHAnsi"/>
          <w:sz w:val="20"/>
          <w:szCs w:val="20"/>
        </w:rPr>
        <w:t>9. SEGUIMENTO, AVALIACIÓN E MELLORA</w:t>
      </w:r>
    </w:p>
    <w:p w:rsidR="00074695" w:rsidRPr="0051040B" w:rsidRDefault="00074695" w:rsidP="00074695">
      <w:pPr>
        <w:rPr>
          <w:lang w:val="gl-ES"/>
        </w:rPr>
      </w:pPr>
    </w:p>
    <w:p w:rsidR="005258FD" w:rsidRPr="0051040B" w:rsidRDefault="007C4540" w:rsidP="00074695">
      <w:pPr>
        <w:pStyle w:val="TDC2"/>
        <w:rPr>
          <w:rFonts w:asciiTheme="minorHAnsi" w:hAnsiTheme="minorHAnsi" w:cstheme="minorHAnsi"/>
          <w:b/>
          <w:bCs/>
          <w:iCs/>
          <w:sz w:val="20"/>
          <w:szCs w:val="20"/>
        </w:rPr>
      </w:pPr>
      <w:hyperlink w:anchor="_Toc165264692" w:history="1">
        <w:r w:rsidR="005258FD" w:rsidRPr="0051040B">
          <w:rPr>
            <w:rStyle w:val="Hipervnculo"/>
            <w:rFonts w:asciiTheme="minorHAnsi" w:hAnsiTheme="minorHAnsi" w:cstheme="minorHAnsi"/>
            <w:color w:val="auto"/>
            <w:sz w:val="20"/>
            <w:szCs w:val="20"/>
            <w:u w:val="none"/>
          </w:rPr>
          <w:t>A</w:t>
        </w:r>
        <w:r w:rsidR="009B1B45" w:rsidRPr="0051040B">
          <w:rPr>
            <w:rStyle w:val="Hipervnculo"/>
            <w:rFonts w:asciiTheme="minorHAnsi" w:hAnsiTheme="minorHAnsi" w:cstheme="minorHAnsi"/>
            <w:color w:val="auto"/>
            <w:sz w:val="20"/>
            <w:szCs w:val="20"/>
            <w:u w:val="none"/>
          </w:rPr>
          <w:t>NEXO</w:t>
        </w:r>
        <w:r w:rsidR="00074695" w:rsidRPr="0051040B">
          <w:rPr>
            <w:rStyle w:val="Hipervnculo"/>
            <w:rFonts w:asciiTheme="minorHAnsi" w:hAnsiTheme="minorHAnsi" w:cstheme="minorHAnsi"/>
            <w:color w:val="auto"/>
            <w:sz w:val="20"/>
            <w:szCs w:val="20"/>
            <w:u w:val="none"/>
          </w:rPr>
          <w:t>S</w:t>
        </w:r>
        <w:r w:rsidR="009B1B45" w:rsidRPr="0051040B">
          <w:rPr>
            <w:rStyle w:val="Hipervnculo"/>
            <w:rFonts w:asciiTheme="minorHAnsi" w:hAnsiTheme="minorHAnsi" w:cstheme="minorHAnsi"/>
            <w:color w:val="auto"/>
            <w:sz w:val="20"/>
            <w:szCs w:val="20"/>
            <w:u w:val="none"/>
          </w:rPr>
          <w:t xml:space="preserve"> </w:t>
        </w:r>
      </w:hyperlink>
      <w:r w:rsidR="00A9126B">
        <w:rPr>
          <w:rFonts w:asciiTheme="minorHAnsi" w:hAnsiTheme="minorHAnsi" w:cstheme="minorHAnsi"/>
          <w:noProof/>
          <w:sz w:val="20"/>
          <w:szCs w:val="20"/>
          <w:lang w:eastAsia="gl-E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1991360</wp:posOffset>
                </wp:positionH>
                <wp:positionV relativeFrom="paragraph">
                  <wp:posOffset>1250315</wp:posOffset>
                </wp:positionV>
                <wp:extent cx="1562100" cy="596900"/>
                <wp:effectExtent l="635" t="2540" r="8890" b="635"/>
                <wp:wrapNone/>
                <wp:docPr id="8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2100" cy="596900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AutoShape 2" o:spid="_x0000_s1026" type="#_x0000_t4" style="position:absolute;margin-left:156.8pt;margin-top:98.45pt;width:123pt;height:4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" stroked="f">
                <v:stroke joinstyle="round"/>
              </v:shape>
            </w:pict>
          </mc:Fallback>
        </mc:AlternateContent>
      </w:r>
      <w:r w:rsidR="00A9126B">
        <w:rPr>
          <w:rFonts w:asciiTheme="minorHAnsi" w:hAnsiTheme="minorHAnsi" w:cstheme="minorHAnsi"/>
          <w:noProof/>
          <w:sz w:val="20"/>
          <w:szCs w:val="20"/>
          <w:lang w:eastAsia="gl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1991360</wp:posOffset>
                </wp:positionH>
                <wp:positionV relativeFrom="paragraph">
                  <wp:posOffset>3050540</wp:posOffset>
                </wp:positionV>
                <wp:extent cx="1562100" cy="837565"/>
                <wp:effectExtent l="635" t="2540" r="8890" b="7620"/>
                <wp:wrapNone/>
                <wp:docPr id="80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2100" cy="837565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4" style="position:absolute;margin-left:156.8pt;margin-top:240.2pt;width:123pt;height:65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" stroked="f">
                <v:stroke joinstyle="round"/>
              </v:shape>
            </w:pict>
          </mc:Fallback>
        </mc:AlternateContent>
      </w:r>
    </w:p>
    <w:p w:rsidR="005258FD" w:rsidRPr="0051040B" w:rsidRDefault="00FC74B4" w:rsidP="00FC74B4">
      <w:pPr>
        <w:pStyle w:val="Default"/>
        <w:pageBreakBefore/>
        <w:spacing w:line="360" w:lineRule="auto"/>
        <w:jc w:val="both"/>
        <w:rPr>
          <w:rFonts w:asciiTheme="minorHAnsi" w:hAnsiTheme="minorHAnsi" w:cstheme="minorHAnsi"/>
          <w:b/>
          <w:bCs/>
          <w:iCs/>
          <w:color w:val="auto"/>
          <w:sz w:val="20"/>
          <w:szCs w:val="20"/>
          <w:lang w:val="gl-ES"/>
        </w:rPr>
      </w:pPr>
      <w:r w:rsidRPr="0051040B">
        <w:rPr>
          <w:rFonts w:asciiTheme="minorHAnsi" w:hAnsiTheme="minorHAnsi" w:cstheme="minorHAnsi"/>
          <w:b/>
          <w:bCs/>
          <w:iCs/>
          <w:color w:val="auto"/>
          <w:sz w:val="20"/>
          <w:szCs w:val="20"/>
          <w:lang w:val="gl-ES"/>
        </w:rPr>
        <w:lastRenderedPageBreak/>
        <w:t>1. INTRODU</w:t>
      </w:r>
      <w:r w:rsidR="005258FD" w:rsidRPr="0051040B">
        <w:rPr>
          <w:rFonts w:asciiTheme="minorHAnsi" w:hAnsiTheme="minorHAnsi" w:cstheme="minorHAnsi"/>
          <w:b/>
          <w:bCs/>
          <w:iCs/>
          <w:color w:val="auto"/>
          <w:sz w:val="20"/>
          <w:szCs w:val="20"/>
          <w:lang w:val="gl-ES"/>
        </w:rPr>
        <w:t>CIÓN</w:t>
      </w:r>
    </w:p>
    <w:p w:rsidR="005258FD" w:rsidRPr="0051040B" w:rsidRDefault="005258FD">
      <w:pPr>
        <w:pStyle w:val="Default"/>
        <w:spacing w:line="360" w:lineRule="auto"/>
        <w:ind w:firstLine="720"/>
        <w:jc w:val="both"/>
        <w:rPr>
          <w:rFonts w:asciiTheme="minorHAnsi" w:hAnsiTheme="minorHAnsi" w:cstheme="minorHAnsi"/>
          <w:bCs/>
          <w:iCs/>
          <w:color w:val="auto"/>
          <w:sz w:val="20"/>
          <w:szCs w:val="20"/>
          <w:lang w:val="gl-ES"/>
        </w:rPr>
      </w:pPr>
    </w:p>
    <w:p w:rsidR="005258FD" w:rsidRPr="0051040B" w:rsidRDefault="00A15BA7" w:rsidP="00A15BA7">
      <w:pPr>
        <w:pStyle w:val="Default"/>
        <w:spacing w:line="360" w:lineRule="auto"/>
        <w:jc w:val="both"/>
        <w:rPr>
          <w:rFonts w:asciiTheme="minorHAnsi" w:hAnsiTheme="minorHAnsi" w:cstheme="minorHAnsi"/>
          <w:iCs/>
          <w:color w:val="auto"/>
          <w:sz w:val="20"/>
          <w:szCs w:val="20"/>
          <w:lang w:val="gl-ES"/>
        </w:rPr>
      </w:pPr>
      <w:r w:rsidRPr="0051040B">
        <w:rPr>
          <w:rFonts w:asciiTheme="minorHAnsi" w:hAnsiTheme="minorHAnsi" w:cstheme="minorHAnsi"/>
          <w:iCs/>
          <w:color w:val="auto"/>
          <w:sz w:val="20"/>
          <w:szCs w:val="20"/>
          <w:lang w:val="gl-ES"/>
        </w:rPr>
        <w:t>A diversidade é unha realidade social e, polo tanto, unha realidade en cada centro educativo; realidade derivada da singularidade biolóxica, psicolóxica, social e cultural de cada alumna e cada alumno, da singularidade de cada familia e de cada profesional da educación, tamén das particularidades de cada centro e de cada comunidade educativa no seu conxunto.</w:t>
      </w:r>
    </w:p>
    <w:p w:rsidR="00A15BA7" w:rsidRPr="0051040B" w:rsidRDefault="00A15BA7" w:rsidP="00A15BA7">
      <w:pPr>
        <w:pStyle w:val="Default"/>
        <w:spacing w:line="360" w:lineRule="auto"/>
        <w:jc w:val="both"/>
        <w:rPr>
          <w:rFonts w:asciiTheme="minorHAnsi" w:hAnsiTheme="minorHAnsi" w:cstheme="minorHAnsi"/>
          <w:iCs/>
          <w:color w:val="auto"/>
          <w:sz w:val="20"/>
          <w:szCs w:val="20"/>
          <w:lang w:val="gl-ES"/>
        </w:rPr>
      </w:pPr>
    </w:p>
    <w:p w:rsidR="00A15BA7" w:rsidRPr="0051040B" w:rsidRDefault="00A15BA7" w:rsidP="00A15BA7">
      <w:pPr>
        <w:pStyle w:val="Default"/>
        <w:spacing w:line="360" w:lineRule="auto"/>
        <w:jc w:val="both"/>
        <w:rPr>
          <w:rFonts w:asciiTheme="minorHAnsi" w:hAnsiTheme="minorHAnsi" w:cstheme="minorHAnsi"/>
          <w:iCs/>
          <w:color w:val="auto"/>
          <w:sz w:val="20"/>
          <w:szCs w:val="20"/>
          <w:lang w:val="gl-ES"/>
        </w:rPr>
      </w:pPr>
      <w:r w:rsidRPr="0051040B">
        <w:rPr>
          <w:rFonts w:asciiTheme="minorHAnsi" w:hAnsiTheme="minorHAnsi" w:cstheme="minorHAnsi"/>
          <w:iCs/>
          <w:color w:val="auto"/>
          <w:sz w:val="20"/>
          <w:szCs w:val="20"/>
          <w:lang w:val="gl-ES"/>
        </w:rPr>
        <w:t xml:space="preserve">A resposta educativa a esta diversidade debe concretarse </w:t>
      </w:r>
      <w:r w:rsidR="00221BA5" w:rsidRPr="0051040B">
        <w:rPr>
          <w:rFonts w:asciiTheme="minorHAnsi" w:hAnsiTheme="minorHAnsi" w:cstheme="minorHAnsi"/>
          <w:iCs/>
          <w:color w:val="auto"/>
          <w:sz w:val="20"/>
          <w:szCs w:val="20"/>
          <w:lang w:val="gl-ES"/>
        </w:rPr>
        <w:t>en cada un dos proxectos educativos, en cada unha das ensinanzas, na coordinación docente, na personalización da educación, nos recursos e medidas educativas, nos compromisos familiares e sociais e en todo o que contribúa ao máximo desenvolvemento persoal e social do alumnado.</w:t>
      </w:r>
    </w:p>
    <w:p w:rsidR="00221BA5" w:rsidRPr="0051040B" w:rsidRDefault="00221BA5" w:rsidP="00A15BA7">
      <w:pPr>
        <w:pStyle w:val="Default"/>
        <w:spacing w:line="360" w:lineRule="auto"/>
        <w:jc w:val="both"/>
        <w:rPr>
          <w:rFonts w:asciiTheme="minorHAnsi" w:hAnsiTheme="minorHAnsi" w:cstheme="minorHAnsi"/>
          <w:iCs/>
          <w:color w:val="auto"/>
          <w:sz w:val="20"/>
          <w:szCs w:val="20"/>
          <w:lang w:val="gl-ES"/>
        </w:rPr>
      </w:pPr>
    </w:p>
    <w:p w:rsidR="00221BA5" w:rsidRPr="0051040B" w:rsidRDefault="00221BA5" w:rsidP="00A15BA7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0"/>
          <w:szCs w:val="20"/>
          <w:lang w:val="gl-ES"/>
        </w:rPr>
      </w:pPr>
      <w:r w:rsidRPr="0051040B">
        <w:rPr>
          <w:rFonts w:asciiTheme="minorHAnsi" w:hAnsiTheme="minorHAnsi" w:cstheme="minorHAnsi"/>
          <w:color w:val="auto"/>
          <w:sz w:val="20"/>
          <w:szCs w:val="20"/>
          <w:lang w:val="gl-ES"/>
        </w:rPr>
        <w:t>Neste sentido, xa se recolle no preámbulo da Lei Orgánica 2/2006, que a educación “é o medio máis adecuado para garantir o exercicio da cidadanía democrática e un instrumento de mellora da condición humana e da vida colectiva”.</w:t>
      </w:r>
    </w:p>
    <w:p w:rsidR="00221BA5" w:rsidRPr="0051040B" w:rsidRDefault="00221BA5" w:rsidP="00056E0A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0"/>
          <w:szCs w:val="20"/>
          <w:lang w:val="gl-ES"/>
        </w:rPr>
      </w:pPr>
    </w:p>
    <w:p w:rsidR="005258FD" w:rsidRPr="0051040B" w:rsidRDefault="00221BA5" w:rsidP="00056E0A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231F20"/>
          <w:sz w:val="20"/>
          <w:szCs w:val="20"/>
          <w:lang w:val="gl-ES" w:eastAsia="gl-ES"/>
        </w:rPr>
      </w:pPr>
      <w:r w:rsidRPr="0051040B">
        <w:rPr>
          <w:rFonts w:asciiTheme="minorHAnsi" w:hAnsiTheme="minorHAnsi" w:cstheme="minorHAnsi"/>
          <w:bCs/>
          <w:iCs/>
          <w:sz w:val="20"/>
          <w:szCs w:val="20"/>
          <w:lang w:val="gl-ES"/>
        </w:rPr>
        <w:t>O presente Plan de atención á diversidade enmárcase</w:t>
      </w:r>
      <w:r w:rsidR="009A6235" w:rsidRPr="0051040B">
        <w:rPr>
          <w:rFonts w:asciiTheme="minorHAnsi" w:hAnsiTheme="minorHAnsi" w:cstheme="minorHAnsi"/>
          <w:bCs/>
          <w:iCs/>
          <w:sz w:val="20"/>
          <w:szCs w:val="20"/>
          <w:lang w:val="gl-ES"/>
        </w:rPr>
        <w:t>,</w:t>
      </w:r>
      <w:r w:rsidRPr="0051040B">
        <w:rPr>
          <w:rFonts w:asciiTheme="minorHAnsi" w:hAnsiTheme="minorHAnsi" w:cstheme="minorHAnsi"/>
          <w:bCs/>
          <w:iCs/>
          <w:sz w:val="20"/>
          <w:szCs w:val="20"/>
          <w:lang w:val="gl-ES"/>
        </w:rPr>
        <w:t xml:space="preserve"> máis concretamente no contexto da nosa comunidade, </w:t>
      </w:r>
      <w:r w:rsidR="009A6235" w:rsidRPr="0051040B">
        <w:rPr>
          <w:rFonts w:asciiTheme="minorHAnsi" w:hAnsiTheme="minorHAnsi" w:cstheme="minorHAnsi"/>
          <w:bCs/>
          <w:iCs/>
          <w:sz w:val="20"/>
          <w:szCs w:val="20"/>
          <w:lang w:val="gl-ES"/>
        </w:rPr>
        <w:t>no</w:t>
      </w:r>
      <w:r w:rsidRPr="0051040B">
        <w:rPr>
          <w:rFonts w:asciiTheme="minorHAnsi" w:hAnsiTheme="minorHAnsi" w:cstheme="minorHAnsi"/>
          <w:bCs/>
          <w:iCs/>
          <w:sz w:val="20"/>
          <w:szCs w:val="20"/>
          <w:lang w:val="gl-ES"/>
        </w:rPr>
        <w:t xml:space="preserve"> Decreto 229/2011, do 7 de decembro, polo que se regula a atención á diversidade do alumnado dos centros docentes da Comunidade Autónoma de Galicia.</w:t>
      </w:r>
      <w:r w:rsidR="00056E0A" w:rsidRPr="0051040B">
        <w:rPr>
          <w:rFonts w:asciiTheme="minorHAnsi" w:hAnsiTheme="minorHAnsi" w:cstheme="minorHAnsi"/>
          <w:color w:val="231F20"/>
          <w:sz w:val="20"/>
          <w:szCs w:val="20"/>
          <w:lang w:val="gl-ES" w:eastAsia="gl-ES"/>
        </w:rPr>
        <w:t xml:space="preserve"> No marco deste decreto, enténdese por atención á diversidade </w:t>
      </w:r>
      <w:r w:rsidR="00056E0A" w:rsidRPr="0051040B">
        <w:rPr>
          <w:rFonts w:asciiTheme="minorHAnsi" w:hAnsiTheme="minorHAnsi" w:cstheme="minorHAnsi"/>
          <w:i/>
          <w:color w:val="231F20"/>
          <w:sz w:val="20"/>
          <w:szCs w:val="20"/>
          <w:lang w:val="gl-ES" w:eastAsia="gl-ES"/>
        </w:rPr>
        <w:t>o conxunto de medidas e accións que teñen como finalidade adecuar a resposta educativa ás diferentes características e necesidades, ritmos e estilos de aprendizaxe, motivacións, intereses e situacións sociais e culturais de todo o alumnado</w:t>
      </w:r>
      <w:r w:rsidR="00056E0A" w:rsidRPr="0051040B">
        <w:rPr>
          <w:rFonts w:asciiTheme="minorHAnsi" w:hAnsiTheme="minorHAnsi" w:cstheme="minorHAnsi"/>
          <w:color w:val="231F20"/>
          <w:sz w:val="20"/>
          <w:szCs w:val="20"/>
          <w:lang w:val="gl-ES" w:eastAsia="gl-ES"/>
        </w:rPr>
        <w:t>.</w:t>
      </w:r>
    </w:p>
    <w:p w:rsidR="005258FD" w:rsidRPr="0051040B" w:rsidRDefault="005258FD" w:rsidP="00056E0A">
      <w:pPr>
        <w:pStyle w:val="Default"/>
        <w:spacing w:line="360" w:lineRule="auto"/>
        <w:ind w:firstLine="720"/>
        <w:jc w:val="both"/>
        <w:rPr>
          <w:rFonts w:asciiTheme="minorHAnsi" w:hAnsiTheme="minorHAnsi" w:cstheme="minorHAnsi"/>
          <w:b/>
          <w:bCs/>
          <w:iCs/>
          <w:color w:val="auto"/>
          <w:sz w:val="20"/>
          <w:szCs w:val="20"/>
          <w:lang w:val="gl-ES"/>
        </w:rPr>
      </w:pPr>
    </w:p>
    <w:p w:rsidR="008B727F" w:rsidRPr="0051040B" w:rsidRDefault="008B727F">
      <w:pPr>
        <w:pStyle w:val="Default"/>
        <w:spacing w:line="360" w:lineRule="auto"/>
        <w:jc w:val="both"/>
        <w:rPr>
          <w:rFonts w:asciiTheme="minorHAnsi" w:hAnsiTheme="minorHAnsi" w:cstheme="minorHAnsi"/>
          <w:b/>
          <w:bCs/>
          <w:iCs/>
          <w:color w:val="auto"/>
          <w:sz w:val="20"/>
          <w:szCs w:val="20"/>
          <w:lang w:val="gl-ES"/>
        </w:rPr>
      </w:pPr>
    </w:p>
    <w:p w:rsidR="00221BA5" w:rsidRPr="0051040B" w:rsidRDefault="00556CB5">
      <w:pPr>
        <w:pStyle w:val="Default"/>
        <w:spacing w:line="360" w:lineRule="auto"/>
        <w:jc w:val="both"/>
        <w:rPr>
          <w:rFonts w:asciiTheme="minorHAnsi" w:hAnsiTheme="minorHAnsi" w:cstheme="minorHAnsi"/>
          <w:b/>
          <w:bCs/>
          <w:iCs/>
          <w:color w:val="auto"/>
          <w:sz w:val="20"/>
          <w:szCs w:val="20"/>
          <w:lang w:val="gl-ES"/>
        </w:rPr>
      </w:pPr>
      <w:r w:rsidRPr="0051040B">
        <w:rPr>
          <w:rFonts w:asciiTheme="minorHAnsi" w:hAnsiTheme="minorHAnsi" w:cstheme="minorHAnsi"/>
          <w:b/>
          <w:sz w:val="20"/>
          <w:szCs w:val="20"/>
          <w:lang w:val="gl-ES"/>
        </w:rPr>
        <w:br w:type="page"/>
      </w:r>
      <w:r w:rsidR="00221BA5" w:rsidRPr="0051040B">
        <w:rPr>
          <w:rFonts w:asciiTheme="minorHAnsi" w:hAnsiTheme="minorHAnsi" w:cstheme="minorHAnsi"/>
          <w:b/>
          <w:sz w:val="20"/>
          <w:szCs w:val="20"/>
          <w:lang w:val="gl-ES"/>
        </w:rPr>
        <w:lastRenderedPageBreak/>
        <w:t>2. XUSTIFICACIÓN BASEADA NO CONTEXTO</w:t>
      </w:r>
    </w:p>
    <w:p w:rsidR="00221BA5" w:rsidRPr="0051040B" w:rsidRDefault="00221BA5">
      <w:pPr>
        <w:pStyle w:val="Default"/>
        <w:spacing w:line="360" w:lineRule="auto"/>
        <w:jc w:val="both"/>
        <w:rPr>
          <w:rFonts w:asciiTheme="minorHAnsi" w:hAnsiTheme="minorHAnsi" w:cstheme="minorHAnsi"/>
          <w:b/>
          <w:bCs/>
          <w:iCs/>
          <w:color w:val="auto"/>
          <w:sz w:val="20"/>
          <w:szCs w:val="20"/>
          <w:lang w:val="gl-ES"/>
        </w:rPr>
      </w:pPr>
    </w:p>
    <w:p w:rsidR="00C87A03" w:rsidRPr="0051040B" w:rsidRDefault="00C87A03">
      <w:pPr>
        <w:pStyle w:val="Default"/>
        <w:spacing w:line="360" w:lineRule="auto"/>
        <w:jc w:val="both"/>
        <w:rPr>
          <w:rFonts w:asciiTheme="minorHAnsi" w:hAnsiTheme="minorHAnsi" w:cstheme="minorHAnsi"/>
          <w:bCs/>
          <w:iCs/>
          <w:color w:val="auto"/>
          <w:sz w:val="20"/>
          <w:szCs w:val="20"/>
          <w:lang w:val="gl-ES"/>
        </w:rPr>
      </w:pPr>
      <w:r w:rsidRPr="0051040B">
        <w:rPr>
          <w:rFonts w:asciiTheme="minorHAnsi" w:hAnsiTheme="minorHAnsi" w:cstheme="minorHAnsi"/>
          <w:bCs/>
          <w:iCs/>
          <w:color w:val="auto"/>
          <w:sz w:val="20"/>
          <w:szCs w:val="20"/>
          <w:lang w:val="gl-ES"/>
        </w:rPr>
        <w:t xml:space="preserve">O alumnado do </w:t>
      </w:r>
      <w:r w:rsidR="00502213" w:rsidRPr="0051040B">
        <w:rPr>
          <w:rFonts w:asciiTheme="minorHAnsi" w:hAnsiTheme="minorHAnsi" w:cstheme="minorHAnsi"/>
          <w:bCs/>
          <w:iCs/>
          <w:color w:val="auto"/>
          <w:sz w:val="20"/>
          <w:szCs w:val="20"/>
          <w:lang w:val="gl-ES"/>
        </w:rPr>
        <w:t>IES Lucus Augusti</w:t>
      </w:r>
      <w:r w:rsidRPr="0051040B">
        <w:rPr>
          <w:rFonts w:asciiTheme="minorHAnsi" w:hAnsiTheme="minorHAnsi" w:cstheme="minorHAnsi"/>
          <w:bCs/>
          <w:iCs/>
          <w:color w:val="auto"/>
          <w:sz w:val="20"/>
          <w:szCs w:val="20"/>
          <w:lang w:val="gl-ES"/>
        </w:rPr>
        <w:t xml:space="preserve"> procede dos c</w:t>
      </w:r>
      <w:r w:rsidR="00502213" w:rsidRPr="0051040B">
        <w:rPr>
          <w:rFonts w:asciiTheme="minorHAnsi" w:hAnsiTheme="minorHAnsi" w:cstheme="minorHAnsi"/>
          <w:bCs/>
          <w:iCs/>
          <w:color w:val="auto"/>
          <w:sz w:val="20"/>
          <w:szCs w:val="20"/>
          <w:lang w:val="gl-ES"/>
        </w:rPr>
        <w:t>entros adscritos CEIP “Rosalía de Castro” e CEIP “A ponte” pertences á área urbana de influenza do instituto e alumnado procedente de outros centros de ensino como son os CPI dos c</w:t>
      </w:r>
      <w:r w:rsidRPr="0051040B">
        <w:rPr>
          <w:rFonts w:asciiTheme="minorHAnsi" w:hAnsiTheme="minorHAnsi" w:cstheme="minorHAnsi"/>
          <w:bCs/>
          <w:iCs/>
          <w:color w:val="auto"/>
          <w:sz w:val="20"/>
          <w:szCs w:val="20"/>
          <w:lang w:val="gl-ES"/>
        </w:rPr>
        <w:t xml:space="preserve">oncellos </w:t>
      </w:r>
      <w:r w:rsidR="00502213" w:rsidRPr="0051040B">
        <w:rPr>
          <w:rFonts w:asciiTheme="minorHAnsi" w:hAnsiTheme="minorHAnsi" w:cstheme="minorHAnsi"/>
          <w:bCs/>
          <w:iCs/>
          <w:color w:val="auto"/>
          <w:sz w:val="20"/>
          <w:szCs w:val="20"/>
          <w:lang w:val="gl-ES"/>
        </w:rPr>
        <w:t>da comarca e alumnado estranxeiro escolarizado a través da inspección educativa.</w:t>
      </w:r>
      <w:r w:rsidRPr="0051040B">
        <w:rPr>
          <w:rFonts w:asciiTheme="minorHAnsi" w:hAnsiTheme="minorHAnsi" w:cstheme="minorHAnsi"/>
          <w:bCs/>
          <w:iCs/>
          <w:color w:val="auto"/>
          <w:sz w:val="20"/>
          <w:szCs w:val="20"/>
          <w:lang w:val="gl-ES"/>
        </w:rPr>
        <w:t xml:space="preserve"> </w:t>
      </w:r>
    </w:p>
    <w:p w:rsidR="00C87A03" w:rsidRPr="0051040B" w:rsidRDefault="00C87A03">
      <w:pPr>
        <w:pStyle w:val="Default"/>
        <w:spacing w:line="360" w:lineRule="auto"/>
        <w:jc w:val="both"/>
        <w:rPr>
          <w:rFonts w:asciiTheme="minorHAnsi" w:hAnsiTheme="minorHAnsi" w:cstheme="minorHAnsi"/>
          <w:bCs/>
          <w:iCs/>
          <w:color w:val="auto"/>
          <w:sz w:val="20"/>
          <w:szCs w:val="20"/>
          <w:lang w:val="gl-ES"/>
        </w:rPr>
      </w:pPr>
    </w:p>
    <w:p w:rsidR="00C87A03" w:rsidRPr="0051040B" w:rsidRDefault="00C87A03">
      <w:pPr>
        <w:pStyle w:val="Default"/>
        <w:spacing w:line="360" w:lineRule="auto"/>
        <w:jc w:val="both"/>
        <w:rPr>
          <w:rFonts w:asciiTheme="minorHAnsi" w:hAnsiTheme="minorHAnsi" w:cstheme="minorHAnsi"/>
          <w:bCs/>
          <w:iCs/>
          <w:color w:val="auto"/>
          <w:sz w:val="20"/>
          <w:szCs w:val="20"/>
          <w:lang w:val="gl-ES"/>
        </w:rPr>
      </w:pPr>
      <w:r w:rsidRPr="0051040B">
        <w:rPr>
          <w:rFonts w:asciiTheme="minorHAnsi" w:hAnsiTheme="minorHAnsi" w:cstheme="minorHAnsi"/>
          <w:bCs/>
          <w:iCs/>
          <w:color w:val="auto"/>
          <w:sz w:val="20"/>
          <w:szCs w:val="20"/>
          <w:lang w:val="gl-ES"/>
        </w:rPr>
        <w:t>A situación económica e cultural d</w:t>
      </w:r>
      <w:r w:rsidR="00210E3E" w:rsidRPr="0051040B">
        <w:rPr>
          <w:rFonts w:asciiTheme="minorHAnsi" w:hAnsiTheme="minorHAnsi" w:cstheme="minorHAnsi"/>
          <w:bCs/>
          <w:iCs/>
          <w:color w:val="auto"/>
          <w:sz w:val="20"/>
          <w:szCs w:val="20"/>
          <w:lang w:val="gl-ES"/>
        </w:rPr>
        <w:t xml:space="preserve">o alumnado é </w:t>
      </w:r>
      <w:r w:rsidRPr="0051040B">
        <w:rPr>
          <w:rFonts w:asciiTheme="minorHAnsi" w:hAnsiTheme="minorHAnsi" w:cstheme="minorHAnsi"/>
          <w:bCs/>
          <w:iCs/>
          <w:color w:val="auto"/>
          <w:sz w:val="20"/>
          <w:szCs w:val="20"/>
          <w:lang w:val="gl-ES"/>
        </w:rPr>
        <w:t xml:space="preserve">moi </w:t>
      </w:r>
      <w:r w:rsidR="00210E3E" w:rsidRPr="0051040B">
        <w:rPr>
          <w:rFonts w:asciiTheme="minorHAnsi" w:hAnsiTheme="minorHAnsi" w:cstheme="minorHAnsi"/>
          <w:bCs/>
          <w:iCs/>
          <w:color w:val="auto"/>
          <w:sz w:val="20"/>
          <w:szCs w:val="20"/>
          <w:lang w:val="gl-ES"/>
        </w:rPr>
        <w:t>diferente</w:t>
      </w:r>
      <w:r w:rsidRPr="0051040B">
        <w:rPr>
          <w:rFonts w:asciiTheme="minorHAnsi" w:hAnsiTheme="minorHAnsi" w:cstheme="minorHAnsi"/>
          <w:bCs/>
          <w:iCs/>
          <w:color w:val="auto"/>
          <w:sz w:val="20"/>
          <w:szCs w:val="20"/>
          <w:lang w:val="gl-ES"/>
        </w:rPr>
        <w:t>, estando constituída fundamentalmente por poboación asentada en</w:t>
      </w:r>
      <w:r w:rsidR="00210E3E" w:rsidRPr="0051040B">
        <w:rPr>
          <w:rFonts w:asciiTheme="minorHAnsi" w:hAnsiTheme="minorHAnsi" w:cstheme="minorHAnsi"/>
          <w:bCs/>
          <w:iCs/>
          <w:color w:val="auto"/>
          <w:sz w:val="20"/>
          <w:szCs w:val="20"/>
          <w:lang w:val="gl-ES"/>
        </w:rPr>
        <w:t xml:space="preserve"> </w:t>
      </w:r>
      <w:r w:rsidRPr="0051040B">
        <w:rPr>
          <w:rFonts w:asciiTheme="minorHAnsi" w:hAnsiTheme="minorHAnsi" w:cstheme="minorHAnsi"/>
          <w:bCs/>
          <w:iCs/>
          <w:color w:val="auto"/>
          <w:sz w:val="20"/>
          <w:szCs w:val="20"/>
          <w:lang w:val="gl-ES"/>
        </w:rPr>
        <w:t xml:space="preserve">núcleos </w:t>
      </w:r>
      <w:r w:rsidR="00210E3E" w:rsidRPr="0051040B">
        <w:rPr>
          <w:rFonts w:asciiTheme="minorHAnsi" w:hAnsiTheme="minorHAnsi" w:cstheme="minorHAnsi"/>
          <w:bCs/>
          <w:iCs/>
          <w:color w:val="auto"/>
          <w:sz w:val="20"/>
          <w:szCs w:val="20"/>
          <w:lang w:val="gl-ES"/>
        </w:rPr>
        <w:t>urbanos</w:t>
      </w:r>
      <w:r w:rsidRPr="0051040B">
        <w:rPr>
          <w:rFonts w:asciiTheme="minorHAnsi" w:hAnsiTheme="minorHAnsi" w:cstheme="minorHAnsi"/>
          <w:bCs/>
          <w:iCs/>
          <w:color w:val="auto"/>
          <w:sz w:val="20"/>
          <w:szCs w:val="20"/>
          <w:lang w:val="gl-ES"/>
        </w:rPr>
        <w:t xml:space="preserve"> </w:t>
      </w:r>
      <w:r w:rsidR="00210E3E" w:rsidRPr="0051040B">
        <w:rPr>
          <w:rFonts w:asciiTheme="minorHAnsi" w:hAnsiTheme="minorHAnsi" w:cstheme="minorHAnsi"/>
          <w:bCs/>
          <w:iCs/>
          <w:color w:val="auto"/>
          <w:sz w:val="20"/>
          <w:szCs w:val="20"/>
          <w:lang w:val="gl-ES"/>
        </w:rPr>
        <w:t xml:space="preserve">e </w:t>
      </w:r>
      <w:r w:rsidRPr="0051040B">
        <w:rPr>
          <w:rFonts w:asciiTheme="minorHAnsi" w:hAnsiTheme="minorHAnsi" w:cstheme="minorHAnsi"/>
          <w:bCs/>
          <w:iCs/>
          <w:color w:val="auto"/>
          <w:sz w:val="20"/>
          <w:szCs w:val="20"/>
          <w:lang w:val="gl-ES"/>
        </w:rPr>
        <w:t xml:space="preserve">cunha economía baseada no sector </w:t>
      </w:r>
      <w:r w:rsidR="00210E3E" w:rsidRPr="0051040B">
        <w:rPr>
          <w:rFonts w:asciiTheme="minorHAnsi" w:hAnsiTheme="minorHAnsi" w:cstheme="minorHAnsi"/>
          <w:bCs/>
          <w:iCs/>
          <w:color w:val="auto"/>
          <w:sz w:val="20"/>
          <w:szCs w:val="20"/>
          <w:lang w:val="gl-ES"/>
        </w:rPr>
        <w:t>secundario de servizos</w:t>
      </w:r>
      <w:r w:rsidRPr="0051040B">
        <w:rPr>
          <w:rFonts w:asciiTheme="minorHAnsi" w:hAnsiTheme="minorHAnsi" w:cstheme="minorHAnsi"/>
          <w:bCs/>
          <w:iCs/>
          <w:color w:val="auto"/>
          <w:sz w:val="20"/>
          <w:szCs w:val="20"/>
          <w:lang w:val="gl-ES"/>
        </w:rPr>
        <w:t>:</w:t>
      </w:r>
      <w:r w:rsidR="00210E3E" w:rsidRPr="0051040B">
        <w:rPr>
          <w:rFonts w:asciiTheme="minorHAnsi" w:hAnsiTheme="minorHAnsi" w:cstheme="minorHAnsi"/>
          <w:bCs/>
          <w:iCs/>
          <w:color w:val="auto"/>
          <w:sz w:val="20"/>
          <w:szCs w:val="20"/>
          <w:lang w:val="gl-ES"/>
        </w:rPr>
        <w:t xml:space="preserve"> autónomos, empregados por conta allea, empregados públicos e, cada vez en maior proporción, persoas en situación de desemprego.</w:t>
      </w:r>
      <w:r w:rsidRPr="0051040B">
        <w:rPr>
          <w:rFonts w:asciiTheme="minorHAnsi" w:hAnsiTheme="minorHAnsi" w:cstheme="minorHAnsi"/>
          <w:bCs/>
          <w:iCs/>
          <w:color w:val="auto"/>
          <w:sz w:val="20"/>
          <w:szCs w:val="20"/>
          <w:lang w:val="gl-ES"/>
        </w:rPr>
        <w:t xml:space="preserve"> </w:t>
      </w:r>
    </w:p>
    <w:p w:rsidR="00C87A03" w:rsidRPr="0051040B" w:rsidRDefault="00210E3E">
      <w:pPr>
        <w:pStyle w:val="Default"/>
        <w:spacing w:line="360" w:lineRule="auto"/>
        <w:jc w:val="both"/>
        <w:rPr>
          <w:rFonts w:asciiTheme="minorHAnsi" w:hAnsiTheme="minorHAnsi" w:cstheme="minorHAnsi"/>
          <w:bCs/>
          <w:iCs/>
          <w:color w:val="auto"/>
          <w:sz w:val="20"/>
          <w:szCs w:val="20"/>
          <w:lang w:val="gl-ES"/>
        </w:rPr>
      </w:pPr>
      <w:r w:rsidRPr="0051040B">
        <w:rPr>
          <w:rFonts w:asciiTheme="minorHAnsi" w:hAnsiTheme="minorHAnsi" w:cstheme="minorHAnsi"/>
          <w:bCs/>
          <w:iCs/>
          <w:color w:val="auto"/>
          <w:sz w:val="20"/>
          <w:szCs w:val="20"/>
          <w:lang w:val="gl-ES"/>
        </w:rPr>
        <w:t>Polas características da poboación urbana a maior parte teñen acceso a fondos de biblioteca, conexión a internet e servizos comunitarios prestados por distintas institución públicas e ONGs.</w:t>
      </w:r>
    </w:p>
    <w:p w:rsidR="00701F6D" w:rsidRPr="0051040B" w:rsidRDefault="00701F6D">
      <w:pPr>
        <w:pStyle w:val="Default"/>
        <w:spacing w:line="360" w:lineRule="auto"/>
        <w:jc w:val="both"/>
        <w:rPr>
          <w:rFonts w:asciiTheme="minorHAnsi" w:hAnsiTheme="minorHAnsi" w:cstheme="minorHAnsi"/>
          <w:b/>
          <w:bCs/>
          <w:iCs/>
          <w:color w:val="auto"/>
          <w:sz w:val="20"/>
          <w:szCs w:val="20"/>
          <w:lang w:val="gl-ES"/>
        </w:rPr>
      </w:pPr>
    </w:p>
    <w:p w:rsidR="00701F6D" w:rsidRPr="0051040B" w:rsidRDefault="00701F6D">
      <w:pPr>
        <w:pStyle w:val="Default"/>
        <w:spacing w:line="360" w:lineRule="auto"/>
        <w:jc w:val="both"/>
        <w:rPr>
          <w:rFonts w:asciiTheme="minorHAnsi" w:hAnsiTheme="minorHAnsi" w:cstheme="minorHAnsi"/>
          <w:b/>
          <w:bCs/>
          <w:iCs/>
          <w:color w:val="auto"/>
          <w:sz w:val="20"/>
          <w:szCs w:val="20"/>
          <w:lang w:val="gl-ES"/>
        </w:rPr>
      </w:pPr>
    </w:p>
    <w:p w:rsidR="00701F6D" w:rsidRPr="0051040B" w:rsidRDefault="00701F6D">
      <w:pPr>
        <w:pStyle w:val="Default"/>
        <w:spacing w:line="360" w:lineRule="auto"/>
        <w:jc w:val="both"/>
        <w:rPr>
          <w:rFonts w:asciiTheme="minorHAnsi" w:hAnsiTheme="minorHAnsi" w:cstheme="minorHAnsi"/>
          <w:b/>
          <w:bCs/>
          <w:iCs/>
          <w:color w:val="auto"/>
          <w:sz w:val="20"/>
          <w:szCs w:val="20"/>
          <w:lang w:val="gl-ES"/>
        </w:rPr>
      </w:pPr>
    </w:p>
    <w:p w:rsidR="00701F6D" w:rsidRPr="0051040B" w:rsidRDefault="00701F6D">
      <w:pPr>
        <w:pStyle w:val="Default"/>
        <w:spacing w:line="360" w:lineRule="auto"/>
        <w:jc w:val="both"/>
        <w:rPr>
          <w:rFonts w:asciiTheme="minorHAnsi" w:hAnsiTheme="minorHAnsi" w:cstheme="minorHAnsi"/>
          <w:b/>
          <w:bCs/>
          <w:iCs/>
          <w:color w:val="auto"/>
          <w:sz w:val="20"/>
          <w:szCs w:val="20"/>
          <w:lang w:val="gl-ES"/>
        </w:rPr>
      </w:pPr>
    </w:p>
    <w:p w:rsidR="00701F6D" w:rsidRPr="0051040B" w:rsidRDefault="00701F6D">
      <w:pPr>
        <w:pStyle w:val="Default"/>
        <w:spacing w:line="360" w:lineRule="auto"/>
        <w:jc w:val="both"/>
        <w:rPr>
          <w:rFonts w:asciiTheme="minorHAnsi" w:hAnsiTheme="minorHAnsi" w:cstheme="minorHAnsi"/>
          <w:b/>
          <w:bCs/>
          <w:iCs/>
          <w:color w:val="auto"/>
          <w:sz w:val="20"/>
          <w:szCs w:val="20"/>
          <w:lang w:val="gl-ES"/>
        </w:rPr>
      </w:pPr>
    </w:p>
    <w:p w:rsidR="00701F6D" w:rsidRPr="0051040B" w:rsidRDefault="00701F6D">
      <w:pPr>
        <w:pStyle w:val="Default"/>
        <w:spacing w:line="360" w:lineRule="auto"/>
        <w:jc w:val="both"/>
        <w:rPr>
          <w:rFonts w:asciiTheme="minorHAnsi" w:hAnsiTheme="minorHAnsi" w:cstheme="minorHAnsi"/>
          <w:b/>
          <w:bCs/>
          <w:iCs/>
          <w:color w:val="auto"/>
          <w:sz w:val="20"/>
          <w:szCs w:val="20"/>
          <w:lang w:val="gl-ES"/>
        </w:rPr>
      </w:pPr>
    </w:p>
    <w:p w:rsidR="00701F6D" w:rsidRPr="0051040B" w:rsidRDefault="00701F6D">
      <w:pPr>
        <w:pStyle w:val="Default"/>
        <w:spacing w:line="360" w:lineRule="auto"/>
        <w:jc w:val="both"/>
        <w:rPr>
          <w:rFonts w:asciiTheme="minorHAnsi" w:hAnsiTheme="minorHAnsi" w:cstheme="minorHAnsi"/>
          <w:b/>
          <w:bCs/>
          <w:iCs/>
          <w:color w:val="auto"/>
          <w:sz w:val="20"/>
          <w:szCs w:val="20"/>
          <w:lang w:val="gl-ES"/>
        </w:rPr>
      </w:pPr>
    </w:p>
    <w:p w:rsidR="00701F6D" w:rsidRPr="0051040B" w:rsidRDefault="00701F6D">
      <w:pPr>
        <w:pStyle w:val="Default"/>
        <w:spacing w:line="360" w:lineRule="auto"/>
        <w:jc w:val="both"/>
        <w:rPr>
          <w:rFonts w:asciiTheme="minorHAnsi" w:hAnsiTheme="minorHAnsi" w:cstheme="minorHAnsi"/>
          <w:b/>
          <w:bCs/>
          <w:iCs/>
          <w:color w:val="auto"/>
          <w:sz w:val="20"/>
          <w:szCs w:val="20"/>
          <w:lang w:val="gl-ES"/>
        </w:rPr>
      </w:pPr>
    </w:p>
    <w:p w:rsidR="00701F6D" w:rsidRPr="0051040B" w:rsidRDefault="00701F6D">
      <w:pPr>
        <w:pStyle w:val="Default"/>
        <w:spacing w:line="360" w:lineRule="auto"/>
        <w:jc w:val="both"/>
        <w:rPr>
          <w:rFonts w:asciiTheme="minorHAnsi" w:hAnsiTheme="minorHAnsi" w:cstheme="minorHAnsi"/>
          <w:b/>
          <w:bCs/>
          <w:iCs/>
          <w:color w:val="auto"/>
          <w:sz w:val="20"/>
          <w:szCs w:val="20"/>
          <w:lang w:val="gl-ES"/>
        </w:rPr>
      </w:pPr>
    </w:p>
    <w:p w:rsidR="00701F6D" w:rsidRPr="0051040B" w:rsidRDefault="00701F6D">
      <w:pPr>
        <w:pStyle w:val="Default"/>
        <w:spacing w:line="360" w:lineRule="auto"/>
        <w:jc w:val="both"/>
        <w:rPr>
          <w:rFonts w:asciiTheme="minorHAnsi" w:hAnsiTheme="minorHAnsi" w:cstheme="minorHAnsi"/>
          <w:b/>
          <w:bCs/>
          <w:iCs/>
          <w:color w:val="auto"/>
          <w:sz w:val="20"/>
          <w:szCs w:val="20"/>
          <w:lang w:val="gl-ES"/>
        </w:rPr>
      </w:pPr>
    </w:p>
    <w:p w:rsidR="00701F6D" w:rsidRPr="0051040B" w:rsidRDefault="00701F6D">
      <w:pPr>
        <w:pStyle w:val="Default"/>
        <w:spacing w:line="360" w:lineRule="auto"/>
        <w:jc w:val="both"/>
        <w:rPr>
          <w:rFonts w:asciiTheme="minorHAnsi" w:hAnsiTheme="minorHAnsi" w:cstheme="minorHAnsi"/>
          <w:b/>
          <w:bCs/>
          <w:iCs/>
          <w:color w:val="auto"/>
          <w:sz w:val="20"/>
          <w:szCs w:val="20"/>
          <w:lang w:val="gl-ES"/>
        </w:rPr>
      </w:pPr>
    </w:p>
    <w:p w:rsidR="00701F6D" w:rsidRPr="0051040B" w:rsidRDefault="00701F6D">
      <w:pPr>
        <w:pStyle w:val="Default"/>
        <w:spacing w:line="360" w:lineRule="auto"/>
        <w:jc w:val="both"/>
        <w:rPr>
          <w:rFonts w:asciiTheme="minorHAnsi" w:hAnsiTheme="minorHAnsi" w:cstheme="minorHAnsi"/>
          <w:b/>
          <w:bCs/>
          <w:iCs/>
          <w:color w:val="auto"/>
          <w:sz w:val="20"/>
          <w:szCs w:val="20"/>
          <w:lang w:val="gl-ES"/>
        </w:rPr>
      </w:pPr>
    </w:p>
    <w:p w:rsidR="00701F6D" w:rsidRPr="0051040B" w:rsidRDefault="00701F6D">
      <w:pPr>
        <w:pStyle w:val="Default"/>
        <w:spacing w:line="360" w:lineRule="auto"/>
        <w:jc w:val="both"/>
        <w:rPr>
          <w:rFonts w:asciiTheme="minorHAnsi" w:hAnsiTheme="minorHAnsi" w:cstheme="minorHAnsi"/>
          <w:b/>
          <w:bCs/>
          <w:iCs/>
          <w:color w:val="auto"/>
          <w:sz w:val="20"/>
          <w:szCs w:val="20"/>
          <w:lang w:val="gl-ES"/>
        </w:rPr>
      </w:pPr>
    </w:p>
    <w:p w:rsidR="00701F6D" w:rsidRPr="0051040B" w:rsidRDefault="00701F6D">
      <w:pPr>
        <w:pStyle w:val="Default"/>
        <w:spacing w:line="360" w:lineRule="auto"/>
        <w:jc w:val="both"/>
        <w:rPr>
          <w:rFonts w:asciiTheme="minorHAnsi" w:hAnsiTheme="minorHAnsi" w:cstheme="minorHAnsi"/>
          <w:b/>
          <w:bCs/>
          <w:iCs/>
          <w:color w:val="auto"/>
          <w:sz w:val="20"/>
          <w:szCs w:val="20"/>
          <w:lang w:val="gl-ES"/>
        </w:rPr>
      </w:pPr>
    </w:p>
    <w:p w:rsidR="00701F6D" w:rsidRPr="0051040B" w:rsidRDefault="00701F6D">
      <w:pPr>
        <w:pStyle w:val="Default"/>
        <w:spacing w:line="360" w:lineRule="auto"/>
        <w:jc w:val="both"/>
        <w:rPr>
          <w:rFonts w:asciiTheme="minorHAnsi" w:hAnsiTheme="minorHAnsi" w:cstheme="minorHAnsi"/>
          <w:b/>
          <w:bCs/>
          <w:iCs/>
          <w:color w:val="auto"/>
          <w:sz w:val="20"/>
          <w:szCs w:val="20"/>
          <w:lang w:val="gl-ES"/>
        </w:rPr>
      </w:pPr>
    </w:p>
    <w:p w:rsidR="00701F6D" w:rsidRPr="0051040B" w:rsidRDefault="00701F6D">
      <w:pPr>
        <w:pStyle w:val="Default"/>
        <w:spacing w:line="360" w:lineRule="auto"/>
        <w:jc w:val="both"/>
        <w:rPr>
          <w:rFonts w:asciiTheme="minorHAnsi" w:hAnsiTheme="minorHAnsi" w:cstheme="minorHAnsi"/>
          <w:b/>
          <w:bCs/>
          <w:iCs/>
          <w:color w:val="auto"/>
          <w:sz w:val="20"/>
          <w:szCs w:val="20"/>
          <w:lang w:val="gl-ES"/>
        </w:rPr>
      </w:pPr>
    </w:p>
    <w:p w:rsidR="00221BA5" w:rsidRPr="0051040B" w:rsidRDefault="00556CB5">
      <w:pPr>
        <w:pStyle w:val="Default"/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  <w:lang w:val="gl-ES"/>
        </w:rPr>
      </w:pPr>
      <w:r w:rsidRPr="0051040B">
        <w:rPr>
          <w:rFonts w:asciiTheme="minorHAnsi" w:hAnsiTheme="minorHAnsi" w:cstheme="minorHAnsi"/>
          <w:b/>
          <w:sz w:val="20"/>
          <w:szCs w:val="20"/>
          <w:lang w:val="gl-ES"/>
        </w:rPr>
        <w:br w:type="page"/>
      </w:r>
      <w:r w:rsidR="008B727F" w:rsidRPr="0051040B">
        <w:rPr>
          <w:rFonts w:asciiTheme="minorHAnsi" w:hAnsiTheme="minorHAnsi" w:cstheme="minorHAnsi"/>
          <w:b/>
          <w:sz w:val="20"/>
          <w:szCs w:val="20"/>
          <w:lang w:val="gl-ES"/>
        </w:rPr>
        <w:lastRenderedPageBreak/>
        <w:t>3. IDENTIFICACIÓN E VALORACIÓN DAS NECESIDADES</w:t>
      </w:r>
    </w:p>
    <w:p w:rsidR="008B727F" w:rsidRPr="0051040B" w:rsidRDefault="008B727F" w:rsidP="008B727F">
      <w:pPr>
        <w:spacing w:line="360" w:lineRule="auto"/>
        <w:jc w:val="both"/>
        <w:rPr>
          <w:rFonts w:asciiTheme="minorHAnsi" w:hAnsiTheme="minorHAnsi" w:cstheme="minorHAnsi"/>
          <w:sz w:val="20"/>
          <w:szCs w:val="20"/>
          <w:lang w:val="gl-ES"/>
        </w:rPr>
      </w:pPr>
    </w:p>
    <w:p w:rsidR="008B727F" w:rsidRPr="0051040B" w:rsidRDefault="008B727F" w:rsidP="008B727F">
      <w:pPr>
        <w:spacing w:line="360" w:lineRule="auto"/>
        <w:jc w:val="both"/>
        <w:rPr>
          <w:rFonts w:asciiTheme="minorHAnsi" w:hAnsiTheme="minorHAnsi" w:cstheme="minorHAnsi"/>
          <w:sz w:val="20"/>
          <w:szCs w:val="20"/>
          <w:lang w:val="gl-ES"/>
        </w:rPr>
      </w:pPr>
      <w:r w:rsidRPr="0051040B">
        <w:rPr>
          <w:rFonts w:asciiTheme="minorHAnsi" w:hAnsiTheme="minorHAnsi" w:cstheme="minorHAnsi"/>
          <w:sz w:val="20"/>
          <w:szCs w:val="20"/>
          <w:lang w:val="gl-ES"/>
        </w:rPr>
        <w:t>Para a avaliación das necesidades do centro</w:t>
      </w:r>
      <w:r w:rsidR="00701F6D" w:rsidRPr="0051040B">
        <w:rPr>
          <w:rFonts w:asciiTheme="minorHAnsi" w:hAnsiTheme="minorHAnsi" w:cstheme="minorHAnsi"/>
          <w:sz w:val="20"/>
          <w:szCs w:val="20"/>
          <w:lang w:val="gl-ES"/>
        </w:rPr>
        <w:t xml:space="preserve"> en canto á atención á diversidade</w:t>
      </w:r>
      <w:r w:rsidRPr="0051040B">
        <w:rPr>
          <w:rFonts w:asciiTheme="minorHAnsi" w:hAnsiTheme="minorHAnsi" w:cstheme="minorHAnsi"/>
          <w:sz w:val="20"/>
          <w:szCs w:val="20"/>
          <w:lang w:val="gl-ES"/>
        </w:rPr>
        <w:t xml:space="preserve"> seguimos unha metodoloxía cualitativa utilizando os seguintes procedementos:</w:t>
      </w:r>
    </w:p>
    <w:p w:rsidR="008B727F" w:rsidRPr="0051040B" w:rsidRDefault="008B727F" w:rsidP="008B727F">
      <w:pPr>
        <w:numPr>
          <w:ilvl w:val="0"/>
          <w:numId w:val="16"/>
        </w:numPr>
        <w:tabs>
          <w:tab w:val="clear" w:pos="360"/>
          <w:tab w:val="num" w:pos="1785"/>
        </w:tabs>
        <w:suppressAutoHyphens w:val="0"/>
        <w:spacing w:line="360" w:lineRule="auto"/>
        <w:ind w:left="1785"/>
        <w:jc w:val="both"/>
        <w:rPr>
          <w:rFonts w:asciiTheme="minorHAnsi" w:hAnsiTheme="minorHAnsi" w:cstheme="minorHAnsi"/>
          <w:sz w:val="20"/>
          <w:szCs w:val="20"/>
          <w:lang w:val="gl-ES"/>
        </w:rPr>
      </w:pPr>
      <w:r w:rsidRPr="0051040B">
        <w:rPr>
          <w:rFonts w:asciiTheme="minorHAnsi" w:hAnsiTheme="minorHAnsi" w:cstheme="minorHAnsi"/>
          <w:sz w:val="20"/>
          <w:szCs w:val="20"/>
          <w:lang w:val="gl-ES"/>
        </w:rPr>
        <w:t>Análise da documentación do centro.</w:t>
      </w:r>
    </w:p>
    <w:p w:rsidR="008B727F" w:rsidRPr="0051040B" w:rsidRDefault="008B727F" w:rsidP="008B727F">
      <w:pPr>
        <w:numPr>
          <w:ilvl w:val="0"/>
          <w:numId w:val="16"/>
        </w:numPr>
        <w:tabs>
          <w:tab w:val="clear" w:pos="360"/>
          <w:tab w:val="num" w:pos="1785"/>
        </w:tabs>
        <w:suppressAutoHyphens w:val="0"/>
        <w:spacing w:line="360" w:lineRule="auto"/>
        <w:ind w:left="1785"/>
        <w:jc w:val="both"/>
        <w:rPr>
          <w:rFonts w:asciiTheme="minorHAnsi" w:hAnsiTheme="minorHAnsi" w:cstheme="minorHAnsi"/>
          <w:sz w:val="20"/>
          <w:szCs w:val="20"/>
          <w:lang w:val="gl-ES"/>
        </w:rPr>
      </w:pPr>
      <w:r w:rsidRPr="0051040B">
        <w:rPr>
          <w:rFonts w:asciiTheme="minorHAnsi" w:hAnsiTheme="minorHAnsi" w:cstheme="minorHAnsi"/>
          <w:sz w:val="20"/>
          <w:szCs w:val="20"/>
          <w:lang w:val="gl-ES"/>
        </w:rPr>
        <w:t>Entrevistas con profesor</w:t>
      </w:r>
      <w:r w:rsidR="009A6235" w:rsidRPr="0051040B">
        <w:rPr>
          <w:rFonts w:asciiTheme="minorHAnsi" w:hAnsiTheme="minorHAnsi" w:cstheme="minorHAnsi"/>
          <w:sz w:val="20"/>
          <w:szCs w:val="20"/>
          <w:lang w:val="gl-ES"/>
        </w:rPr>
        <w:t>es e titores</w:t>
      </w:r>
      <w:r w:rsidRPr="0051040B">
        <w:rPr>
          <w:rFonts w:asciiTheme="minorHAnsi" w:hAnsiTheme="minorHAnsi" w:cstheme="minorHAnsi"/>
          <w:sz w:val="20"/>
          <w:szCs w:val="20"/>
          <w:lang w:val="gl-ES"/>
        </w:rPr>
        <w:t>.</w:t>
      </w:r>
    </w:p>
    <w:p w:rsidR="00862475" w:rsidRPr="0051040B" w:rsidRDefault="00862475" w:rsidP="00862475">
      <w:pPr>
        <w:numPr>
          <w:ilvl w:val="0"/>
          <w:numId w:val="16"/>
        </w:numPr>
        <w:tabs>
          <w:tab w:val="clear" w:pos="360"/>
          <w:tab w:val="num" w:pos="1785"/>
        </w:tabs>
        <w:suppressAutoHyphens w:val="0"/>
        <w:spacing w:line="360" w:lineRule="auto"/>
        <w:ind w:left="1785"/>
        <w:jc w:val="both"/>
        <w:rPr>
          <w:rFonts w:asciiTheme="minorHAnsi" w:hAnsiTheme="minorHAnsi" w:cstheme="minorHAnsi"/>
          <w:sz w:val="20"/>
          <w:szCs w:val="20"/>
          <w:lang w:val="gl-ES"/>
        </w:rPr>
      </w:pPr>
      <w:r w:rsidRPr="0051040B">
        <w:rPr>
          <w:rFonts w:asciiTheme="minorHAnsi" w:hAnsiTheme="minorHAnsi" w:cstheme="minorHAnsi"/>
          <w:sz w:val="20"/>
          <w:szCs w:val="20"/>
          <w:lang w:val="gl-ES"/>
        </w:rPr>
        <w:t>Reunións co equipo directivo.</w:t>
      </w:r>
    </w:p>
    <w:p w:rsidR="008B727F" w:rsidRPr="0051040B" w:rsidRDefault="008B727F" w:rsidP="008B727F">
      <w:pPr>
        <w:numPr>
          <w:ilvl w:val="0"/>
          <w:numId w:val="16"/>
        </w:numPr>
        <w:tabs>
          <w:tab w:val="clear" w:pos="360"/>
          <w:tab w:val="num" w:pos="1785"/>
        </w:tabs>
        <w:suppressAutoHyphens w:val="0"/>
        <w:spacing w:line="360" w:lineRule="auto"/>
        <w:ind w:left="1785"/>
        <w:jc w:val="both"/>
        <w:rPr>
          <w:rFonts w:asciiTheme="minorHAnsi" w:hAnsiTheme="minorHAnsi" w:cstheme="minorHAnsi"/>
          <w:sz w:val="20"/>
          <w:szCs w:val="20"/>
          <w:lang w:val="gl-ES"/>
        </w:rPr>
      </w:pPr>
      <w:r w:rsidRPr="0051040B">
        <w:rPr>
          <w:rFonts w:asciiTheme="minorHAnsi" w:hAnsiTheme="minorHAnsi" w:cstheme="minorHAnsi"/>
          <w:sz w:val="20"/>
          <w:szCs w:val="20"/>
          <w:lang w:val="gl-ES"/>
        </w:rPr>
        <w:t>Reunión cos membros do Departamento de Orientación.</w:t>
      </w:r>
    </w:p>
    <w:p w:rsidR="00701F6D" w:rsidRPr="0051040B" w:rsidRDefault="008B727F" w:rsidP="00503D77">
      <w:pPr>
        <w:numPr>
          <w:ilvl w:val="0"/>
          <w:numId w:val="16"/>
        </w:numPr>
        <w:tabs>
          <w:tab w:val="clear" w:pos="360"/>
          <w:tab w:val="num" w:pos="1785"/>
        </w:tabs>
        <w:suppressAutoHyphens w:val="0"/>
        <w:spacing w:line="360" w:lineRule="auto"/>
        <w:ind w:left="1785"/>
        <w:jc w:val="both"/>
        <w:rPr>
          <w:rFonts w:asciiTheme="minorHAnsi" w:hAnsiTheme="minorHAnsi" w:cstheme="minorHAnsi"/>
          <w:sz w:val="20"/>
          <w:szCs w:val="20"/>
          <w:lang w:val="gl-ES"/>
        </w:rPr>
      </w:pPr>
      <w:r w:rsidRPr="0051040B">
        <w:rPr>
          <w:rFonts w:asciiTheme="minorHAnsi" w:hAnsiTheme="minorHAnsi" w:cstheme="minorHAnsi"/>
          <w:sz w:val="20"/>
          <w:szCs w:val="20"/>
          <w:lang w:val="gl-ES"/>
        </w:rPr>
        <w:t xml:space="preserve">Observación directa do centro e </w:t>
      </w:r>
      <w:r w:rsidR="009A6235" w:rsidRPr="0051040B">
        <w:rPr>
          <w:rFonts w:asciiTheme="minorHAnsi" w:hAnsiTheme="minorHAnsi" w:cstheme="minorHAnsi"/>
          <w:sz w:val="20"/>
          <w:szCs w:val="20"/>
          <w:lang w:val="gl-ES"/>
        </w:rPr>
        <w:t>das sú</w:t>
      </w:r>
      <w:r w:rsidRPr="0051040B">
        <w:rPr>
          <w:rFonts w:asciiTheme="minorHAnsi" w:hAnsiTheme="minorHAnsi" w:cstheme="minorHAnsi"/>
          <w:sz w:val="20"/>
          <w:szCs w:val="20"/>
          <w:lang w:val="gl-ES"/>
        </w:rPr>
        <w:t>as características.</w:t>
      </w:r>
    </w:p>
    <w:p w:rsidR="008B727F" w:rsidRPr="0051040B" w:rsidRDefault="008B727F" w:rsidP="00701F6D">
      <w:pPr>
        <w:spacing w:line="360" w:lineRule="auto"/>
        <w:jc w:val="both"/>
        <w:rPr>
          <w:rFonts w:asciiTheme="minorHAnsi" w:hAnsiTheme="minorHAnsi" w:cstheme="minorHAnsi"/>
          <w:sz w:val="20"/>
          <w:szCs w:val="20"/>
          <w:lang w:val="gl-ES"/>
        </w:rPr>
      </w:pPr>
      <w:r w:rsidRPr="0051040B">
        <w:rPr>
          <w:rFonts w:asciiTheme="minorHAnsi" w:hAnsiTheme="minorHAnsi" w:cstheme="minorHAnsi"/>
          <w:sz w:val="20"/>
          <w:szCs w:val="20"/>
          <w:lang w:val="gl-ES"/>
        </w:rPr>
        <w:t>As necesidades detectadas resúmense nos seguintes puntos:</w:t>
      </w:r>
    </w:p>
    <w:p w:rsidR="00210E3E" w:rsidRPr="0051040B" w:rsidRDefault="00210E3E" w:rsidP="00701F6D">
      <w:pPr>
        <w:spacing w:line="360" w:lineRule="auto"/>
        <w:jc w:val="both"/>
        <w:rPr>
          <w:rFonts w:asciiTheme="minorHAnsi" w:hAnsiTheme="minorHAnsi" w:cstheme="minorHAnsi"/>
          <w:sz w:val="20"/>
          <w:szCs w:val="20"/>
          <w:lang w:val="gl-ES"/>
        </w:rPr>
      </w:pPr>
    </w:p>
    <w:p w:rsidR="00701F6D" w:rsidRPr="0051040B" w:rsidRDefault="008B727F" w:rsidP="00701F6D">
      <w:pPr>
        <w:numPr>
          <w:ilvl w:val="0"/>
          <w:numId w:val="17"/>
        </w:numPr>
        <w:tabs>
          <w:tab w:val="clear" w:pos="360"/>
          <w:tab w:val="num" w:pos="1069"/>
        </w:tabs>
        <w:suppressAutoHyphens w:val="0"/>
        <w:spacing w:line="360" w:lineRule="auto"/>
        <w:ind w:left="1069"/>
        <w:jc w:val="both"/>
        <w:rPr>
          <w:rFonts w:asciiTheme="minorHAnsi" w:hAnsiTheme="minorHAnsi" w:cstheme="minorHAnsi"/>
          <w:sz w:val="20"/>
          <w:szCs w:val="20"/>
          <w:lang w:val="gl-ES"/>
        </w:rPr>
      </w:pPr>
      <w:r w:rsidRPr="0051040B">
        <w:rPr>
          <w:rFonts w:asciiTheme="minorHAnsi" w:hAnsiTheme="minorHAnsi" w:cstheme="minorHAnsi"/>
          <w:sz w:val="20"/>
          <w:szCs w:val="20"/>
          <w:lang w:val="gl-ES"/>
        </w:rPr>
        <w:t>Establecer un sistema de comunicación eficaz entre tódolos membros da comunidade educativa, e de xeito especial</w:t>
      </w:r>
      <w:r w:rsidR="00701F6D" w:rsidRPr="0051040B">
        <w:rPr>
          <w:rFonts w:asciiTheme="minorHAnsi" w:hAnsiTheme="minorHAnsi" w:cstheme="minorHAnsi"/>
          <w:sz w:val="20"/>
          <w:szCs w:val="20"/>
          <w:lang w:val="gl-ES"/>
        </w:rPr>
        <w:t xml:space="preserve"> entre os titores</w:t>
      </w:r>
      <w:r w:rsidR="00210E3E" w:rsidRPr="0051040B">
        <w:rPr>
          <w:rFonts w:asciiTheme="minorHAnsi" w:hAnsiTheme="minorHAnsi" w:cstheme="minorHAnsi"/>
          <w:sz w:val="20"/>
          <w:szCs w:val="20"/>
          <w:lang w:val="gl-ES"/>
        </w:rPr>
        <w:t>/as</w:t>
      </w:r>
      <w:r w:rsidR="00701F6D" w:rsidRPr="0051040B">
        <w:rPr>
          <w:rFonts w:asciiTheme="minorHAnsi" w:hAnsiTheme="minorHAnsi" w:cstheme="minorHAnsi"/>
          <w:sz w:val="20"/>
          <w:szCs w:val="20"/>
          <w:lang w:val="gl-ES"/>
        </w:rPr>
        <w:t xml:space="preserve">, </w:t>
      </w:r>
      <w:r w:rsidR="004B2914" w:rsidRPr="0051040B">
        <w:rPr>
          <w:rFonts w:asciiTheme="minorHAnsi" w:hAnsiTheme="minorHAnsi" w:cstheme="minorHAnsi"/>
          <w:sz w:val="20"/>
          <w:szCs w:val="20"/>
          <w:lang w:val="gl-ES"/>
        </w:rPr>
        <w:t>profesores</w:t>
      </w:r>
      <w:r w:rsidR="00210E3E" w:rsidRPr="0051040B">
        <w:rPr>
          <w:rFonts w:asciiTheme="minorHAnsi" w:hAnsiTheme="minorHAnsi" w:cstheme="minorHAnsi"/>
          <w:sz w:val="20"/>
          <w:szCs w:val="20"/>
          <w:lang w:val="gl-ES"/>
        </w:rPr>
        <w:t>/as</w:t>
      </w:r>
      <w:r w:rsidR="004B2914" w:rsidRPr="0051040B">
        <w:rPr>
          <w:rFonts w:asciiTheme="minorHAnsi" w:hAnsiTheme="minorHAnsi" w:cstheme="minorHAnsi"/>
          <w:sz w:val="20"/>
          <w:szCs w:val="20"/>
          <w:lang w:val="gl-ES"/>
        </w:rPr>
        <w:t xml:space="preserve"> e</w:t>
      </w:r>
      <w:r w:rsidR="00701F6D" w:rsidRPr="0051040B">
        <w:rPr>
          <w:rFonts w:asciiTheme="minorHAnsi" w:hAnsiTheme="minorHAnsi" w:cstheme="minorHAnsi"/>
          <w:sz w:val="20"/>
          <w:szCs w:val="20"/>
          <w:lang w:val="gl-ES"/>
        </w:rPr>
        <w:t xml:space="preserve"> </w:t>
      </w:r>
      <w:r w:rsidR="00210E3E" w:rsidRPr="0051040B">
        <w:rPr>
          <w:rFonts w:asciiTheme="minorHAnsi" w:hAnsiTheme="minorHAnsi" w:cstheme="minorHAnsi"/>
          <w:sz w:val="20"/>
          <w:szCs w:val="20"/>
          <w:lang w:val="gl-ES"/>
        </w:rPr>
        <w:t>Mestres/as</w:t>
      </w:r>
      <w:r w:rsidRPr="0051040B">
        <w:rPr>
          <w:rFonts w:asciiTheme="minorHAnsi" w:hAnsiTheme="minorHAnsi" w:cstheme="minorHAnsi"/>
          <w:sz w:val="20"/>
          <w:szCs w:val="20"/>
          <w:lang w:val="gl-ES"/>
        </w:rPr>
        <w:t xml:space="preserve"> de ciclo e o departamento de orientación</w:t>
      </w:r>
      <w:r w:rsidR="00210E3E" w:rsidRPr="0051040B">
        <w:rPr>
          <w:rFonts w:asciiTheme="minorHAnsi" w:hAnsiTheme="minorHAnsi" w:cstheme="minorHAnsi"/>
          <w:sz w:val="20"/>
          <w:szCs w:val="20"/>
          <w:lang w:val="gl-ES"/>
        </w:rPr>
        <w:t>, e</w:t>
      </w:r>
      <w:r w:rsidR="00701F6D" w:rsidRPr="0051040B">
        <w:rPr>
          <w:rFonts w:asciiTheme="minorHAnsi" w:hAnsiTheme="minorHAnsi" w:cstheme="minorHAnsi"/>
          <w:sz w:val="20"/>
          <w:szCs w:val="20"/>
          <w:lang w:val="gl-ES"/>
        </w:rPr>
        <w:t xml:space="preserve"> intervención dos EOE.</w:t>
      </w:r>
    </w:p>
    <w:p w:rsidR="00210E3E" w:rsidRPr="0051040B" w:rsidRDefault="00210E3E" w:rsidP="00210E3E">
      <w:pPr>
        <w:suppressAutoHyphens w:val="0"/>
        <w:spacing w:line="360" w:lineRule="auto"/>
        <w:ind w:left="1069"/>
        <w:jc w:val="both"/>
        <w:rPr>
          <w:rFonts w:asciiTheme="minorHAnsi" w:hAnsiTheme="minorHAnsi" w:cstheme="minorHAnsi"/>
          <w:sz w:val="20"/>
          <w:szCs w:val="20"/>
          <w:lang w:val="gl-ES"/>
        </w:rPr>
      </w:pPr>
    </w:p>
    <w:p w:rsidR="008B727F" w:rsidRPr="0051040B" w:rsidRDefault="008B727F" w:rsidP="008B727F">
      <w:pPr>
        <w:numPr>
          <w:ilvl w:val="0"/>
          <w:numId w:val="17"/>
        </w:numPr>
        <w:tabs>
          <w:tab w:val="clear" w:pos="360"/>
          <w:tab w:val="num" w:pos="1069"/>
        </w:tabs>
        <w:suppressAutoHyphens w:val="0"/>
        <w:spacing w:line="360" w:lineRule="auto"/>
        <w:ind w:left="1069"/>
        <w:jc w:val="both"/>
        <w:rPr>
          <w:rFonts w:asciiTheme="minorHAnsi" w:hAnsiTheme="minorHAnsi" w:cstheme="minorHAnsi"/>
          <w:sz w:val="20"/>
          <w:szCs w:val="20"/>
          <w:lang w:val="gl-ES"/>
        </w:rPr>
      </w:pPr>
      <w:r w:rsidRPr="0051040B">
        <w:rPr>
          <w:rFonts w:asciiTheme="minorHAnsi" w:hAnsiTheme="minorHAnsi" w:cstheme="minorHAnsi"/>
          <w:sz w:val="20"/>
          <w:szCs w:val="20"/>
          <w:lang w:val="gl-ES"/>
        </w:rPr>
        <w:t>Detección e avaliación de alumnos</w:t>
      </w:r>
      <w:r w:rsidR="004B2914" w:rsidRPr="0051040B">
        <w:rPr>
          <w:rFonts w:asciiTheme="minorHAnsi" w:hAnsiTheme="minorHAnsi" w:cstheme="minorHAnsi"/>
          <w:sz w:val="20"/>
          <w:szCs w:val="20"/>
          <w:lang w:val="gl-ES"/>
        </w:rPr>
        <w:t>/as</w:t>
      </w:r>
      <w:r w:rsidRPr="0051040B">
        <w:rPr>
          <w:rFonts w:asciiTheme="minorHAnsi" w:hAnsiTheme="minorHAnsi" w:cstheme="minorHAnsi"/>
          <w:sz w:val="20"/>
          <w:szCs w:val="20"/>
          <w:lang w:val="gl-ES"/>
        </w:rPr>
        <w:t xml:space="preserve"> con necesidades educativas especia</w:t>
      </w:r>
      <w:r w:rsidR="00701F6D" w:rsidRPr="0051040B">
        <w:rPr>
          <w:rFonts w:asciiTheme="minorHAnsi" w:hAnsiTheme="minorHAnsi" w:cstheme="minorHAnsi"/>
          <w:sz w:val="20"/>
          <w:szCs w:val="20"/>
          <w:lang w:val="gl-ES"/>
        </w:rPr>
        <w:t>is; é necesaria a intervención dende o mesmo momento no que se detecten dificulta</w:t>
      </w:r>
      <w:r w:rsidR="004B2914" w:rsidRPr="0051040B">
        <w:rPr>
          <w:rFonts w:asciiTheme="minorHAnsi" w:hAnsiTheme="minorHAnsi" w:cstheme="minorHAnsi"/>
          <w:sz w:val="20"/>
          <w:szCs w:val="20"/>
          <w:lang w:val="gl-ES"/>
        </w:rPr>
        <w:t>des nun proceso de aprendizaxe (tanto por déficit como por altas capacidades).</w:t>
      </w:r>
    </w:p>
    <w:p w:rsidR="00210E3E" w:rsidRPr="0051040B" w:rsidRDefault="00210E3E" w:rsidP="00210E3E">
      <w:pPr>
        <w:pStyle w:val="Prrafodelista"/>
        <w:rPr>
          <w:rFonts w:asciiTheme="minorHAnsi" w:hAnsiTheme="minorHAnsi" w:cstheme="minorHAnsi"/>
          <w:sz w:val="20"/>
          <w:szCs w:val="20"/>
          <w:lang w:val="gl-ES"/>
        </w:rPr>
      </w:pPr>
    </w:p>
    <w:p w:rsidR="00210E3E" w:rsidRPr="0051040B" w:rsidRDefault="00210E3E" w:rsidP="00210E3E">
      <w:pPr>
        <w:suppressAutoHyphens w:val="0"/>
        <w:spacing w:line="360" w:lineRule="auto"/>
        <w:ind w:left="1069"/>
        <w:jc w:val="both"/>
        <w:rPr>
          <w:rFonts w:asciiTheme="minorHAnsi" w:hAnsiTheme="minorHAnsi" w:cstheme="minorHAnsi"/>
          <w:sz w:val="20"/>
          <w:szCs w:val="20"/>
          <w:lang w:val="gl-ES"/>
        </w:rPr>
      </w:pPr>
    </w:p>
    <w:p w:rsidR="008B727F" w:rsidRPr="0051040B" w:rsidRDefault="008B727F" w:rsidP="008B727F">
      <w:pPr>
        <w:numPr>
          <w:ilvl w:val="0"/>
          <w:numId w:val="17"/>
        </w:numPr>
        <w:tabs>
          <w:tab w:val="clear" w:pos="360"/>
          <w:tab w:val="num" w:pos="1069"/>
        </w:tabs>
        <w:suppressAutoHyphens w:val="0"/>
        <w:spacing w:line="360" w:lineRule="auto"/>
        <w:ind w:left="1069"/>
        <w:jc w:val="both"/>
        <w:rPr>
          <w:rFonts w:asciiTheme="minorHAnsi" w:hAnsiTheme="minorHAnsi" w:cstheme="minorHAnsi"/>
          <w:sz w:val="20"/>
          <w:szCs w:val="20"/>
          <w:lang w:val="gl-ES"/>
        </w:rPr>
      </w:pPr>
      <w:r w:rsidRPr="0051040B">
        <w:rPr>
          <w:rFonts w:asciiTheme="minorHAnsi" w:hAnsiTheme="minorHAnsi" w:cstheme="minorHAnsi"/>
          <w:sz w:val="20"/>
          <w:szCs w:val="20"/>
          <w:lang w:val="gl-ES"/>
        </w:rPr>
        <w:t>Deseño e proposta de me</w:t>
      </w:r>
      <w:r w:rsidR="00701F6D" w:rsidRPr="0051040B">
        <w:rPr>
          <w:rFonts w:asciiTheme="minorHAnsi" w:hAnsiTheme="minorHAnsi" w:cstheme="minorHAnsi"/>
          <w:sz w:val="20"/>
          <w:szCs w:val="20"/>
          <w:lang w:val="gl-ES"/>
        </w:rPr>
        <w:t>didas de atención á diversidade adecuadas á cada caso en concreto.</w:t>
      </w:r>
    </w:p>
    <w:p w:rsidR="00210E3E" w:rsidRPr="0051040B" w:rsidRDefault="00210E3E" w:rsidP="00210E3E">
      <w:pPr>
        <w:suppressAutoHyphens w:val="0"/>
        <w:spacing w:line="360" w:lineRule="auto"/>
        <w:ind w:left="1069"/>
        <w:jc w:val="both"/>
        <w:rPr>
          <w:rFonts w:asciiTheme="minorHAnsi" w:hAnsiTheme="minorHAnsi" w:cstheme="minorHAnsi"/>
          <w:sz w:val="20"/>
          <w:szCs w:val="20"/>
          <w:lang w:val="gl-ES"/>
        </w:rPr>
      </w:pPr>
    </w:p>
    <w:p w:rsidR="00701F6D" w:rsidRPr="0051040B" w:rsidRDefault="008B727F" w:rsidP="00701F6D">
      <w:pPr>
        <w:numPr>
          <w:ilvl w:val="0"/>
          <w:numId w:val="17"/>
        </w:numPr>
        <w:tabs>
          <w:tab w:val="clear" w:pos="360"/>
          <w:tab w:val="num" w:pos="1069"/>
        </w:tabs>
        <w:suppressAutoHyphens w:val="0"/>
        <w:spacing w:line="360" w:lineRule="auto"/>
        <w:ind w:left="1069"/>
        <w:jc w:val="both"/>
        <w:rPr>
          <w:rFonts w:asciiTheme="minorHAnsi" w:hAnsiTheme="minorHAnsi" w:cstheme="minorHAnsi"/>
          <w:sz w:val="20"/>
          <w:szCs w:val="20"/>
          <w:lang w:val="gl-ES"/>
        </w:rPr>
      </w:pPr>
      <w:r w:rsidRPr="0051040B">
        <w:rPr>
          <w:rFonts w:asciiTheme="minorHAnsi" w:hAnsiTheme="minorHAnsi" w:cstheme="minorHAnsi"/>
          <w:sz w:val="20"/>
          <w:szCs w:val="20"/>
          <w:lang w:val="gl-ES"/>
        </w:rPr>
        <w:t>Establecer canles de comunicación con asociacións e institucións da comunidade</w:t>
      </w:r>
      <w:r w:rsidR="00210E3E" w:rsidRPr="0051040B">
        <w:rPr>
          <w:rFonts w:asciiTheme="minorHAnsi" w:hAnsiTheme="minorHAnsi" w:cstheme="minorHAnsi"/>
          <w:sz w:val="20"/>
          <w:szCs w:val="20"/>
          <w:lang w:val="gl-ES"/>
        </w:rPr>
        <w:t>:</w:t>
      </w:r>
      <w:r w:rsidR="00701F6D" w:rsidRPr="0051040B">
        <w:rPr>
          <w:rFonts w:asciiTheme="minorHAnsi" w:hAnsiTheme="minorHAnsi" w:cstheme="minorHAnsi"/>
          <w:sz w:val="20"/>
          <w:szCs w:val="20"/>
          <w:lang w:val="gl-ES"/>
        </w:rPr>
        <w:t xml:space="preserve"> </w:t>
      </w:r>
      <w:r w:rsidR="00210E3E" w:rsidRPr="0051040B">
        <w:rPr>
          <w:rFonts w:asciiTheme="minorHAnsi" w:hAnsiTheme="minorHAnsi" w:cstheme="minorHAnsi"/>
          <w:sz w:val="20"/>
          <w:szCs w:val="20"/>
          <w:lang w:val="gl-ES"/>
        </w:rPr>
        <w:t>P</w:t>
      </w:r>
      <w:r w:rsidR="00701F6D" w:rsidRPr="0051040B">
        <w:rPr>
          <w:rFonts w:asciiTheme="minorHAnsi" w:hAnsiTheme="minorHAnsi" w:cstheme="minorHAnsi"/>
          <w:sz w:val="20"/>
          <w:szCs w:val="20"/>
          <w:lang w:val="gl-ES"/>
        </w:rPr>
        <w:t xml:space="preserve">rogramas da Cruz Vermella, Quérote-Lugo, </w:t>
      </w:r>
      <w:r w:rsidR="00210E3E" w:rsidRPr="0051040B">
        <w:rPr>
          <w:rFonts w:asciiTheme="minorHAnsi" w:hAnsiTheme="minorHAnsi" w:cstheme="minorHAnsi"/>
          <w:sz w:val="20"/>
          <w:szCs w:val="20"/>
          <w:lang w:val="gl-ES"/>
        </w:rPr>
        <w:t xml:space="preserve">Concello de Lugo “Previlugo”, USC, Secretariado Gitano, </w:t>
      </w:r>
      <w:r w:rsidR="00701F6D" w:rsidRPr="0051040B">
        <w:rPr>
          <w:rFonts w:asciiTheme="minorHAnsi" w:hAnsiTheme="minorHAnsi" w:cstheme="minorHAnsi"/>
          <w:sz w:val="20"/>
          <w:szCs w:val="20"/>
          <w:lang w:val="gl-ES"/>
        </w:rPr>
        <w:t>etc. Ser</w:t>
      </w:r>
      <w:r w:rsidR="00210E3E" w:rsidRPr="0051040B">
        <w:rPr>
          <w:rFonts w:asciiTheme="minorHAnsi" w:hAnsiTheme="minorHAnsi" w:cstheme="minorHAnsi"/>
          <w:sz w:val="20"/>
          <w:szCs w:val="20"/>
          <w:lang w:val="gl-ES"/>
        </w:rPr>
        <w:t>á</w:t>
      </w:r>
      <w:r w:rsidR="00701F6D" w:rsidRPr="0051040B">
        <w:rPr>
          <w:rFonts w:asciiTheme="minorHAnsi" w:hAnsiTheme="minorHAnsi" w:cstheme="minorHAnsi"/>
          <w:sz w:val="20"/>
          <w:szCs w:val="20"/>
          <w:lang w:val="gl-ES"/>
        </w:rPr>
        <w:t xml:space="preserve"> tamén necesario manter contacto cos servizos sociais do </w:t>
      </w:r>
      <w:r w:rsidR="00651E93" w:rsidRPr="0051040B">
        <w:rPr>
          <w:rFonts w:asciiTheme="minorHAnsi" w:hAnsiTheme="minorHAnsi" w:cstheme="minorHAnsi"/>
          <w:sz w:val="20"/>
          <w:szCs w:val="20"/>
          <w:lang w:val="gl-ES"/>
        </w:rPr>
        <w:t>Concello</w:t>
      </w:r>
      <w:r w:rsidR="00210E3E" w:rsidRPr="0051040B">
        <w:rPr>
          <w:rFonts w:asciiTheme="minorHAnsi" w:hAnsiTheme="minorHAnsi" w:cstheme="minorHAnsi"/>
          <w:sz w:val="20"/>
          <w:szCs w:val="20"/>
          <w:lang w:val="gl-ES"/>
        </w:rPr>
        <w:t xml:space="preserve">, da Xunta de Galicia </w:t>
      </w:r>
      <w:r w:rsidR="00651E93" w:rsidRPr="0051040B">
        <w:rPr>
          <w:rFonts w:asciiTheme="minorHAnsi" w:hAnsiTheme="minorHAnsi" w:cstheme="minorHAnsi"/>
          <w:sz w:val="20"/>
          <w:szCs w:val="20"/>
          <w:lang w:val="gl-ES"/>
        </w:rPr>
        <w:t>e co</w:t>
      </w:r>
      <w:r w:rsidR="00210E3E" w:rsidRPr="0051040B">
        <w:rPr>
          <w:rFonts w:asciiTheme="minorHAnsi" w:hAnsiTheme="minorHAnsi" w:cstheme="minorHAnsi"/>
          <w:sz w:val="20"/>
          <w:szCs w:val="20"/>
          <w:lang w:val="gl-ES"/>
        </w:rPr>
        <w:t>s</w:t>
      </w:r>
      <w:r w:rsidR="00651E93" w:rsidRPr="0051040B">
        <w:rPr>
          <w:rFonts w:asciiTheme="minorHAnsi" w:hAnsiTheme="minorHAnsi" w:cstheme="minorHAnsi"/>
          <w:sz w:val="20"/>
          <w:szCs w:val="20"/>
          <w:lang w:val="gl-ES"/>
        </w:rPr>
        <w:t xml:space="preserve"> centro</w:t>
      </w:r>
      <w:r w:rsidR="00210E3E" w:rsidRPr="0051040B">
        <w:rPr>
          <w:rFonts w:asciiTheme="minorHAnsi" w:hAnsiTheme="minorHAnsi" w:cstheme="minorHAnsi"/>
          <w:sz w:val="20"/>
          <w:szCs w:val="20"/>
          <w:lang w:val="gl-ES"/>
        </w:rPr>
        <w:t>s</w:t>
      </w:r>
      <w:r w:rsidR="00651E93" w:rsidRPr="0051040B">
        <w:rPr>
          <w:rFonts w:asciiTheme="minorHAnsi" w:hAnsiTheme="minorHAnsi" w:cstheme="minorHAnsi"/>
          <w:sz w:val="20"/>
          <w:szCs w:val="20"/>
          <w:lang w:val="gl-ES"/>
        </w:rPr>
        <w:t xml:space="preserve"> de Saúde d</w:t>
      </w:r>
      <w:r w:rsidR="00701F6D" w:rsidRPr="0051040B">
        <w:rPr>
          <w:rFonts w:asciiTheme="minorHAnsi" w:hAnsiTheme="minorHAnsi" w:cstheme="minorHAnsi"/>
          <w:sz w:val="20"/>
          <w:szCs w:val="20"/>
          <w:lang w:val="gl-ES"/>
        </w:rPr>
        <w:t>a localidade.</w:t>
      </w:r>
    </w:p>
    <w:p w:rsidR="008B727F" w:rsidRPr="0051040B" w:rsidRDefault="008B727F">
      <w:pPr>
        <w:pStyle w:val="Default"/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  <w:lang w:val="gl-ES"/>
        </w:rPr>
      </w:pPr>
      <w:r w:rsidRPr="0051040B">
        <w:rPr>
          <w:rFonts w:asciiTheme="minorHAnsi" w:hAnsiTheme="minorHAnsi" w:cstheme="minorHAnsi"/>
          <w:sz w:val="20"/>
          <w:szCs w:val="20"/>
          <w:lang w:val="gl-ES"/>
        </w:rPr>
        <w:br w:type="page"/>
      </w:r>
      <w:r w:rsidRPr="0051040B">
        <w:rPr>
          <w:rFonts w:asciiTheme="minorHAnsi" w:hAnsiTheme="minorHAnsi" w:cstheme="minorHAnsi"/>
          <w:b/>
          <w:sz w:val="20"/>
          <w:szCs w:val="20"/>
          <w:lang w:val="gl-ES"/>
        </w:rPr>
        <w:lastRenderedPageBreak/>
        <w:t>4. OBXECTIVOS</w:t>
      </w:r>
    </w:p>
    <w:p w:rsidR="00221BA5" w:rsidRPr="0051040B" w:rsidRDefault="00221BA5">
      <w:pPr>
        <w:pStyle w:val="Default"/>
        <w:spacing w:line="360" w:lineRule="auto"/>
        <w:jc w:val="both"/>
        <w:rPr>
          <w:rFonts w:asciiTheme="minorHAnsi" w:hAnsiTheme="minorHAnsi" w:cstheme="minorHAnsi"/>
          <w:b/>
          <w:bCs/>
          <w:iCs/>
          <w:color w:val="auto"/>
          <w:sz w:val="20"/>
          <w:szCs w:val="20"/>
          <w:lang w:val="gl-ES"/>
        </w:rPr>
      </w:pPr>
    </w:p>
    <w:p w:rsidR="005258FD" w:rsidRPr="0051040B" w:rsidRDefault="00C87A03">
      <w:pPr>
        <w:pStyle w:val="Default"/>
        <w:spacing w:line="360" w:lineRule="auto"/>
        <w:jc w:val="both"/>
        <w:rPr>
          <w:rFonts w:asciiTheme="minorHAnsi" w:hAnsiTheme="minorHAnsi" w:cstheme="minorHAnsi"/>
          <w:iCs/>
          <w:color w:val="auto"/>
          <w:sz w:val="20"/>
          <w:szCs w:val="20"/>
          <w:lang w:val="gl-ES"/>
        </w:rPr>
      </w:pPr>
      <w:r w:rsidRPr="0051040B">
        <w:rPr>
          <w:rFonts w:asciiTheme="minorHAnsi" w:hAnsiTheme="minorHAnsi" w:cstheme="minorHAnsi"/>
          <w:iCs/>
          <w:color w:val="auto"/>
          <w:sz w:val="20"/>
          <w:szCs w:val="20"/>
          <w:lang w:val="gl-ES"/>
        </w:rPr>
        <w:t>A</w:t>
      </w:r>
      <w:r w:rsidR="005258FD" w:rsidRPr="0051040B">
        <w:rPr>
          <w:rFonts w:asciiTheme="minorHAnsi" w:hAnsiTheme="minorHAnsi" w:cstheme="minorHAnsi"/>
          <w:iCs/>
          <w:color w:val="auto"/>
          <w:sz w:val="20"/>
          <w:szCs w:val="20"/>
          <w:lang w:val="gl-ES"/>
        </w:rPr>
        <w:t xml:space="preserve"> continuación expóñense os obxectivos xerais de traballo:</w:t>
      </w:r>
    </w:p>
    <w:p w:rsidR="005258FD" w:rsidRPr="0051040B" w:rsidRDefault="005258FD">
      <w:pPr>
        <w:pStyle w:val="Default"/>
        <w:spacing w:line="360" w:lineRule="auto"/>
        <w:jc w:val="both"/>
        <w:rPr>
          <w:rFonts w:asciiTheme="minorHAnsi" w:hAnsiTheme="minorHAnsi" w:cstheme="minorHAnsi"/>
          <w:iCs/>
          <w:color w:val="auto"/>
          <w:sz w:val="20"/>
          <w:szCs w:val="20"/>
          <w:lang w:val="gl-ES"/>
        </w:rPr>
      </w:pPr>
    </w:p>
    <w:p w:rsidR="005258FD" w:rsidRPr="0051040B" w:rsidRDefault="005258FD">
      <w:pPr>
        <w:pStyle w:val="Default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iCs/>
          <w:color w:val="auto"/>
          <w:sz w:val="20"/>
          <w:szCs w:val="20"/>
          <w:lang w:val="gl-ES"/>
        </w:rPr>
      </w:pPr>
      <w:r w:rsidRPr="0051040B">
        <w:rPr>
          <w:rFonts w:asciiTheme="minorHAnsi" w:hAnsiTheme="minorHAnsi" w:cstheme="minorHAnsi"/>
          <w:iCs/>
          <w:color w:val="auto"/>
          <w:sz w:val="20"/>
          <w:szCs w:val="20"/>
          <w:lang w:val="gl-ES"/>
        </w:rPr>
        <w:t>Facilitar ao alumnado con Necesidades Específicas de Apoio Educativo (NEAE) unha resposta adecuada e de calidade que lle permita acadar o maior desenvolvemento persoal e social.</w:t>
      </w:r>
    </w:p>
    <w:p w:rsidR="005258FD" w:rsidRPr="0051040B" w:rsidRDefault="005258FD">
      <w:pPr>
        <w:pStyle w:val="Default"/>
        <w:spacing w:line="360" w:lineRule="auto"/>
        <w:ind w:left="720" w:hanging="360"/>
        <w:jc w:val="both"/>
        <w:rPr>
          <w:rFonts w:asciiTheme="minorHAnsi" w:hAnsiTheme="minorHAnsi" w:cstheme="minorHAnsi"/>
          <w:iCs/>
          <w:color w:val="auto"/>
          <w:sz w:val="20"/>
          <w:szCs w:val="20"/>
          <w:lang w:val="gl-ES"/>
        </w:rPr>
      </w:pPr>
    </w:p>
    <w:p w:rsidR="005258FD" w:rsidRPr="0051040B" w:rsidRDefault="005258FD">
      <w:pPr>
        <w:pStyle w:val="Default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iCs/>
          <w:color w:val="auto"/>
          <w:sz w:val="20"/>
          <w:szCs w:val="20"/>
          <w:lang w:val="gl-ES"/>
        </w:rPr>
      </w:pPr>
      <w:r w:rsidRPr="0051040B">
        <w:rPr>
          <w:rFonts w:asciiTheme="minorHAnsi" w:hAnsiTheme="minorHAnsi" w:cstheme="minorHAnsi"/>
          <w:iCs/>
          <w:color w:val="auto"/>
          <w:sz w:val="20"/>
          <w:szCs w:val="20"/>
          <w:lang w:val="gl-ES"/>
        </w:rPr>
        <w:t>Planificar propostas educativas diversificadas de organización, procedementos, metodoloxía e avaliación adaptadas as necesidades de cada alumno</w:t>
      </w:r>
      <w:r w:rsidR="004B2914" w:rsidRPr="0051040B">
        <w:rPr>
          <w:rFonts w:asciiTheme="minorHAnsi" w:hAnsiTheme="minorHAnsi" w:cstheme="minorHAnsi"/>
          <w:iCs/>
          <w:color w:val="auto"/>
          <w:sz w:val="20"/>
          <w:szCs w:val="20"/>
          <w:lang w:val="gl-ES"/>
        </w:rPr>
        <w:t>/a</w:t>
      </w:r>
      <w:r w:rsidRPr="0051040B">
        <w:rPr>
          <w:rFonts w:asciiTheme="minorHAnsi" w:hAnsiTheme="minorHAnsi" w:cstheme="minorHAnsi"/>
          <w:iCs/>
          <w:color w:val="auto"/>
          <w:sz w:val="20"/>
          <w:szCs w:val="20"/>
          <w:lang w:val="gl-ES"/>
        </w:rPr>
        <w:t>.</w:t>
      </w:r>
    </w:p>
    <w:p w:rsidR="005258FD" w:rsidRPr="0051040B" w:rsidRDefault="005258FD">
      <w:pPr>
        <w:pStyle w:val="Default"/>
        <w:spacing w:line="360" w:lineRule="auto"/>
        <w:ind w:left="720" w:hanging="360"/>
        <w:jc w:val="both"/>
        <w:rPr>
          <w:rFonts w:asciiTheme="minorHAnsi" w:hAnsiTheme="minorHAnsi" w:cstheme="minorHAnsi"/>
          <w:iCs/>
          <w:color w:val="auto"/>
          <w:sz w:val="20"/>
          <w:szCs w:val="20"/>
          <w:lang w:val="gl-ES"/>
        </w:rPr>
      </w:pPr>
    </w:p>
    <w:p w:rsidR="005258FD" w:rsidRPr="0051040B" w:rsidRDefault="005258FD">
      <w:pPr>
        <w:pStyle w:val="Default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iCs/>
          <w:color w:val="auto"/>
          <w:sz w:val="20"/>
          <w:szCs w:val="20"/>
          <w:lang w:val="gl-ES"/>
        </w:rPr>
      </w:pPr>
      <w:r w:rsidRPr="0051040B">
        <w:rPr>
          <w:rFonts w:asciiTheme="minorHAnsi" w:hAnsiTheme="minorHAnsi" w:cstheme="minorHAnsi"/>
          <w:iCs/>
          <w:color w:val="auto"/>
          <w:sz w:val="20"/>
          <w:szCs w:val="20"/>
          <w:lang w:val="gl-ES"/>
        </w:rPr>
        <w:t>Coordinar o desenvolvemento de actividades encamiñadas a inserción e promoción do alumnado con características especiais.</w:t>
      </w:r>
    </w:p>
    <w:p w:rsidR="005258FD" w:rsidRPr="0051040B" w:rsidRDefault="005258FD">
      <w:pPr>
        <w:pStyle w:val="Textoindependiente"/>
        <w:spacing w:line="360" w:lineRule="auto"/>
        <w:jc w:val="both"/>
        <w:rPr>
          <w:rFonts w:asciiTheme="minorHAnsi" w:hAnsiTheme="minorHAnsi" w:cstheme="minorHAnsi"/>
          <w:sz w:val="20"/>
          <w:szCs w:val="20"/>
          <w:lang w:val="gl-ES"/>
        </w:rPr>
      </w:pPr>
    </w:p>
    <w:p w:rsidR="005258FD" w:rsidRPr="0051040B" w:rsidRDefault="005258FD">
      <w:pPr>
        <w:pStyle w:val="Default"/>
        <w:spacing w:line="360" w:lineRule="auto"/>
        <w:jc w:val="both"/>
        <w:rPr>
          <w:rFonts w:asciiTheme="minorHAnsi" w:hAnsiTheme="minorHAnsi" w:cstheme="minorHAnsi"/>
          <w:b/>
          <w:bCs/>
          <w:iCs/>
          <w:color w:val="auto"/>
          <w:sz w:val="20"/>
          <w:szCs w:val="20"/>
          <w:lang w:val="gl-ES"/>
        </w:rPr>
      </w:pPr>
    </w:p>
    <w:p w:rsidR="008B727F" w:rsidRPr="0051040B" w:rsidRDefault="008B727F">
      <w:pPr>
        <w:pStyle w:val="Default"/>
        <w:spacing w:line="360" w:lineRule="auto"/>
        <w:jc w:val="both"/>
        <w:rPr>
          <w:rFonts w:asciiTheme="minorHAnsi" w:hAnsiTheme="minorHAnsi" w:cstheme="minorHAnsi"/>
          <w:b/>
          <w:bCs/>
          <w:iCs/>
          <w:color w:val="auto"/>
          <w:sz w:val="20"/>
          <w:szCs w:val="20"/>
          <w:lang w:val="gl-ES"/>
        </w:rPr>
      </w:pPr>
    </w:p>
    <w:p w:rsidR="008B727F" w:rsidRPr="0051040B" w:rsidRDefault="008B727F">
      <w:pPr>
        <w:pStyle w:val="Default"/>
        <w:spacing w:line="360" w:lineRule="auto"/>
        <w:jc w:val="both"/>
        <w:rPr>
          <w:rFonts w:asciiTheme="minorHAnsi" w:hAnsiTheme="minorHAnsi" w:cstheme="minorHAnsi"/>
          <w:b/>
          <w:bCs/>
          <w:iCs/>
          <w:color w:val="auto"/>
          <w:sz w:val="20"/>
          <w:szCs w:val="20"/>
          <w:lang w:val="gl-ES"/>
        </w:rPr>
      </w:pPr>
    </w:p>
    <w:p w:rsidR="008B727F" w:rsidRPr="0051040B" w:rsidRDefault="008B727F">
      <w:pPr>
        <w:pStyle w:val="Default"/>
        <w:spacing w:line="360" w:lineRule="auto"/>
        <w:jc w:val="both"/>
        <w:rPr>
          <w:rFonts w:asciiTheme="minorHAnsi" w:hAnsiTheme="minorHAnsi" w:cstheme="minorHAnsi"/>
          <w:b/>
          <w:bCs/>
          <w:iCs/>
          <w:color w:val="auto"/>
          <w:sz w:val="20"/>
          <w:szCs w:val="20"/>
          <w:lang w:val="gl-ES"/>
        </w:rPr>
      </w:pPr>
    </w:p>
    <w:p w:rsidR="008B727F" w:rsidRPr="0051040B" w:rsidRDefault="008B727F">
      <w:pPr>
        <w:pStyle w:val="Default"/>
        <w:spacing w:line="360" w:lineRule="auto"/>
        <w:jc w:val="both"/>
        <w:rPr>
          <w:rFonts w:asciiTheme="minorHAnsi" w:hAnsiTheme="minorHAnsi" w:cstheme="minorHAnsi"/>
          <w:b/>
          <w:bCs/>
          <w:iCs/>
          <w:color w:val="auto"/>
          <w:sz w:val="20"/>
          <w:szCs w:val="20"/>
          <w:lang w:val="gl-ES"/>
        </w:rPr>
      </w:pPr>
    </w:p>
    <w:p w:rsidR="008B727F" w:rsidRPr="0051040B" w:rsidRDefault="008B727F">
      <w:pPr>
        <w:pStyle w:val="Default"/>
        <w:spacing w:line="360" w:lineRule="auto"/>
        <w:jc w:val="both"/>
        <w:rPr>
          <w:rFonts w:asciiTheme="minorHAnsi" w:hAnsiTheme="minorHAnsi" w:cstheme="minorHAnsi"/>
          <w:b/>
          <w:bCs/>
          <w:iCs/>
          <w:color w:val="auto"/>
          <w:sz w:val="20"/>
          <w:szCs w:val="20"/>
          <w:lang w:val="gl-ES"/>
        </w:rPr>
      </w:pPr>
    </w:p>
    <w:p w:rsidR="008B727F" w:rsidRPr="0051040B" w:rsidRDefault="008B727F">
      <w:pPr>
        <w:pStyle w:val="Default"/>
        <w:spacing w:line="360" w:lineRule="auto"/>
        <w:jc w:val="both"/>
        <w:rPr>
          <w:rFonts w:asciiTheme="minorHAnsi" w:hAnsiTheme="minorHAnsi" w:cstheme="minorHAnsi"/>
          <w:b/>
          <w:bCs/>
          <w:iCs/>
          <w:color w:val="auto"/>
          <w:sz w:val="20"/>
          <w:szCs w:val="20"/>
          <w:lang w:val="gl-ES"/>
        </w:rPr>
      </w:pPr>
    </w:p>
    <w:p w:rsidR="008B727F" w:rsidRPr="0051040B" w:rsidRDefault="008B727F">
      <w:pPr>
        <w:pStyle w:val="Default"/>
        <w:spacing w:line="360" w:lineRule="auto"/>
        <w:jc w:val="both"/>
        <w:rPr>
          <w:rFonts w:asciiTheme="minorHAnsi" w:hAnsiTheme="minorHAnsi" w:cstheme="minorHAnsi"/>
          <w:b/>
          <w:bCs/>
          <w:iCs/>
          <w:color w:val="auto"/>
          <w:sz w:val="20"/>
          <w:szCs w:val="20"/>
          <w:lang w:val="gl-ES"/>
        </w:rPr>
      </w:pPr>
    </w:p>
    <w:p w:rsidR="008B727F" w:rsidRPr="0051040B" w:rsidRDefault="008B727F">
      <w:pPr>
        <w:pStyle w:val="Default"/>
        <w:spacing w:line="360" w:lineRule="auto"/>
        <w:jc w:val="both"/>
        <w:rPr>
          <w:rFonts w:asciiTheme="minorHAnsi" w:hAnsiTheme="minorHAnsi" w:cstheme="minorHAnsi"/>
          <w:b/>
          <w:bCs/>
          <w:iCs/>
          <w:color w:val="auto"/>
          <w:sz w:val="20"/>
          <w:szCs w:val="20"/>
          <w:lang w:val="gl-ES"/>
        </w:rPr>
      </w:pPr>
    </w:p>
    <w:p w:rsidR="008B727F" w:rsidRPr="0051040B" w:rsidRDefault="008B727F">
      <w:pPr>
        <w:pStyle w:val="Default"/>
        <w:spacing w:line="360" w:lineRule="auto"/>
        <w:jc w:val="both"/>
        <w:rPr>
          <w:rFonts w:asciiTheme="minorHAnsi" w:hAnsiTheme="minorHAnsi" w:cstheme="minorHAnsi"/>
          <w:b/>
          <w:bCs/>
          <w:iCs/>
          <w:color w:val="auto"/>
          <w:sz w:val="20"/>
          <w:szCs w:val="20"/>
          <w:lang w:val="gl-ES"/>
        </w:rPr>
      </w:pPr>
    </w:p>
    <w:p w:rsidR="008B727F" w:rsidRPr="0051040B" w:rsidRDefault="008B727F">
      <w:pPr>
        <w:pStyle w:val="Default"/>
        <w:spacing w:line="360" w:lineRule="auto"/>
        <w:jc w:val="both"/>
        <w:rPr>
          <w:rFonts w:asciiTheme="minorHAnsi" w:hAnsiTheme="minorHAnsi" w:cstheme="minorHAnsi"/>
          <w:b/>
          <w:bCs/>
          <w:iCs/>
          <w:color w:val="auto"/>
          <w:sz w:val="20"/>
          <w:szCs w:val="20"/>
          <w:lang w:val="gl-ES"/>
        </w:rPr>
      </w:pPr>
    </w:p>
    <w:p w:rsidR="008B727F" w:rsidRPr="0051040B" w:rsidRDefault="008B727F">
      <w:pPr>
        <w:pStyle w:val="Default"/>
        <w:spacing w:line="360" w:lineRule="auto"/>
        <w:jc w:val="both"/>
        <w:rPr>
          <w:rFonts w:asciiTheme="minorHAnsi" w:hAnsiTheme="minorHAnsi" w:cstheme="minorHAnsi"/>
          <w:b/>
          <w:bCs/>
          <w:iCs/>
          <w:color w:val="auto"/>
          <w:sz w:val="20"/>
          <w:szCs w:val="20"/>
          <w:lang w:val="gl-ES"/>
        </w:rPr>
      </w:pPr>
    </w:p>
    <w:p w:rsidR="008B727F" w:rsidRPr="0051040B" w:rsidRDefault="008B727F">
      <w:pPr>
        <w:pStyle w:val="Default"/>
        <w:spacing w:line="360" w:lineRule="auto"/>
        <w:jc w:val="both"/>
        <w:rPr>
          <w:rFonts w:asciiTheme="minorHAnsi" w:hAnsiTheme="minorHAnsi" w:cstheme="minorHAnsi"/>
          <w:b/>
          <w:bCs/>
          <w:iCs/>
          <w:color w:val="auto"/>
          <w:sz w:val="20"/>
          <w:szCs w:val="20"/>
          <w:lang w:val="gl-ES"/>
        </w:rPr>
      </w:pPr>
    </w:p>
    <w:p w:rsidR="00701F6D" w:rsidRPr="0051040B" w:rsidRDefault="00701F6D">
      <w:pPr>
        <w:pStyle w:val="Default"/>
        <w:spacing w:line="360" w:lineRule="auto"/>
        <w:jc w:val="both"/>
        <w:rPr>
          <w:rFonts w:asciiTheme="minorHAnsi" w:hAnsiTheme="minorHAnsi" w:cstheme="minorHAnsi"/>
          <w:b/>
          <w:bCs/>
          <w:iCs/>
          <w:color w:val="auto"/>
          <w:sz w:val="20"/>
          <w:szCs w:val="20"/>
          <w:lang w:val="gl-ES"/>
        </w:rPr>
      </w:pPr>
    </w:p>
    <w:p w:rsidR="00C87A03" w:rsidRPr="0051040B" w:rsidRDefault="00C87A03">
      <w:pPr>
        <w:pStyle w:val="Default"/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  <w:lang w:val="gl-ES"/>
        </w:rPr>
      </w:pPr>
    </w:p>
    <w:p w:rsidR="005258FD" w:rsidRPr="0051040B" w:rsidRDefault="00556CB5">
      <w:pPr>
        <w:pStyle w:val="Default"/>
        <w:spacing w:line="360" w:lineRule="auto"/>
        <w:jc w:val="both"/>
        <w:rPr>
          <w:rFonts w:asciiTheme="minorHAnsi" w:hAnsiTheme="minorHAnsi" w:cstheme="minorHAnsi"/>
          <w:b/>
          <w:bCs/>
          <w:iCs/>
          <w:color w:val="auto"/>
          <w:sz w:val="20"/>
          <w:szCs w:val="20"/>
          <w:lang w:val="gl-ES"/>
        </w:rPr>
      </w:pPr>
      <w:r w:rsidRPr="0051040B">
        <w:rPr>
          <w:rFonts w:asciiTheme="minorHAnsi" w:hAnsiTheme="minorHAnsi" w:cstheme="minorHAnsi"/>
          <w:b/>
          <w:sz w:val="20"/>
          <w:szCs w:val="20"/>
          <w:lang w:val="gl-ES"/>
        </w:rPr>
        <w:br w:type="page"/>
      </w:r>
      <w:r w:rsidR="008B727F" w:rsidRPr="0051040B">
        <w:rPr>
          <w:rFonts w:asciiTheme="minorHAnsi" w:hAnsiTheme="minorHAnsi" w:cstheme="minorHAnsi"/>
          <w:b/>
          <w:sz w:val="20"/>
          <w:szCs w:val="20"/>
          <w:lang w:val="gl-ES"/>
        </w:rPr>
        <w:lastRenderedPageBreak/>
        <w:t>5. MEDIDAS DE ATENCIÓN Á DIVERSIDADE</w:t>
      </w:r>
    </w:p>
    <w:p w:rsidR="002B5322" w:rsidRPr="0051040B" w:rsidRDefault="002B5322">
      <w:pPr>
        <w:pStyle w:val="Default"/>
        <w:spacing w:line="360" w:lineRule="auto"/>
        <w:jc w:val="both"/>
        <w:rPr>
          <w:rFonts w:asciiTheme="minorHAnsi" w:hAnsiTheme="minorHAnsi" w:cstheme="minorHAnsi"/>
          <w:b/>
          <w:bCs/>
          <w:iCs/>
          <w:color w:val="auto"/>
          <w:sz w:val="20"/>
          <w:szCs w:val="20"/>
          <w:lang w:val="gl-ES"/>
        </w:rPr>
      </w:pPr>
    </w:p>
    <w:p w:rsidR="008B727F" w:rsidRPr="0051040B" w:rsidRDefault="005258FD">
      <w:pPr>
        <w:pStyle w:val="Default"/>
        <w:spacing w:line="360" w:lineRule="auto"/>
        <w:jc w:val="both"/>
        <w:rPr>
          <w:rFonts w:asciiTheme="minorHAnsi" w:hAnsiTheme="minorHAnsi" w:cstheme="minorHAnsi"/>
          <w:b/>
          <w:bCs/>
          <w:iCs/>
          <w:color w:val="auto"/>
          <w:sz w:val="20"/>
          <w:szCs w:val="20"/>
          <w:u w:val="single"/>
          <w:lang w:val="gl-ES"/>
        </w:rPr>
      </w:pPr>
      <w:r w:rsidRPr="0051040B">
        <w:rPr>
          <w:rFonts w:asciiTheme="minorHAnsi" w:hAnsiTheme="minorHAnsi" w:cstheme="minorHAnsi"/>
          <w:iCs/>
          <w:color w:val="auto"/>
          <w:sz w:val="20"/>
          <w:szCs w:val="20"/>
          <w:lang w:val="gl-ES"/>
        </w:rPr>
        <w:t>Na atención daquel alumnado co</w:t>
      </w:r>
      <w:r w:rsidR="00503D77" w:rsidRPr="0051040B">
        <w:rPr>
          <w:rFonts w:asciiTheme="minorHAnsi" w:hAnsiTheme="minorHAnsi" w:cstheme="minorHAnsi"/>
          <w:iCs/>
          <w:color w:val="auto"/>
          <w:sz w:val="20"/>
          <w:szCs w:val="20"/>
          <w:lang w:val="gl-ES"/>
        </w:rPr>
        <w:t>n necesidade específica de apoio educativo</w:t>
      </w:r>
      <w:r w:rsidRPr="0051040B">
        <w:rPr>
          <w:rFonts w:asciiTheme="minorHAnsi" w:hAnsiTheme="minorHAnsi" w:cstheme="minorHAnsi"/>
          <w:iCs/>
          <w:color w:val="auto"/>
          <w:sz w:val="20"/>
          <w:szCs w:val="20"/>
          <w:lang w:val="gl-ES"/>
        </w:rPr>
        <w:t xml:space="preserve">, e desde o punto de vista propiamente académico, poden establecerse dúas vías de atención: </w:t>
      </w:r>
      <w:r w:rsidRPr="0051040B">
        <w:rPr>
          <w:rFonts w:asciiTheme="minorHAnsi" w:hAnsiTheme="minorHAnsi" w:cstheme="minorHAnsi"/>
          <w:i/>
          <w:iCs/>
          <w:color w:val="auto"/>
          <w:sz w:val="20"/>
          <w:szCs w:val="20"/>
          <w:lang w:val="gl-ES"/>
        </w:rPr>
        <w:t>medidas ordin</w:t>
      </w:r>
      <w:r w:rsidR="001F1540" w:rsidRPr="0051040B">
        <w:rPr>
          <w:rFonts w:asciiTheme="minorHAnsi" w:hAnsiTheme="minorHAnsi" w:cstheme="minorHAnsi"/>
          <w:i/>
          <w:iCs/>
          <w:color w:val="auto"/>
          <w:sz w:val="20"/>
          <w:szCs w:val="20"/>
          <w:lang w:val="gl-ES"/>
        </w:rPr>
        <w:t>arias</w:t>
      </w:r>
      <w:r w:rsidR="001F1540" w:rsidRPr="0051040B">
        <w:rPr>
          <w:rFonts w:asciiTheme="minorHAnsi" w:hAnsiTheme="minorHAnsi" w:cstheme="minorHAnsi"/>
          <w:iCs/>
          <w:color w:val="auto"/>
          <w:sz w:val="20"/>
          <w:szCs w:val="20"/>
          <w:lang w:val="gl-ES"/>
        </w:rPr>
        <w:t xml:space="preserve"> e </w:t>
      </w:r>
      <w:r w:rsidR="001F1540" w:rsidRPr="0051040B">
        <w:rPr>
          <w:rFonts w:asciiTheme="minorHAnsi" w:hAnsiTheme="minorHAnsi" w:cstheme="minorHAnsi"/>
          <w:i/>
          <w:iCs/>
          <w:color w:val="auto"/>
          <w:sz w:val="20"/>
          <w:szCs w:val="20"/>
          <w:lang w:val="gl-ES"/>
        </w:rPr>
        <w:t>medidas extraordinarias</w:t>
      </w:r>
    </w:p>
    <w:p w:rsidR="001F1540" w:rsidRPr="0051040B" w:rsidRDefault="001F1540">
      <w:pPr>
        <w:pStyle w:val="Default"/>
        <w:spacing w:line="360" w:lineRule="auto"/>
        <w:jc w:val="both"/>
        <w:rPr>
          <w:rFonts w:asciiTheme="minorHAnsi" w:hAnsiTheme="minorHAnsi" w:cstheme="minorHAnsi"/>
          <w:b/>
          <w:bCs/>
          <w:iCs/>
          <w:color w:val="auto"/>
          <w:sz w:val="20"/>
          <w:szCs w:val="20"/>
          <w:u w:val="single"/>
          <w:lang w:val="gl-ES"/>
        </w:rPr>
      </w:pPr>
    </w:p>
    <w:p w:rsidR="005258FD" w:rsidRPr="0051040B" w:rsidRDefault="008B727F">
      <w:pPr>
        <w:pStyle w:val="Default"/>
        <w:spacing w:line="360" w:lineRule="auto"/>
        <w:jc w:val="both"/>
        <w:rPr>
          <w:rFonts w:asciiTheme="minorHAnsi" w:hAnsiTheme="minorHAnsi" w:cstheme="minorHAnsi"/>
          <w:b/>
          <w:bCs/>
          <w:iCs/>
          <w:color w:val="auto"/>
          <w:sz w:val="20"/>
          <w:szCs w:val="20"/>
          <w:u w:val="single"/>
          <w:lang w:val="gl-ES"/>
        </w:rPr>
      </w:pPr>
      <w:r w:rsidRPr="0051040B">
        <w:rPr>
          <w:rFonts w:asciiTheme="minorHAnsi" w:hAnsiTheme="minorHAnsi" w:cstheme="minorHAnsi"/>
          <w:b/>
          <w:bCs/>
          <w:iCs/>
          <w:color w:val="auto"/>
          <w:sz w:val="20"/>
          <w:szCs w:val="20"/>
          <w:u w:val="single"/>
          <w:lang w:val="gl-ES"/>
        </w:rPr>
        <w:t>5.1. MEDIDAS ORDINARIAS</w:t>
      </w:r>
    </w:p>
    <w:p w:rsidR="008B727F" w:rsidRPr="0051040B" w:rsidRDefault="008B727F">
      <w:pPr>
        <w:pStyle w:val="Default"/>
        <w:spacing w:line="360" w:lineRule="auto"/>
        <w:jc w:val="both"/>
        <w:rPr>
          <w:rFonts w:asciiTheme="minorHAnsi" w:hAnsiTheme="minorHAnsi" w:cstheme="minorHAnsi"/>
          <w:iCs/>
          <w:color w:val="auto"/>
          <w:sz w:val="20"/>
          <w:szCs w:val="20"/>
          <w:lang w:val="gl-ES"/>
        </w:rPr>
      </w:pPr>
    </w:p>
    <w:p w:rsidR="00E87947" w:rsidRPr="0051040B" w:rsidRDefault="00E87947">
      <w:pPr>
        <w:pStyle w:val="Default"/>
        <w:spacing w:line="360" w:lineRule="auto"/>
        <w:jc w:val="both"/>
        <w:rPr>
          <w:rFonts w:asciiTheme="minorHAnsi" w:hAnsiTheme="minorHAnsi" w:cstheme="minorHAnsi"/>
          <w:iCs/>
          <w:color w:val="auto"/>
          <w:sz w:val="20"/>
          <w:szCs w:val="20"/>
          <w:lang w:val="gl-ES"/>
        </w:rPr>
      </w:pPr>
      <w:r w:rsidRPr="0051040B">
        <w:rPr>
          <w:rFonts w:asciiTheme="minorHAnsi" w:hAnsiTheme="minorHAnsi" w:cstheme="minorHAnsi"/>
          <w:iCs/>
          <w:color w:val="auto"/>
          <w:sz w:val="20"/>
          <w:szCs w:val="20"/>
          <w:lang w:val="gl-ES"/>
        </w:rPr>
        <w:t xml:space="preserve">Considéranse </w:t>
      </w:r>
      <w:r w:rsidRPr="0051040B">
        <w:rPr>
          <w:rFonts w:asciiTheme="minorHAnsi" w:hAnsiTheme="minorHAnsi" w:cstheme="minorHAnsi"/>
          <w:b/>
          <w:iCs/>
          <w:color w:val="auto"/>
          <w:sz w:val="20"/>
          <w:szCs w:val="20"/>
          <w:lang w:val="gl-ES"/>
        </w:rPr>
        <w:t xml:space="preserve">medidas ordinarias </w:t>
      </w:r>
      <w:r w:rsidRPr="0051040B">
        <w:rPr>
          <w:rFonts w:asciiTheme="minorHAnsi" w:hAnsiTheme="minorHAnsi" w:cstheme="minorHAnsi"/>
          <w:iCs/>
          <w:color w:val="auto"/>
          <w:sz w:val="20"/>
          <w:szCs w:val="20"/>
          <w:lang w:val="gl-ES"/>
        </w:rPr>
        <w:t xml:space="preserve">de atención á diversidade todas aquelas que faciliten a </w:t>
      </w:r>
      <w:r w:rsidRPr="0051040B">
        <w:rPr>
          <w:rFonts w:asciiTheme="minorHAnsi" w:hAnsiTheme="minorHAnsi" w:cstheme="minorHAnsi"/>
          <w:i/>
          <w:iCs/>
          <w:color w:val="auto"/>
          <w:sz w:val="20"/>
          <w:szCs w:val="20"/>
          <w:lang w:val="gl-ES"/>
        </w:rPr>
        <w:t>adecuación do currículo prescritivo, sen alteración significativa dos seus obxectivos, contidos, criterios de avaliación, ao contexto sociocultural dos centros educativos e ás características do alumnado</w:t>
      </w:r>
      <w:r w:rsidRPr="0051040B">
        <w:rPr>
          <w:rFonts w:asciiTheme="minorHAnsi" w:hAnsiTheme="minorHAnsi" w:cstheme="minorHAnsi"/>
          <w:iCs/>
          <w:color w:val="auto"/>
          <w:sz w:val="20"/>
          <w:szCs w:val="20"/>
          <w:lang w:val="gl-ES"/>
        </w:rPr>
        <w:t>.</w:t>
      </w:r>
    </w:p>
    <w:p w:rsidR="00BA4B4B" w:rsidRPr="0051040B" w:rsidRDefault="00BA4B4B">
      <w:pPr>
        <w:pStyle w:val="Default"/>
        <w:spacing w:line="360" w:lineRule="auto"/>
        <w:jc w:val="both"/>
        <w:rPr>
          <w:rFonts w:asciiTheme="minorHAnsi" w:hAnsiTheme="minorHAnsi" w:cstheme="minorHAnsi"/>
          <w:iCs/>
          <w:color w:val="auto"/>
          <w:sz w:val="20"/>
          <w:szCs w:val="20"/>
          <w:lang w:val="gl-ES"/>
        </w:rPr>
      </w:pPr>
    </w:p>
    <w:p w:rsidR="005258FD" w:rsidRPr="0051040B" w:rsidRDefault="00BA4B4B">
      <w:pPr>
        <w:pStyle w:val="Default"/>
        <w:spacing w:line="360" w:lineRule="auto"/>
        <w:jc w:val="both"/>
        <w:rPr>
          <w:rFonts w:asciiTheme="minorHAnsi" w:hAnsiTheme="minorHAnsi" w:cstheme="minorHAnsi"/>
          <w:iCs/>
          <w:color w:val="auto"/>
          <w:sz w:val="20"/>
          <w:szCs w:val="20"/>
          <w:lang w:val="gl-ES"/>
        </w:rPr>
      </w:pPr>
      <w:r w:rsidRPr="0051040B">
        <w:rPr>
          <w:rFonts w:asciiTheme="minorHAnsi" w:hAnsiTheme="minorHAnsi" w:cstheme="minorHAnsi"/>
          <w:iCs/>
          <w:color w:val="auto"/>
          <w:sz w:val="20"/>
          <w:szCs w:val="20"/>
          <w:lang w:val="gl-ES"/>
        </w:rPr>
        <w:t>Estas medidas teñen como finalidade dar resposta ás diferenzas en competencia curricular, motivación, intereses, relación social, estratexias, estilos e ritmos de aprendizaxe, e están destinadas a facilitar a consecución dos obxectivos e competencias establecidas nas diferentes ensinanzas.</w:t>
      </w:r>
      <w:r w:rsidR="00587F3A" w:rsidRPr="0051040B">
        <w:rPr>
          <w:rFonts w:asciiTheme="minorHAnsi" w:hAnsiTheme="minorHAnsi" w:cstheme="minorHAnsi"/>
          <w:iCs/>
          <w:color w:val="auto"/>
          <w:sz w:val="20"/>
          <w:szCs w:val="20"/>
          <w:lang w:val="gl-ES"/>
        </w:rPr>
        <w:t xml:space="preserve"> </w:t>
      </w:r>
      <w:r w:rsidRPr="0051040B">
        <w:rPr>
          <w:rFonts w:asciiTheme="minorHAnsi" w:hAnsiTheme="minorHAnsi" w:cstheme="minorHAnsi"/>
          <w:iCs/>
          <w:color w:val="auto"/>
          <w:sz w:val="20"/>
          <w:szCs w:val="20"/>
          <w:lang w:val="gl-ES"/>
        </w:rPr>
        <w:t>Entre as medidas ordinarias de atención á diversidade coas que contamos están:</w:t>
      </w:r>
    </w:p>
    <w:p w:rsidR="000A1A9D" w:rsidRPr="0051040B" w:rsidRDefault="000A1A9D" w:rsidP="00BA4B4B">
      <w:pPr>
        <w:pStyle w:val="Default"/>
        <w:spacing w:line="360" w:lineRule="auto"/>
        <w:jc w:val="both"/>
        <w:rPr>
          <w:rFonts w:asciiTheme="minorHAnsi" w:hAnsiTheme="minorHAnsi" w:cstheme="minorHAnsi"/>
          <w:b/>
          <w:iCs/>
          <w:color w:val="auto"/>
          <w:sz w:val="20"/>
          <w:szCs w:val="20"/>
          <w:lang w:val="gl-ES"/>
        </w:rPr>
      </w:pPr>
    </w:p>
    <w:p w:rsidR="00BA4B4B" w:rsidRPr="0051040B" w:rsidRDefault="00BA4B4B" w:rsidP="00BA4B4B">
      <w:pPr>
        <w:pStyle w:val="Default"/>
        <w:spacing w:line="360" w:lineRule="auto"/>
        <w:jc w:val="both"/>
        <w:rPr>
          <w:rFonts w:asciiTheme="minorHAnsi" w:hAnsiTheme="minorHAnsi" w:cstheme="minorHAnsi"/>
          <w:iCs/>
          <w:color w:val="auto"/>
          <w:sz w:val="20"/>
          <w:szCs w:val="20"/>
          <w:lang w:val="gl-ES"/>
        </w:rPr>
      </w:pPr>
      <w:r w:rsidRPr="0051040B">
        <w:rPr>
          <w:rFonts w:asciiTheme="minorHAnsi" w:hAnsiTheme="minorHAnsi" w:cstheme="minorHAnsi"/>
          <w:b/>
          <w:iCs/>
          <w:color w:val="auto"/>
          <w:sz w:val="20"/>
          <w:szCs w:val="20"/>
          <w:lang w:val="gl-ES"/>
        </w:rPr>
        <w:t>1.</w:t>
      </w:r>
      <w:r w:rsidRPr="0051040B">
        <w:rPr>
          <w:rFonts w:asciiTheme="minorHAnsi" w:hAnsiTheme="minorHAnsi" w:cstheme="minorHAnsi"/>
          <w:iCs/>
          <w:color w:val="auto"/>
          <w:sz w:val="20"/>
          <w:szCs w:val="20"/>
          <w:lang w:val="gl-ES"/>
        </w:rPr>
        <w:t xml:space="preserve"> </w:t>
      </w:r>
      <w:r w:rsidRPr="0051040B">
        <w:rPr>
          <w:rFonts w:asciiTheme="minorHAnsi" w:hAnsiTheme="minorHAnsi" w:cstheme="minorHAnsi"/>
          <w:b/>
          <w:iCs/>
          <w:color w:val="auto"/>
          <w:sz w:val="20"/>
          <w:szCs w:val="20"/>
          <w:lang w:val="gl-ES"/>
        </w:rPr>
        <w:t>Adecuación das programacións didácticas</w:t>
      </w:r>
      <w:r w:rsidRPr="0051040B">
        <w:rPr>
          <w:rFonts w:asciiTheme="minorHAnsi" w:hAnsiTheme="minorHAnsi" w:cstheme="minorHAnsi"/>
          <w:iCs/>
          <w:color w:val="auto"/>
          <w:sz w:val="20"/>
          <w:szCs w:val="20"/>
          <w:lang w:val="gl-ES"/>
        </w:rPr>
        <w:t xml:space="preserve"> ao contorno e ao alumnado.</w:t>
      </w:r>
    </w:p>
    <w:p w:rsidR="00BA4B4B" w:rsidRPr="0051040B" w:rsidRDefault="00BA4B4B" w:rsidP="00BA4B4B">
      <w:pPr>
        <w:pStyle w:val="Default"/>
        <w:spacing w:line="360" w:lineRule="auto"/>
        <w:jc w:val="both"/>
        <w:rPr>
          <w:rFonts w:asciiTheme="minorHAnsi" w:hAnsiTheme="minorHAnsi" w:cstheme="minorHAnsi"/>
          <w:iCs/>
          <w:color w:val="auto"/>
          <w:sz w:val="20"/>
          <w:szCs w:val="20"/>
          <w:lang w:val="gl-ES"/>
        </w:rPr>
      </w:pPr>
    </w:p>
    <w:p w:rsidR="00BA4B4B" w:rsidRPr="0051040B" w:rsidRDefault="00BA4B4B">
      <w:pPr>
        <w:pStyle w:val="Default"/>
        <w:spacing w:line="360" w:lineRule="auto"/>
        <w:jc w:val="both"/>
        <w:rPr>
          <w:rFonts w:asciiTheme="minorHAnsi" w:hAnsiTheme="minorHAnsi" w:cstheme="minorHAnsi"/>
          <w:bCs/>
          <w:iCs/>
          <w:color w:val="auto"/>
          <w:sz w:val="20"/>
          <w:szCs w:val="20"/>
          <w:lang w:val="gl-ES"/>
        </w:rPr>
      </w:pPr>
      <w:r w:rsidRPr="0051040B">
        <w:rPr>
          <w:rFonts w:asciiTheme="minorHAnsi" w:hAnsiTheme="minorHAnsi" w:cstheme="minorHAnsi"/>
          <w:b/>
          <w:bCs/>
          <w:iCs/>
          <w:color w:val="auto"/>
          <w:sz w:val="20"/>
          <w:szCs w:val="20"/>
          <w:lang w:val="gl-ES"/>
        </w:rPr>
        <w:t xml:space="preserve">2. Metodoloxías </w:t>
      </w:r>
      <w:r w:rsidRPr="0051040B">
        <w:rPr>
          <w:rFonts w:asciiTheme="minorHAnsi" w:hAnsiTheme="minorHAnsi" w:cstheme="minorHAnsi"/>
          <w:bCs/>
          <w:iCs/>
          <w:color w:val="auto"/>
          <w:sz w:val="20"/>
          <w:szCs w:val="20"/>
          <w:lang w:val="gl-ES"/>
        </w:rPr>
        <w:t xml:space="preserve">baseadas no </w:t>
      </w:r>
      <w:r w:rsidRPr="0051040B">
        <w:rPr>
          <w:rFonts w:asciiTheme="minorHAnsi" w:hAnsiTheme="minorHAnsi" w:cstheme="minorHAnsi"/>
          <w:bCs/>
          <w:i/>
          <w:iCs/>
          <w:color w:val="auto"/>
          <w:sz w:val="20"/>
          <w:szCs w:val="20"/>
          <w:lang w:val="gl-ES"/>
        </w:rPr>
        <w:t>traballo colaborativo</w:t>
      </w:r>
      <w:r w:rsidRPr="0051040B">
        <w:rPr>
          <w:rFonts w:asciiTheme="minorHAnsi" w:hAnsiTheme="minorHAnsi" w:cstheme="minorHAnsi"/>
          <w:bCs/>
          <w:iCs/>
          <w:color w:val="auto"/>
          <w:sz w:val="20"/>
          <w:szCs w:val="20"/>
          <w:lang w:val="gl-ES"/>
        </w:rPr>
        <w:t xml:space="preserve">, </w:t>
      </w:r>
      <w:r w:rsidRPr="0051040B">
        <w:rPr>
          <w:rFonts w:asciiTheme="minorHAnsi" w:hAnsiTheme="minorHAnsi" w:cstheme="minorHAnsi"/>
          <w:bCs/>
          <w:i/>
          <w:iCs/>
          <w:color w:val="auto"/>
          <w:sz w:val="20"/>
          <w:szCs w:val="20"/>
          <w:lang w:val="gl-ES"/>
        </w:rPr>
        <w:t>aprendizaxe por proxectos</w:t>
      </w:r>
      <w:r w:rsidRPr="0051040B">
        <w:rPr>
          <w:rFonts w:asciiTheme="minorHAnsi" w:hAnsiTheme="minorHAnsi" w:cstheme="minorHAnsi"/>
          <w:bCs/>
          <w:iCs/>
          <w:color w:val="auto"/>
          <w:sz w:val="20"/>
          <w:szCs w:val="20"/>
          <w:lang w:val="gl-ES"/>
        </w:rPr>
        <w:t xml:space="preserve"> e outras que promovan a inclusión</w:t>
      </w:r>
      <w:r w:rsidR="00496F60" w:rsidRPr="0051040B">
        <w:rPr>
          <w:rFonts w:asciiTheme="minorHAnsi" w:hAnsiTheme="minorHAnsi" w:cstheme="minorHAnsi"/>
          <w:bCs/>
          <w:iCs/>
          <w:color w:val="auto"/>
          <w:sz w:val="20"/>
          <w:szCs w:val="20"/>
          <w:lang w:val="gl-ES"/>
        </w:rPr>
        <w:t>-</w:t>
      </w:r>
      <w:r w:rsidRPr="0051040B">
        <w:rPr>
          <w:rFonts w:asciiTheme="minorHAnsi" w:hAnsiTheme="minorHAnsi" w:cstheme="minorHAnsi"/>
          <w:bCs/>
          <w:iCs/>
          <w:color w:val="auto"/>
          <w:sz w:val="20"/>
          <w:szCs w:val="20"/>
          <w:lang w:val="gl-ES"/>
        </w:rPr>
        <w:t>.</w:t>
      </w:r>
    </w:p>
    <w:p w:rsidR="00BA4B4B" w:rsidRPr="0051040B" w:rsidRDefault="00BA4B4B">
      <w:pPr>
        <w:pStyle w:val="Default"/>
        <w:spacing w:line="360" w:lineRule="auto"/>
        <w:jc w:val="both"/>
        <w:rPr>
          <w:rFonts w:asciiTheme="minorHAnsi" w:hAnsiTheme="minorHAnsi" w:cstheme="minorHAnsi"/>
          <w:b/>
          <w:bCs/>
          <w:iCs/>
          <w:color w:val="auto"/>
          <w:sz w:val="20"/>
          <w:szCs w:val="20"/>
          <w:lang w:val="gl-ES"/>
        </w:rPr>
      </w:pPr>
    </w:p>
    <w:p w:rsidR="00BA4B4B" w:rsidRPr="0051040B" w:rsidRDefault="00BA4B4B">
      <w:pPr>
        <w:pStyle w:val="Default"/>
        <w:spacing w:line="360" w:lineRule="auto"/>
        <w:jc w:val="both"/>
        <w:rPr>
          <w:rFonts w:asciiTheme="minorHAnsi" w:hAnsiTheme="minorHAnsi" w:cstheme="minorHAnsi"/>
          <w:b/>
          <w:bCs/>
          <w:iCs/>
          <w:color w:val="auto"/>
          <w:sz w:val="20"/>
          <w:szCs w:val="20"/>
          <w:lang w:val="gl-ES"/>
        </w:rPr>
      </w:pPr>
      <w:r w:rsidRPr="0051040B">
        <w:rPr>
          <w:rFonts w:asciiTheme="minorHAnsi" w:hAnsiTheme="minorHAnsi" w:cstheme="minorHAnsi"/>
          <w:b/>
          <w:bCs/>
          <w:iCs/>
          <w:color w:val="auto"/>
          <w:sz w:val="20"/>
          <w:szCs w:val="20"/>
          <w:lang w:val="gl-ES"/>
        </w:rPr>
        <w:t xml:space="preserve">3. Programas de recuperación </w:t>
      </w:r>
      <w:r w:rsidRPr="0051040B">
        <w:rPr>
          <w:rFonts w:asciiTheme="minorHAnsi" w:hAnsiTheme="minorHAnsi" w:cstheme="minorHAnsi"/>
          <w:bCs/>
          <w:iCs/>
          <w:color w:val="auto"/>
          <w:sz w:val="20"/>
          <w:szCs w:val="20"/>
          <w:lang w:val="gl-ES"/>
        </w:rPr>
        <w:t>ou atención</w:t>
      </w:r>
      <w:r w:rsidR="000A1A9D" w:rsidRPr="0051040B">
        <w:rPr>
          <w:rFonts w:asciiTheme="minorHAnsi" w:hAnsiTheme="minorHAnsi" w:cstheme="minorHAnsi"/>
          <w:bCs/>
          <w:iCs/>
          <w:color w:val="auto"/>
          <w:sz w:val="20"/>
          <w:szCs w:val="20"/>
          <w:lang w:val="gl-ES"/>
        </w:rPr>
        <w:t xml:space="preserve"> a</w:t>
      </w:r>
      <w:r w:rsidRPr="0051040B">
        <w:rPr>
          <w:rFonts w:asciiTheme="minorHAnsi" w:hAnsiTheme="minorHAnsi" w:cstheme="minorHAnsi"/>
          <w:bCs/>
          <w:iCs/>
          <w:color w:val="auto"/>
          <w:sz w:val="20"/>
          <w:szCs w:val="20"/>
          <w:lang w:val="gl-ES"/>
        </w:rPr>
        <w:t xml:space="preserve"> alumnos con materias pendentes:</w:t>
      </w:r>
      <w:r w:rsidRPr="0051040B">
        <w:rPr>
          <w:rFonts w:asciiTheme="minorHAnsi" w:hAnsiTheme="minorHAnsi" w:cstheme="minorHAnsi"/>
          <w:b/>
          <w:bCs/>
          <w:iCs/>
          <w:color w:val="auto"/>
          <w:sz w:val="20"/>
          <w:szCs w:val="20"/>
          <w:lang w:val="gl-ES"/>
        </w:rPr>
        <w:t xml:space="preserve"> </w:t>
      </w:r>
      <w:r w:rsidRPr="0051040B">
        <w:rPr>
          <w:rFonts w:asciiTheme="minorHAnsi" w:hAnsiTheme="minorHAnsi" w:cstheme="minorHAnsi"/>
          <w:iCs/>
          <w:color w:val="auto"/>
          <w:sz w:val="20"/>
          <w:szCs w:val="20"/>
          <w:lang w:val="gl-ES"/>
        </w:rPr>
        <w:t>os departamentos didácticos marcarán as directrices para o seguimento e avaliación de materias pendentes. Estas directrices figurarán na programación anual dos distintos departamentos.</w:t>
      </w:r>
    </w:p>
    <w:p w:rsidR="004473D5" w:rsidRPr="0051040B" w:rsidRDefault="004473D5">
      <w:pPr>
        <w:pStyle w:val="Default"/>
        <w:spacing w:line="360" w:lineRule="auto"/>
        <w:jc w:val="both"/>
        <w:rPr>
          <w:rFonts w:asciiTheme="minorHAnsi" w:hAnsiTheme="minorHAnsi" w:cstheme="minorHAnsi"/>
          <w:b/>
          <w:bCs/>
          <w:iCs/>
          <w:color w:val="auto"/>
          <w:sz w:val="20"/>
          <w:szCs w:val="20"/>
          <w:lang w:val="gl-ES"/>
        </w:rPr>
      </w:pPr>
    </w:p>
    <w:p w:rsidR="005258FD" w:rsidRPr="0051040B" w:rsidRDefault="00BA4B4B">
      <w:pPr>
        <w:pStyle w:val="Default"/>
        <w:spacing w:line="360" w:lineRule="auto"/>
        <w:jc w:val="both"/>
        <w:rPr>
          <w:rFonts w:asciiTheme="minorHAnsi" w:hAnsiTheme="minorHAnsi" w:cstheme="minorHAnsi"/>
          <w:b/>
          <w:bCs/>
          <w:iCs/>
          <w:color w:val="auto"/>
          <w:sz w:val="20"/>
          <w:szCs w:val="20"/>
          <w:lang w:val="gl-ES"/>
        </w:rPr>
      </w:pPr>
      <w:r w:rsidRPr="0051040B">
        <w:rPr>
          <w:rFonts w:asciiTheme="minorHAnsi" w:hAnsiTheme="minorHAnsi" w:cstheme="minorHAnsi"/>
          <w:b/>
          <w:bCs/>
          <w:iCs/>
          <w:color w:val="auto"/>
          <w:sz w:val="20"/>
          <w:szCs w:val="20"/>
          <w:lang w:val="gl-ES"/>
        </w:rPr>
        <w:t>4</w:t>
      </w:r>
      <w:r w:rsidR="005258FD" w:rsidRPr="0051040B">
        <w:rPr>
          <w:rFonts w:asciiTheme="minorHAnsi" w:hAnsiTheme="minorHAnsi" w:cstheme="minorHAnsi"/>
          <w:b/>
          <w:bCs/>
          <w:iCs/>
          <w:color w:val="auto"/>
          <w:sz w:val="20"/>
          <w:szCs w:val="20"/>
          <w:lang w:val="gl-ES"/>
        </w:rPr>
        <w:t>. Reforzo</w:t>
      </w:r>
      <w:r w:rsidRPr="0051040B">
        <w:rPr>
          <w:rFonts w:asciiTheme="minorHAnsi" w:hAnsiTheme="minorHAnsi" w:cstheme="minorHAnsi"/>
          <w:b/>
          <w:bCs/>
          <w:iCs/>
          <w:color w:val="auto"/>
          <w:sz w:val="20"/>
          <w:szCs w:val="20"/>
          <w:lang w:val="gl-ES"/>
        </w:rPr>
        <w:t xml:space="preserve"> educativo</w:t>
      </w:r>
      <w:r w:rsidRPr="0051040B">
        <w:rPr>
          <w:rFonts w:asciiTheme="minorHAnsi" w:hAnsiTheme="minorHAnsi" w:cstheme="minorHAnsi"/>
          <w:iCs/>
          <w:color w:val="auto"/>
          <w:sz w:val="20"/>
          <w:szCs w:val="20"/>
          <w:lang w:val="gl-ES"/>
        </w:rPr>
        <w:t>: s</w:t>
      </w:r>
      <w:r w:rsidR="005258FD" w:rsidRPr="0051040B">
        <w:rPr>
          <w:rFonts w:asciiTheme="minorHAnsi" w:hAnsiTheme="minorHAnsi" w:cstheme="minorHAnsi"/>
          <w:iCs/>
          <w:color w:val="auto"/>
          <w:sz w:val="20"/>
          <w:szCs w:val="20"/>
          <w:lang w:val="gl-ES"/>
        </w:rPr>
        <w:t>on medidas que o propio profesorado deseña e aplica con aqueles alumnos e alumnas que teñen certas dificultades de seguimento da programación diaria, ben por exceso ou por defecto (traballos específicos de recuperación, traballos de ampliación, ...).</w:t>
      </w:r>
    </w:p>
    <w:p w:rsidR="00C5119B" w:rsidRPr="0051040B" w:rsidRDefault="00C5119B">
      <w:pPr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  <w:lang w:val="gl-ES"/>
        </w:rPr>
      </w:pPr>
    </w:p>
    <w:p w:rsidR="00503D77" w:rsidRPr="0051040B" w:rsidRDefault="00BA4B4B">
      <w:pPr>
        <w:spacing w:line="360" w:lineRule="auto"/>
        <w:jc w:val="both"/>
        <w:rPr>
          <w:rFonts w:asciiTheme="minorHAnsi" w:hAnsiTheme="minorHAnsi" w:cstheme="minorHAnsi"/>
          <w:sz w:val="20"/>
          <w:szCs w:val="20"/>
          <w:lang w:val="gl-ES"/>
        </w:rPr>
      </w:pPr>
      <w:r w:rsidRPr="0051040B">
        <w:rPr>
          <w:rFonts w:asciiTheme="minorHAnsi" w:hAnsiTheme="minorHAnsi" w:cstheme="minorHAnsi"/>
          <w:b/>
          <w:sz w:val="20"/>
          <w:szCs w:val="20"/>
          <w:lang w:val="gl-ES"/>
        </w:rPr>
        <w:t xml:space="preserve">5. </w:t>
      </w:r>
      <w:r w:rsidR="005258FD" w:rsidRPr="0051040B">
        <w:rPr>
          <w:rFonts w:asciiTheme="minorHAnsi" w:hAnsiTheme="minorHAnsi" w:cstheme="minorHAnsi"/>
          <w:b/>
          <w:sz w:val="20"/>
          <w:szCs w:val="20"/>
          <w:lang w:val="gl-ES"/>
        </w:rPr>
        <w:t>Desdobramentos:</w:t>
      </w:r>
      <w:r w:rsidRPr="0051040B">
        <w:rPr>
          <w:rFonts w:asciiTheme="minorHAnsi" w:hAnsiTheme="minorHAnsi" w:cstheme="minorHAnsi"/>
          <w:sz w:val="20"/>
          <w:szCs w:val="20"/>
          <w:lang w:val="gl-ES"/>
        </w:rPr>
        <w:t xml:space="preserve"> r</w:t>
      </w:r>
      <w:r w:rsidR="005258FD" w:rsidRPr="0051040B">
        <w:rPr>
          <w:rFonts w:asciiTheme="minorHAnsi" w:hAnsiTheme="minorHAnsi" w:cstheme="minorHAnsi"/>
          <w:sz w:val="20"/>
          <w:szCs w:val="20"/>
          <w:lang w:val="gl-ES"/>
        </w:rPr>
        <w:t>ealizaranse naqueles grupos nos que exista alumnado que precise unha atención máis individualizada e que esta resulte moi dificultosa pola elevada ratio alumno-profesor (</w:t>
      </w:r>
      <w:r w:rsidR="005258FD" w:rsidRPr="0051040B">
        <w:rPr>
          <w:rFonts w:asciiTheme="minorHAnsi" w:hAnsiTheme="minorHAnsi" w:cstheme="minorHAnsi"/>
          <w:i/>
          <w:iCs/>
          <w:sz w:val="20"/>
          <w:szCs w:val="20"/>
          <w:lang w:val="gl-ES"/>
        </w:rPr>
        <w:t>Orde do 6 de setembro de 2007</w:t>
      </w:r>
      <w:r w:rsidR="005258FD" w:rsidRPr="0051040B">
        <w:rPr>
          <w:rFonts w:asciiTheme="minorHAnsi" w:hAnsiTheme="minorHAnsi" w:cstheme="minorHAnsi"/>
          <w:sz w:val="20"/>
          <w:szCs w:val="20"/>
          <w:lang w:val="gl-ES"/>
        </w:rPr>
        <w:t>).</w:t>
      </w:r>
    </w:p>
    <w:p w:rsidR="005258FD" w:rsidRPr="0051040B" w:rsidRDefault="008B727F">
      <w:pPr>
        <w:spacing w:line="360" w:lineRule="auto"/>
        <w:jc w:val="both"/>
        <w:rPr>
          <w:rFonts w:asciiTheme="minorHAnsi" w:hAnsiTheme="minorHAnsi" w:cstheme="minorHAnsi"/>
          <w:iCs/>
          <w:sz w:val="20"/>
          <w:szCs w:val="20"/>
          <w:lang w:val="gl-ES"/>
        </w:rPr>
      </w:pPr>
      <w:r w:rsidRPr="0051040B">
        <w:rPr>
          <w:rFonts w:asciiTheme="minorHAnsi" w:hAnsiTheme="minorHAnsi" w:cstheme="minorHAnsi"/>
          <w:b/>
          <w:bCs/>
          <w:iCs/>
          <w:sz w:val="20"/>
          <w:szCs w:val="20"/>
          <w:u w:val="single"/>
          <w:lang w:val="gl-ES"/>
        </w:rPr>
        <w:t>5</w:t>
      </w:r>
      <w:r w:rsidR="005258FD" w:rsidRPr="0051040B">
        <w:rPr>
          <w:rFonts w:asciiTheme="minorHAnsi" w:hAnsiTheme="minorHAnsi" w:cstheme="minorHAnsi"/>
          <w:b/>
          <w:bCs/>
          <w:iCs/>
          <w:sz w:val="20"/>
          <w:szCs w:val="20"/>
          <w:u w:val="single"/>
          <w:lang w:val="gl-ES"/>
        </w:rPr>
        <w:t>.2. MEDIDAS EXTRAORDINARIAS</w:t>
      </w:r>
      <w:r w:rsidR="005258FD" w:rsidRPr="0051040B">
        <w:rPr>
          <w:rFonts w:asciiTheme="minorHAnsi" w:hAnsiTheme="minorHAnsi" w:cstheme="minorHAnsi"/>
          <w:iCs/>
          <w:sz w:val="20"/>
          <w:szCs w:val="20"/>
          <w:lang w:val="gl-ES"/>
        </w:rPr>
        <w:t xml:space="preserve"> </w:t>
      </w:r>
    </w:p>
    <w:p w:rsidR="008B727F" w:rsidRPr="0051040B" w:rsidRDefault="008B727F">
      <w:pPr>
        <w:spacing w:line="360" w:lineRule="auto"/>
        <w:jc w:val="both"/>
        <w:rPr>
          <w:rFonts w:asciiTheme="minorHAnsi" w:hAnsiTheme="minorHAnsi" w:cstheme="minorHAnsi"/>
          <w:iCs/>
          <w:sz w:val="20"/>
          <w:szCs w:val="20"/>
          <w:lang w:val="gl-ES"/>
        </w:rPr>
      </w:pPr>
    </w:p>
    <w:p w:rsidR="005258FD" w:rsidRPr="0051040B" w:rsidRDefault="000C6E54">
      <w:pPr>
        <w:spacing w:line="360" w:lineRule="auto"/>
        <w:jc w:val="both"/>
        <w:rPr>
          <w:rFonts w:asciiTheme="minorHAnsi" w:hAnsiTheme="minorHAnsi" w:cstheme="minorHAnsi"/>
          <w:iCs/>
          <w:sz w:val="20"/>
          <w:szCs w:val="20"/>
          <w:lang w:val="gl-ES"/>
        </w:rPr>
      </w:pPr>
      <w:r w:rsidRPr="0051040B">
        <w:rPr>
          <w:rFonts w:asciiTheme="minorHAnsi" w:hAnsiTheme="minorHAnsi" w:cstheme="minorHAnsi"/>
          <w:iCs/>
          <w:sz w:val="20"/>
          <w:szCs w:val="20"/>
          <w:lang w:val="gl-ES"/>
        </w:rPr>
        <w:lastRenderedPageBreak/>
        <w:t xml:space="preserve">Considéranse </w:t>
      </w:r>
      <w:r w:rsidRPr="0051040B">
        <w:rPr>
          <w:rFonts w:asciiTheme="minorHAnsi" w:hAnsiTheme="minorHAnsi" w:cstheme="minorHAnsi"/>
          <w:b/>
          <w:iCs/>
          <w:sz w:val="20"/>
          <w:szCs w:val="20"/>
          <w:lang w:val="gl-ES"/>
        </w:rPr>
        <w:t>medidas extraordinarias</w:t>
      </w:r>
      <w:r w:rsidRPr="0051040B">
        <w:rPr>
          <w:rFonts w:asciiTheme="minorHAnsi" w:hAnsiTheme="minorHAnsi" w:cstheme="minorHAnsi"/>
          <w:iCs/>
          <w:sz w:val="20"/>
          <w:szCs w:val="20"/>
          <w:lang w:val="gl-ES"/>
        </w:rPr>
        <w:t xml:space="preserve"> de atención á diversidade todas aquelas dirixidas a dar resposta ás necesidades do alumnado con necesidade específica de apoio educativo que poden requirir </w:t>
      </w:r>
      <w:r w:rsidRPr="0051040B">
        <w:rPr>
          <w:rFonts w:asciiTheme="minorHAnsi" w:hAnsiTheme="minorHAnsi" w:cstheme="minorHAnsi"/>
          <w:i/>
          <w:iCs/>
          <w:sz w:val="20"/>
          <w:szCs w:val="20"/>
          <w:lang w:val="gl-ES"/>
        </w:rPr>
        <w:t>modificacións significativas do currículo ordinario</w:t>
      </w:r>
      <w:r w:rsidRPr="0051040B">
        <w:rPr>
          <w:rFonts w:asciiTheme="minorHAnsi" w:hAnsiTheme="minorHAnsi" w:cstheme="minorHAnsi"/>
          <w:iCs/>
          <w:sz w:val="20"/>
          <w:szCs w:val="20"/>
          <w:lang w:val="gl-ES"/>
        </w:rPr>
        <w:t xml:space="preserve"> e/ou supoñer cambios esenciais no ámbito organizativo. Aplicaranse una vez esgotadas as de carácter ordinario ou por resultaren estas insuficientes.</w:t>
      </w:r>
      <w:r w:rsidR="002B5322" w:rsidRPr="0051040B">
        <w:rPr>
          <w:rFonts w:asciiTheme="minorHAnsi" w:hAnsiTheme="minorHAnsi" w:cstheme="minorHAnsi"/>
          <w:iCs/>
          <w:sz w:val="20"/>
          <w:szCs w:val="20"/>
          <w:lang w:val="gl-ES"/>
        </w:rPr>
        <w:t xml:space="preserve"> </w:t>
      </w:r>
      <w:r w:rsidRPr="0051040B">
        <w:rPr>
          <w:rFonts w:asciiTheme="minorHAnsi" w:hAnsiTheme="minorHAnsi" w:cstheme="minorHAnsi"/>
          <w:iCs/>
          <w:sz w:val="20"/>
          <w:szCs w:val="20"/>
          <w:lang w:val="gl-ES"/>
        </w:rPr>
        <w:t>Para a aplicación destas medidas extraordinarias será necesaria a autorización da dirección do centro e do Servizo de Inspección educativa que corresponda.</w:t>
      </w:r>
      <w:r w:rsidR="00C5119B" w:rsidRPr="0051040B">
        <w:rPr>
          <w:rFonts w:asciiTheme="minorHAnsi" w:hAnsiTheme="minorHAnsi" w:cstheme="minorHAnsi"/>
          <w:iCs/>
          <w:sz w:val="20"/>
          <w:szCs w:val="20"/>
          <w:lang w:val="gl-ES"/>
        </w:rPr>
        <w:t xml:space="preserve"> </w:t>
      </w:r>
      <w:r w:rsidRPr="0051040B">
        <w:rPr>
          <w:rFonts w:asciiTheme="minorHAnsi" w:hAnsiTheme="minorHAnsi" w:cstheme="minorHAnsi"/>
          <w:iCs/>
          <w:sz w:val="20"/>
          <w:szCs w:val="20"/>
          <w:lang w:val="gl-ES"/>
        </w:rPr>
        <w:t>Estas medidas s</w:t>
      </w:r>
      <w:r w:rsidR="005258FD" w:rsidRPr="0051040B">
        <w:rPr>
          <w:rFonts w:asciiTheme="minorHAnsi" w:hAnsiTheme="minorHAnsi" w:cstheme="minorHAnsi"/>
          <w:iCs/>
          <w:sz w:val="20"/>
          <w:szCs w:val="20"/>
          <w:lang w:val="gl-ES"/>
        </w:rPr>
        <w:t>on as seguintes:</w:t>
      </w:r>
    </w:p>
    <w:p w:rsidR="005258FD" w:rsidRPr="0051040B" w:rsidRDefault="005258FD">
      <w:pPr>
        <w:pStyle w:val="Default"/>
        <w:spacing w:line="360" w:lineRule="auto"/>
        <w:jc w:val="both"/>
        <w:rPr>
          <w:rFonts w:asciiTheme="minorHAnsi" w:hAnsiTheme="minorHAnsi" w:cstheme="minorHAnsi"/>
          <w:iCs/>
          <w:color w:val="auto"/>
          <w:sz w:val="20"/>
          <w:szCs w:val="20"/>
          <w:lang w:val="gl-ES"/>
        </w:rPr>
      </w:pPr>
    </w:p>
    <w:p w:rsidR="002B5322" w:rsidRPr="0051040B" w:rsidRDefault="001F1540" w:rsidP="002B5322">
      <w:pPr>
        <w:pStyle w:val="Default"/>
        <w:spacing w:line="360" w:lineRule="auto"/>
        <w:jc w:val="both"/>
        <w:rPr>
          <w:rFonts w:asciiTheme="minorHAnsi" w:hAnsiTheme="minorHAnsi" w:cstheme="minorHAnsi"/>
          <w:iCs/>
          <w:color w:val="auto"/>
          <w:sz w:val="20"/>
          <w:szCs w:val="20"/>
          <w:lang w:val="gl-ES"/>
        </w:rPr>
      </w:pPr>
      <w:r w:rsidRPr="0051040B">
        <w:rPr>
          <w:rFonts w:asciiTheme="minorHAnsi" w:hAnsiTheme="minorHAnsi" w:cstheme="minorHAnsi"/>
          <w:b/>
          <w:bCs/>
          <w:iCs/>
          <w:sz w:val="20"/>
          <w:szCs w:val="20"/>
          <w:lang w:val="gl-ES"/>
        </w:rPr>
        <w:t xml:space="preserve">1. </w:t>
      </w:r>
      <w:r w:rsidR="000E734D" w:rsidRPr="0051040B">
        <w:rPr>
          <w:rFonts w:asciiTheme="minorHAnsi" w:hAnsiTheme="minorHAnsi" w:cstheme="minorHAnsi"/>
          <w:b/>
          <w:bCs/>
          <w:iCs/>
          <w:sz w:val="20"/>
          <w:szCs w:val="20"/>
          <w:lang w:val="gl-ES"/>
        </w:rPr>
        <w:t>Apoio do profesorado especialista en PT e AL.</w:t>
      </w:r>
      <w:r w:rsidR="0071351A" w:rsidRPr="0051040B">
        <w:rPr>
          <w:rFonts w:asciiTheme="minorHAnsi" w:hAnsiTheme="minorHAnsi" w:cstheme="minorHAnsi"/>
          <w:b/>
          <w:bCs/>
          <w:iCs/>
          <w:sz w:val="20"/>
          <w:szCs w:val="20"/>
          <w:lang w:val="gl-ES"/>
        </w:rPr>
        <w:t xml:space="preserve"> </w:t>
      </w:r>
      <w:r w:rsidRPr="0051040B">
        <w:rPr>
          <w:rFonts w:asciiTheme="minorHAnsi" w:hAnsiTheme="minorHAnsi" w:cstheme="minorHAnsi"/>
          <w:bCs/>
          <w:iCs/>
          <w:sz w:val="20"/>
          <w:szCs w:val="20"/>
          <w:lang w:val="gl-ES"/>
        </w:rPr>
        <w:t>Con apoio destas especialistas aos mestres e profesorado nas aulas ou fora delas nos casos en que sexa necesaria unha atención máis individualizada.</w:t>
      </w:r>
      <w:r w:rsidR="002B5322" w:rsidRPr="0051040B">
        <w:rPr>
          <w:rFonts w:asciiTheme="minorHAnsi" w:hAnsiTheme="minorHAnsi" w:cstheme="minorHAnsi"/>
          <w:iCs/>
          <w:color w:val="auto"/>
          <w:sz w:val="20"/>
          <w:szCs w:val="20"/>
          <w:lang w:val="gl-ES"/>
        </w:rPr>
        <w:t xml:space="preserve"> Os apoios realizaranse fundamentalmente nas áreas instrumentais básicas (linguas e matemáticas), priorizando un apoio de calidade a un de cantidade.</w:t>
      </w:r>
    </w:p>
    <w:p w:rsidR="002B5322" w:rsidRPr="0051040B" w:rsidRDefault="00496F60" w:rsidP="002B5322">
      <w:pPr>
        <w:pStyle w:val="Default"/>
        <w:spacing w:line="360" w:lineRule="auto"/>
        <w:jc w:val="both"/>
        <w:rPr>
          <w:rFonts w:asciiTheme="minorHAnsi" w:hAnsiTheme="minorHAnsi" w:cstheme="minorHAnsi"/>
          <w:iCs/>
          <w:color w:val="auto"/>
          <w:sz w:val="20"/>
          <w:szCs w:val="20"/>
          <w:lang w:val="gl-ES"/>
        </w:rPr>
      </w:pPr>
      <w:r w:rsidRPr="0051040B">
        <w:rPr>
          <w:rFonts w:asciiTheme="minorHAnsi" w:hAnsiTheme="minorHAnsi" w:cstheme="minorHAnsi"/>
          <w:iCs/>
          <w:color w:val="auto"/>
          <w:sz w:val="20"/>
          <w:szCs w:val="20"/>
          <w:lang w:val="gl-ES"/>
        </w:rPr>
        <w:t xml:space="preserve">En relación </w:t>
      </w:r>
      <w:r w:rsidR="002B5322" w:rsidRPr="0051040B">
        <w:rPr>
          <w:rFonts w:asciiTheme="minorHAnsi" w:hAnsiTheme="minorHAnsi" w:cstheme="minorHAnsi"/>
          <w:iCs/>
          <w:color w:val="auto"/>
          <w:sz w:val="20"/>
          <w:szCs w:val="20"/>
          <w:lang w:val="gl-ES"/>
        </w:rPr>
        <w:t>á selección do alumnado cabe sinalar que recibirán apoio aqueles alumnos/as que presenten un desfase curricular e se considere que só coa atención personalizada do titor dentro do grupo clase non vai ser suficiente para que progrese adecuadamente. Este reforzo terá carácter provisional.</w:t>
      </w:r>
    </w:p>
    <w:p w:rsidR="002B5322" w:rsidRPr="0051040B" w:rsidRDefault="002B5322" w:rsidP="002B5322">
      <w:pPr>
        <w:pStyle w:val="Default"/>
        <w:spacing w:line="360" w:lineRule="auto"/>
        <w:jc w:val="both"/>
        <w:rPr>
          <w:rFonts w:asciiTheme="minorHAnsi" w:hAnsiTheme="minorHAnsi" w:cstheme="minorHAnsi"/>
          <w:iCs/>
          <w:color w:val="auto"/>
          <w:sz w:val="20"/>
          <w:szCs w:val="20"/>
          <w:lang w:val="gl-ES"/>
        </w:rPr>
      </w:pPr>
      <w:r w:rsidRPr="0051040B">
        <w:rPr>
          <w:rFonts w:asciiTheme="minorHAnsi" w:hAnsiTheme="minorHAnsi" w:cstheme="minorHAnsi"/>
          <w:iCs/>
          <w:color w:val="auto"/>
          <w:sz w:val="20"/>
          <w:szCs w:val="20"/>
          <w:lang w:val="gl-ES"/>
        </w:rPr>
        <w:t>Os pais/nais dos alumnos/as susceptibles deste reforzo serán informados polos titores das medidas que se van a adoptar e dos obxectivos que se pretenden acadar. O departamento de orientación colaborará no asesoramento sobre a resposta educativa destes alumnos/as, elaborando, naqueles casos nos que se considere necesario, unha avaliación psicopedagóxica previa á toma de decisións sobre a medida máis axeitada ás características do alumno/a.</w:t>
      </w:r>
    </w:p>
    <w:p w:rsidR="000E734D" w:rsidRPr="0051040B" w:rsidRDefault="002B5322" w:rsidP="00496F60">
      <w:pPr>
        <w:pStyle w:val="Default"/>
        <w:spacing w:line="360" w:lineRule="auto"/>
        <w:jc w:val="both"/>
        <w:rPr>
          <w:rFonts w:asciiTheme="minorHAnsi" w:hAnsiTheme="minorHAnsi" w:cstheme="minorHAnsi"/>
          <w:b/>
          <w:bCs/>
          <w:iCs/>
          <w:sz w:val="20"/>
          <w:szCs w:val="20"/>
          <w:lang w:val="gl-ES"/>
        </w:rPr>
      </w:pPr>
      <w:r w:rsidRPr="0051040B">
        <w:rPr>
          <w:rFonts w:asciiTheme="minorHAnsi" w:hAnsiTheme="minorHAnsi" w:cstheme="minorHAnsi"/>
          <w:iCs/>
          <w:color w:val="auto"/>
          <w:sz w:val="20"/>
          <w:szCs w:val="20"/>
          <w:lang w:val="gl-ES"/>
        </w:rPr>
        <w:t xml:space="preserve">O traballo de selección de obxectivos, contidos e criterios de avaliación realizarase con carácter xeral a partir do currículo do grupo de referencia (o que cada profesor/a desenvolve na aula) e </w:t>
      </w:r>
      <w:r w:rsidR="00496F60" w:rsidRPr="0051040B">
        <w:rPr>
          <w:rFonts w:asciiTheme="minorHAnsi" w:hAnsiTheme="minorHAnsi" w:cstheme="minorHAnsi"/>
          <w:iCs/>
          <w:color w:val="auto"/>
          <w:sz w:val="20"/>
          <w:szCs w:val="20"/>
          <w:lang w:val="gl-ES"/>
        </w:rPr>
        <w:t>a</w:t>
      </w:r>
      <w:r w:rsidRPr="0051040B">
        <w:rPr>
          <w:rFonts w:asciiTheme="minorHAnsi" w:hAnsiTheme="minorHAnsi" w:cstheme="minorHAnsi"/>
          <w:iCs/>
          <w:color w:val="auto"/>
          <w:sz w:val="20"/>
          <w:szCs w:val="20"/>
          <w:lang w:val="gl-ES"/>
        </w:rPr>
        <w:t>o longo dun curso académico, marxe temporal suficiente para introducir en cada trimestre a análise dos contidos desenvolvidos e a selección dos que o equipo de profesores considera básicos ou nucleares (a selección pódese contrastar aproveitando as probas de avaliación que habitualmente se realizan en cada trimestre).</w:t>
      </w:r>
    </w:p>
    <w:p w:rsidR="005258FD" w:rsidRPr="0051040B" w:rsidRDefault="001F1540">
      <w:pPr>
        <w:spacing w:line="360" w:lineRule="auto"/>
        <w:jc w:val="both"/>
        <w:rPr>
          <w:rFonts w:asciiTheme="minorHAnsi" w:hAnsiTheme="minorHAnsi" w:cstheme="minorHAnsi"/>
          <w:iCs/>
          <w:sz w:val="20"/>
          <w:szCs w:val="20"/>
          <w:lang w:val="gl-ES"/>
        </w:rPr>
      </w:pPr>
      <w:r w:rsidRPr="0051040B">
        <w:rPr>
          <w:rFonts w:asciiTheme="minorHAnsi" w:hAnsiTheme="minorHAnsi" w:cstheme="minorHAnsi"/>
          <w:b/>
          <w:bCs/>
          <w:iCs/>
          <w:sz w:val="20"/>
          <w:szCs w:val="20"/>
          <w:lang w:val="gl-ES"/>
        </w:rPr>
        <w:t xml:space="preserve">2. </w:t>
      </w:r>
      <w:r w:rsidR="005258FD" w:rsidRPr="0051040B">
        <w:rPr>
          <w:rFonts w:asciiTheme="minorHAnsi" w:hAnsiTheme="minorHAnsi" w:cstheme="minorHAnsi"/>
          <w:b/>
          <w:bCs/>
          <w:iCs/>
          <w:sz w:val="20"/>
          <w:szCs w:val="20"/>
          <w:lang w:val="gl-ES"/>
        </w:rPr>
        <w:t>Adaptación</w:t>
      </w:r>
      <w:r w:rsidR="000E734D" w:rsidRPr="0051040B">
        <w:rPr>
          <w:rFonts w:asciiTheme="minorHAnsi" w:hAnsiTheme="minorHAnsi" w:cstheme="minorHAnsi"/>
          <w:b/>
          <w:bCs/>
          <w:iCs/>
          <w:sz w:val="20"/>
          <w:szCs w:val="20"/>
          <w:lang w:val="gl-ES"/>
        </w:rPr>
        <w:t>s</w:t>
      </w:r>
      <w:r w:rsidR="005258FD" w:rsidRPr="0051040B">
        <w:rPr>
          <w:rFonts w:asciiTheme="minorHAnsi" w:hAnsiTheme="minorHAnsi" w:cstheme="minorHAnsi"/>
          <w:b/>
          <w:bCs/>
          <w:iCs/>
          <w:sz w:val="20"/>
          <w:szCs w:val="20"/>
          <w:lang w:val="gl-ES"/>
        </w:rPr>
        <w:t xml:space="preserve"> Curricular</w:t>
      </w:r>
      <w:r w:rsidR="000E734D" w:rsidRPr="0051040B">
        <w:rPr>
          <w:rFonts w:asciiTheme="minorHAnsi" w:hAnsiTheme="minorHAnsi" w:cstheme="minorHAnsi"/>
          <w:b/>
          <w:bCs/>
          <w:iCs/>
          <w:sz w:val="20"/>
          <w:szCs w:val="20"/>
          <w:lang w:val="gl-ES"/>
        </w:rPr>
        <w:t>es</w:t>
      </w:r>
      <w:r w:rsidR="002561AA" w:rsidRPr="0051040B">
        <w:rPr>
          <w:rFonts w:asciiTheme="minorHAnsi" w:hAnsiTheme="minorHAnsi" w:cstheme="minorHAnsi"/>
          <w:b/>
          <w:bCs/>
          <w:iCs/>
          <w:sz w:val="20"/>
          <w:szCs w:val="20"/>
          <w:lang w:val="gl-ES"/>
        </w:rPr>
        <w:t>.</w:t>
      </w:r>
      <w:r w:rsidR="005258FD" w:rsidRPr="0051040B">
        <w:rPr>
          <w:rFonts w:asciiTheme="minorHAnsi" w:hAnsiTheme="minorHAnsi" w:cstheme="minorHAnsi"/>
          <w:b/>
          <w:bCs/>
          <w:iCs/>
          <w:sz w:val="20"/>
          <w:szCs w:val="20"/>
          <w:lang w:val="gl-ES"/>
        </w:rPr>
        <w:t xml:space="preserve"> </w:t>
      </w:r>
      <w:r w:rsidR="005258FD" w:rsidRPr="0051040B">
        <w:rPr>
          <w:rFonts w:asciiTheme="minorHAnsi" w:hAnsiTheme="minorHAnsi" w:cstheme="minorHAnsi"/>
          <w:iCs/>
          <w:sz w:val="20"/>
          <w:szCs w:val="20"/>
          <w:lang w:val="gl-ES"/>
        </w:rPr>
        <w:t xml:space="preserve">Para a aplicación desta medida seguirase o procedemento establecido na </w:t>
      </w:r>
      <w:r w:rsidR="005258FD" w:rsidRPr="0051040B">
        <w:rPr>
          <w:rFonts w:asciiTheme="minorHAnsi" w:hAnsiTheme="minorHAnsi" w:cstheme="minorHAnsi"/>
          <w:i/>
          <w:iCs/>
          <w:sz w:val="20"/>
          <w:szCs w:val="20"/>
          <w:lang w:val="gl-ES"/>
        </w:rPr>
        <w:t>Orde do 6 de outubro de 1995</w:t>
      </w:r>
      <w:r w:rsidR="005258FD" w:rsidRPr="0051040B">
        <w:rPr>
          <w:rFonts w:asciiTheme="minorHAnsi" w:hAnsiTheme="minorHAnsi" w:cstheme="minorHAnsi"/>
          <w:iCs/>
          <w:sz w:val="20"/>
          <w:szCs w:val="20"/>
          <w:lang w:val="gl-ES"/>
        </w:rPr>
        <w:t xml:space="preserve"> d</w:t>
      </w:r>
      <w:r w:rsidR="005258FD" w:rsidRPr="0051040B">
        <w:rPr>
          <w:rFonts w:asciiTheme="minorHAnsi" w:hAnsiTheme="minorHAnsi" w:cstheme="minorHAnsi"/>
          <w:i/>
          <w:iCs/>
          <w:sz w:val="20"/>
          <w:szCs w:val="20"/>
          <w:lang w:val="gl-ES"/>
        </w:rPr>
        <w:t>a Consellería de Educación e Ordenación Universitaria</w:t>
      </w:r>
      <w:r w:rsidR="005258FD" w:rsidRPr="0051040B">
        <w:rPr>
          <w:rFonts w:asciiTheme="minorHAnsi" w:hAnsiTheme="minorHAnsi" w:cstheme="minorHAnsi"/>
          <w:iCs/>
          <w:sz w:val="20"/>
          <w:szCs w:val="20"/>
          <w:lang w:val="gl-ES"/>
        </w:rPr>
        <w:t>. Implica a modificación dun ou de máis elementos prescri</w:t>
      </w:r>
      <w:r w:rsidR="00496F60" w:rsidRPr="0051040B">
        <w:rPr>
          <w:rFonts w:asciiTheme="minorHAnsi" w:hAnsiTheme="minorHAnsi" w:cstheme="minorHAnsi"/>
          <w:iCs/>
          <w:sz w:val="20"/>
          <w:szCs w:val="20"/>
          <w:lang w:val="gl-ES"/>
        </w:rPr>
        <w:t>p</w:t>
      </w:r>
      <w:r w:rsidR="005258FD" w:rsidRPr="0051040B">
        <w:rPr>
          <w:rFonts w:asciiTheme="minorHAnsi" w:hAnsiTheme="minorHAnsi" w:cstheme="minorHAnsi"/>
          <w:iCs/>
          <w:sz w:val="20"/>
          <w:szCs w:val="20"/>
          <w:lang w:val="gl-ES"/>
        </w:rPr>
        <w:t>tivos do currículo, como son os obxectivos, os contidos e os criterios de avaliación, para atender as necesidades educativas dun alumno ou alumna motivadas tanto por unha determinada dificultade persoal como polas súas capacidades excepcionais.</w:t>
      </w:r>
    </w:p>
    <w:p w:rsidR="000E734D" w:rsidRPr="0051040B" w:rsidRDefault="001F1540" w:rsidP="000E734D">
      <w:pPr>
        <w:pStyle w:val="Default"/>
        <w:tabs>
          <w:tab w:val="left" w:pos="-20"/>
          <w:tab w:val="left" w:pos="20"/>
        </w:tabs>
        <w:spacing w:line="360" w:lineRule="auto"/>
        <w:jc w:val="both"/>
        <w:rPr>
          <w:rFonts w:asciiTheme="minorHAnsi" w:hAnsiTheme="minorHAnsi" w:cstheme="minorHAnsi"/>
          <w:iCs/>
          <w:color w:val="auto"/>
          <w:sz w:val="20"/>
          <w:szCs w:val="20"/>
          <w:lang w:val="gl-ES"/>
        </w:rPr>
      </w:pPr>
      <w:r w:rsidRPr="0051040B">
        <w:rPr>
          <w:rFonts w:asciiTheme="minorHAnsi" w:hAnsiTheme="minorHAnsi" w:cstheme="minorHAnsi"/>
          <w:b/>
          <w:bCs/>
          <w:iCs/>
          <w:color w:val="auto"/>
          <w:sz w:val="20"/>
          <w:szCs w:val="20"/>
          <w:lang w:val="gl-ES"/>
        </w:rPr>
        <w:t xml:space="preserve">3. </w:t>
      </w:r>
      <w:r w:rsidR="000E734D" w:rsidRPr="0051040B">
        <w:rPr>
          <w:rFonts w:asciiTheme="minorHAnsi" w:hAnsiTheme="minorHAnsi" w:cstheme="minorHAnsi"/>
          <w:b/>
          <w:bCs/>
          <w:iCs/>
          <w:color w:val="auto"/>
          <w:sz w:val="20"/>
          <w:szCs w:val="20"/>
          <w:lang w:val="gl-ES"/>
        </w:rPr>
        <w:t>Agrupamentos flexibles</w:t>
      </w:r>
      <w:r w:rsidR="002561AA" w:rsidRPr="0051040B">
        <w:rPr>
          <w:rFonts w:asciiTheme="minorHAnsi" w:hAnsiTheme="minorHAnsi" w:cstheme="minorHAnsi"/>
          <w:b/>
          <w:bCs/>
          <w:iCs/>
          <w:color w:val="auto"/>
          <w:sz w:val="20"/>
          <w:szCs w:val="20"/>
          <w:lang w:val="gl-ES"/>
        </w:rPr>
        <w:t>.</w:t>
      </w:r>
      <w:r w:rsidR="000E734D" w:rsidRPr="0051040B">
        <w:rPr>
          <w:rFonts w:asciiTheme="minorHAnsi" w:hAnsiTheme="minorHAnsi" w:cstheme="minorHAnsi"/>
          <w:b/>
          <w:bCs/>
          <w:iCs/>
          <w:color w:val="auto"/>
          <w:sz w:val="20"/>
          <w:szCs w:val="20"/>
          <w:lang w:val="gl-ES"/>
        </w:rPr>
        <w:t xml:space="preserve"> </w:t>
      </w:r>
      <w:r w:rsidR="000E734D" w:rsidRPr="0051040B">
        <w:rPr>
          <w:rFonts w:asciiTheme="minorHAnsi" w:hAnsiTheme="minorHAnsi" w:cstheme="minorHAnsi"/>
          <w:iCs/>
          <w:color w:val="auto"/>
          <w:sz w:val="20"/>
          <w:szCs w:val="20"/>
          <w:lang w:val="gl-ES"/>
        </w:rPr>
        <w:t xml:space="preserve">Esta medida consiste en facer desdobramentos transitorios que permitan, en determinadas áreas, </w:t>
      </w:r>
      <w:r w:rsidR="002561AA" w:rsidRPr="0051040B">
        <w:rPr>
          <w:rFonts w:asciiTheme="minorHAnsi" w:hAnsiTheme="minorHAnsi" w:cstheme="minorHAnsi"/>
          <w:iCs/>
          <w:color w:val="auto"/>
          <w:sz w:val="20"/>
          <w:szCs w:val="20"/>
          <w:lang w:val="gl-ES"/>
        </w:rPr>
        <w:t>constituír</w:t>
      </w:r>
      <w:r w:rsidR="000E734D" w:rsidRPr="0051040B">
        <w:rPr>
          <w:rFonts w:asciiTheme="minorHAnsi" w:hAnsiTheme="minorHAnsi" w:cstheme="minorHAnsi"/>
          <w:iCs/>
          <w:color w:val="auto"/>
          <w:sz w:val="20"/>
          <w:szCs w:val="20"/>
          <w:lang w:val="gl-ES"/>
        </w:rPr>
        <w:t xml:space="preserve"> un grupo específico co alumnado dos distintos grupos do mesmo nivel que presentan dificultades de aprendizaxe. Estes agrupamentos poden realizarse nas áreas de Lingua </w:t>
      </w:r>
      <w:r w:rsidR="00325E02" w:rsidRPr="0051040B">
        <w:rPr>
          <w:rFonts w:asciiTheme="minorHAnsi" w:hAnsiTheme="minorHAnsi" w:cstheme="minorHAnsi"/>
          <w:iCs/>
          <w:color w:val="auto"/>
          <w:sz w:val="20"/>
          <w:szCs w:val="20"/>
          <w:lang w:val="gl-ES"/>
        </w:rPr>
        <w:t>e literatura</w:t>
      </w:r>
      <w:r w:rsidR="000E734D" w:rsidRPr="0051040B">
        <w:rPr>
          <w:rFonts w:asciiTheme="minorHAnsi" w:hAnsiTheme="minorHAnsi" w:cstheme="minorHAnsi"/>
          <w:iCs/>
          <w:color w:val="auto"/>
          <w:sz w:val="20"/>
          <w:szCs w:val="20"/>
          <w:lang w:val="gl-ES"/>
        </w:rPr>
        <w:t>, Matemáticas, Ciencia</w:t>
      </w:r>
      <w:r w:rsidR="00325E02" w:rsidRPr="0051040B">
        <w:rPr>
          <w:rFonts w:asciiTheme="minorHAnsi" w:hAnsiTheme="minorHAnsi" w:cstheme="minorHAnsi"/>
          <w:iCs/>
          <w:color w:val="auto"/>
          <w:sz w:val="20"/>
          <w:szCs w:val="20"/>
          <w:lang w:val="gl-ES"/>
        </w:rPr>
        <w:t>s Naturais e Ciencias Sociais</w:t>
      </w:r>
      <w:r w:rsidR="000E734D" w:rsidRPr="0051040B">
        <w:rPr>
          <w:rFonts w:asciiTheme="minorHAnsi" w:hAnsiTheme="minorHAnsi" w:cstheme="minorHAnsi"/>
          <w:iCs/>
          <w:color w:val="auto"/>
          <w:sz w:val="20"/>
          <w:szCs w:val="20"/>
          <w:lang w:val="gl-ES"/>
        </w:rPr>
        <w:t>, priorizándose as áreas instrumentais. O número máximo de alumnos en cada grupo non pode ser superior a 15.</w:t>
      </w:r>
    </w:p>
    <w:p w:rsidR="00C5119B" w:rsidRPr="0051040B" w:rsidRDefault="00C5119B">
      <w:pPr>
        <w:pStyle w:val="Default"/>
        <w:spacing w:line="360" w:lineRule="auto"/>
        <w:jc w:val="both"/>
        <w:rPr>
          <w:rFonts w:asciiTheme="minorHAnsi" w:hAnsiTheme="minorHAnsi" w:cstheme="minorHAnsi"/>
          <w:b/>
          <w:bCs/>
          <w:iCs/>
          <w:color w:val="auto"/>
          <w:sz w:val="20"/>
          <w:szCs w:val="20"/>
          <w:lang w:val="gl-ES"/>
        </w:rPr>
      </w:pPr>
    </w:p>
    <w:p w:rsidR="005258FD" w:rsidRPr="0051040B" w:rsidRDefault="001F1540" w:rsidP="00496F60">
      <w:pPr>
        <w:pStyle w:val="Default"/>
        <w:spacing w:line="360" w:lineRule="auto"/>
        <w:jc w:val="both"/>
        <w:rPr>
          <w:rFonts w:asciiTheme="minorHAnsi" w:eastAsia="Bodoni-Book" w:hAnsiTheme="minorHAnsi" w:cstheme="minorHAnsi"/>
          <w:color w:val="231F20"/>
          <w:sz w:val="20"/>
          <w:szCs w:val="20"/>
          <w:lang w:val="gl-ES"/>
        </w:rPr>
      </w:pPr>
      <w:r w:rsidRPr="0051040B">
        <w:rPr>
          <w:rFonts w:asciiTheme="minorHAnsi" w:hAnsiTheme="minorHAnsi" w:cstheme="minorHAnsi"/>
          <w:b/>
          <w:bCs/>
          <w:iCs/>
          <w:color w:val="auto"/>
          <w:sz w:val="20"/>
          <w:szCs w:val="20"/>
          <w:lang w:val="gl-ES"/>
        </w:rPr>
        <w:t xml:space="preserve">4. </w:t>
      </w:r>
      <w:r w:rsidR="00502213" w:rsidRPr="0051040B">
        <w:rPr>
          <w:rFonts w:asciiTheme="minorHAnsi" w:hAnsiTheme="minorHAnsi" w:cstheme="minorHAnsi"/>
          <w:b/>
          <w:bCs/>
          <w:iCs/>
          <w:color w:val="auto"/>
          <w:sz w:val="20"/>
          <w:szCs w:val="20"/>
          <w:lang w:val="gl-ES"/>
        </w:rPr>
        <w:t>P</w:t>
      </w:r>
      <w:r w:rsidR="00496F60" w:rsidRPr="0051040B">
        <w:rPr>
          <w:rFonts w:asciiTheme="minorHAnsi" w:hAnsiTheme="minorHAnsi" w:cstheme="minorHAnsi"/>
          <w:b/>
          <w:bCs/>
          <w:iCs/>
          <w:color w:val="auto"/>
          <w:sz w:val="20"/>
          <w:szCs w:val="20"/>
          <w:lang w:val="gl-ES"/>
        </w:rPr>
        <w:t>rograma de Mellora da Aprendizaxe e Rendemento</w:t>
      </w:r>
      <w:r w:rsidR="002561AA" w:rsidRPr="0051040B">
        <w:rPr>
          <w:rFonts w:asciiTheme="minorHAnsi" w:hAnsiTheme="minorHAnsi" w:cstheme="minorHAnsi"/>
          <w:b/>
          <w:bCs/>
          <w:iCs/>
          <w:color w:val="auto"/>
          <w:sz w:val="20"/>
          <w:szCs w:val="20"/>
          <w:lang w:val="gl-ES"/>
        </w:rPr>
        <w:t>.</w:t>
      </w:r>
      <w:r w:rsidR="005258FD" w:rsidRPr="0051040B">
        <w:rPr>
          <w:rFonts w:asciiTheme="minorHAnsi" w:hAnsiTheme="minorHAnsi" w:cstheme="minorHAnsi"/>
          <w:b/>
          <w:bCs/>
          <w:iCs/>
          <w:color w:val="auto"/>
          <w:sz w:val="20"/>
          <w:szCs w:val="20"/>
          <w:lang w:val="gl-ES"/>
        </w:rPr>
        <w:t xml:space="preserve"> </w:t>
      </w:r>
      <w:r w:rsidR="005258FD" w:rsidRPr="0051040B">
        <w:rPr>
          <w:rFonts w:asciiTheme="minorHAnsi" w:hAnsiTheme="minorHAnsi" w:cstheme="minorHAnsi"/>
          <w:iCs/>
          <w:color w:val="auto"/>
          <w:sz w:val="20"/>
          <w:szCs w:val="20"/>
          <w:lang w:val="gl-ES"/>
        </w:rPr>
        <w:t>Para a aplicación desta medida seguira</w:t>
      </w:r>
      <w:r w:rsidR="00496F60" w:rsidRPr="0051040B">
        <w:rPr>
          <w:rFonts w:asciiTheme="minorHAnsi" w:hAnsiTheme="minorHAnsi" w:cstheme="minorHAnsi"/>
          <w:iCs/>
          <w:color w:val="auto"/>
          <w:sz w:val="20"/>
          <w:szCs w:val="20"/>
          <w:lang w:val="gl-ES"/>
        </w:rPr>
        <w:t>se o procedemento establecido no</w:t>
      </w:r>
      <w:r w:rsidR="005258FD" w:rsidRPr="0051040B">
        <w:rPr>
          <w:rFonts w:asciiTheme="minorHAnsi" w:hAnsiTheme="minorHAnsi" w:cstheme="minorHAnsi"/>
          <w:iCs/>
          <w:color w:val="auto"/>
          <w:sz w:val="20"/>
          <w:szCs w:val="20"/>
          <w:lang w:val="gl-ES"/>
        </w:rPr>
        <w:t xml:space="preserve"> </w:t>
      </w:r>
      <w:r w:rsidR="00496F60" w:rsidRPr="0051040B">
        <w:rPr>
          <w:rFonts w:asciiTheme="minorHAnsi" w:hAnsiTheme="minorHAnsi" w:cstheme="minorHAnsi"/>
          <w:sz w:val="20"/>
          <w:szCs w:val="20"/>
          <w:shd w:val="clear" w:color="auto" w:fill="F7F7F7"/>
          <w:lang w:val="gl-ES"/>
        </w:rPr>
        <w:t>Decreto 86/2015, de 25 de junio</w:t>
      </w:r>
      <w:r w:rsidR="00496F60" w:rsidRPr="0051040B">
        <w:rPr>
          <w:rFonts w:ascii="Source Sans Pro" w:hAnsi="Source Sans Pro"/>
          <w:sz w:val="23"/>
          <w:szCs w:val="23"/>
          <w:shd w:val="clear" w:color="auto" w:fill="F7F7F7"/>
          <w:lang w:val="gl-ES"/>
        </w:rPr>
        <w:t xml:space="preserve"> </w:t>
      </w:r>
      <w:r w:rsidR="005258FD" w:rsidRPr="0051040B">
        <w:rPr>
          <w:rFonts w:asciiTheme="minorHAnsi" w:hAnsiTheme="minorHAnsi" w:cstheme="minorHAnsi"/>
          <w:i/>
          <w:iCs/>
          <w:color w:val="auto"/>
          <w:sz w:val="20"/>
          <w:szCs w:val="20"/>
          <w:lang w:val="gl-ES"/>
        </w:rPr>
        <w:t>da Consellería de Educ</w:t>
      </w:r>
      <w:r w:rsidR="00496F60" w:rsidRPr="0051040B">
        <w:rPr>
          <w:rFonts w:asciiTheme="minorHAnsi" w:hAnsiTheme="minorHAnsi" w:cstheme="minorHAnsi"/>
          <w:i/>
          <w:iCs/>
          <w:color w:val="auto"/>
          <w:sz w:val="20"/>
          <w:szCs w:val="20"/>
          <w:lang w:val="gl-ES"/>
        </w:rPr>
        <w:t xml:space="preserve">ación e Ordenación Universitaria e da </w:t>
      </w:r>
      <w:r w:rsidR="00496F60" w:rsidRPr="0051040B">
        <w:rPr>
          <w:rFonts w:asciiTheme="minorHAnsi" w:hAnsiTheme="minorHAnsi" w:cstheme="minorHAnsi"/>
          <w:sz w:val="20"/>
          <w:szCs w:val="20"/>
          <w:lang w:val="gl-ES"/>
        </w:rPr>
        <w:t>RESOLUCIÓN do 20 de xullo de 2017, da Dirección Xeral de Educación, Formación Profesional e Innovación Educativa, pola que se ditan instrucións para o desenvolvemento, no curso académico 2017/18</w:t>
      </w:r>
      <w:r w:rsidRPr="0051040B">
        <w:rPr>
          <w:rFonts w:asciiTheme="minorHAnsi" w:hAnsiTheme="minorHAnsi" w:cstheme="minorHAnsi"/>
          <w:iCs/>
          <w:color w:val="auto"/>
          <w:sz w:val="20"/>
          <w:szCs w:val="20"/>
          <w:lang w:val="gl-ES"/>
        </w:rPr>
        <w:t>. Son p</w:t>
      </w:r>
      <w:r w:rsidR="005258FD" w:rsidRPr="0051040B">
        <w:rPr>
          <w:rFonts w:asciiTheme="minorHAnsi" w:hAnsiTheme="minorHAnsi" w:cstheme="minorHAnsi"/>
          <w:iCs/>
          <w:color w:val="auto"/>
          <w:sz w:val="20"/>
          <w:szCs w:val="20"/>
          <w:lang w:val="gl-ES"/>
        </w:rPr>
        <w:t xml:space="preserve">rogramas destinados ao </w:t>
      </w:r>
      <w:r w:rsidR="005258FD" w:rsidRPr="0051040B">
        <w:rPr>
          <w:rFonts w:asciiTheme="minorHAnsi" w:eastAsia="Bodoni-Book" w:hAnsiTheme="minorHAnsi" w:cstheme="minorHAnsi"/>
          <w:color w:val="231F20"/>
          <w:sz w:val="20"/>
          <w:szCs w:val="20"/>
          <w:lang w:val="gl-ES"/>
        </w:rPr>
        <w:t xml:space="preserve">alumnado que, tras a oportuna avaliación, precise dunha organización dos contidos, actividades prácticas e materias do currículo diferente á establecida con carácter xeral e dunha metodoloxía específica para alcanzar os obxectivos e competencias básicas da etapa </w:t>
      </w:r>
      <w:r w:rsidR="00496F60" w:rsidRPr="0051040B">
        <w:rPr>
          <w:rFonts w:asciiTheme="minorHAnsi" w:eastAsia="Bodoni-Book" w:hAnsiTheme="minorHAnsi" w:cstheme="minorHAnsi"/>
          <w:color w:val="231F20"/>
          <w:sz w:val="20"/>
          <w:szCs w:val="20"/>
          <w:lang w:val="gl-ES"/>
        </w:rPr>
        <w:t xml:space="preserve">durante o I Ciclo </w:t>
      </w:r>
      <w:r w:rsidR="00F27438" w:rsidRPr="0051040B">
        <w:rPr>
          <w:rFonts w:asciiTheme="minorHAnsi" w:eastAsia="Bodoni-Book" w:hAnsiTheme="minorHAnsi" w:cstheme="minorHAnsi"/>
          <w:color w:val="231F20"/>
          <w:sz w:val="20"/>
          <w:szCs w:val="20"/>
          <w:lang w:val="gl-ES"/>
        </w:rPr>
        <w:t>(ata 3º curso da ESO) de cara a obtención d</w:t>
      </w:r>
      <w:r w:rsidR="005258FD" w:rsidRPr="0051040B">
        <w:rPr>
          <w:rFonts w:asciiTheme="minorHAnsi" w:eastAsia="Bodoni-Book" w:hAnsiTheme="minorHAnsi" w:cstheme="minorHAnsi"/>
          <w:color w:val="231F20"/>
          <w:sz w:val="20"/>
          <w:szCs w:val="20"/>
          <w:lang w:val="gl-ES"/>
        </w:rPr>
        <w:t>o título de graduado en educación secundaria obrigatoria.</w:t>
      </w:r>
      <w:r w:rsidR="00F27438" w:rsidRPr="0051040B">
        <w:rPr>
          <w:rFonts w:asciiTheme="minorHAnsi" w:eastAsia="Bodoni-Book" w:hAnsiTheme="minorHAnsi" w:cstheme="minorHAnsi"/>
          <w:color w:val="231F20"/>
          <w:sz w:val="20"/>
          <w:szCs w:val="20"/>
          <w:lang w:val="gl-ES"/>
        </w:rPr>
        <w:t xml:space="preserve"> Este alumnado será obxecto de medidas de atención á diversidade na súa incorporación a 4º curso ordinario</w:t>
      </w:r>
      <w:r w:rsidR="00A9126B">
        <w:rPr>
          <w:rFonts w:asciiTheme="minorHAnsi" w:eastAsia="Bodoni-Book" w:hAnsiTheme="minorHAnsi" w:cstheme="minorHAnsi"/>
          <w:color w:val="231F20"/>
          <w:sz w:val="20"/>
          <w:szCs w:val="20"/>
          <w:lang w:val="gl-ES"/>
        </w:rPr>
        <w:t>, sempre que a organización dos horarios o permitan,</w:t>
      </w:r>
      <w:r w:rsidR="00F27438" w:rsidRPr="0051040B">
        <w:rPr>
          <w:rFonts w:asciiTheme="minorHAnsi" w:eastAsia="Bodoni-Book" w:hAnsiTheme="minorHAnsi" w:cstheme="minorHAnsi"/>
          <w:color w:val="231F20"/>
          <w:sz w:val="20"/>
          <w:szCs w:val="20"/>
          <w:lang w:val="gl-ES"/>
        </w:rPr>
        <w:t xml:space="preserve"> como a posibilidade de programación de desdobres e axeitando a oferta de optativas ás súas necesidades.</w:t>
      </w:r>
    </w:p>
    <w:p w:rsidR="00496F60" w:rsidRPr="0051040B" w:rsidRDefault="00496F60" w:rsidP="00496F60">
      <w:pPr>
        <w:pStyle w:val="Default"/>
        <w:spacing w:line="360" w:lineRule="auto"/>
        <w:jc w:val="both"/>
        <w:rPr>
          <w:rFonts w:asciiTheme="minorHAnsi" w:hAnsiTheme="minorHAnsi" w:cstheme="minorHAnsi"/>
          <w:sz w:val="20"/>
          <w:szCs w:val="20"/>
          <w:lang w:val="gl-ES"/>
        </w:rPr>
      </w:pPr>
    </w:p>
    <w:p w:rsidR="008B727F" w:rsidRPr="0051040B" w:rsidRDefault="003E3098" w:rsidP="003E3098">
      <w:pPr>
        <w:pStyle w:val="Default"/>
        <w:spacing w:line="360" w:lineRule="auto"/>
        <w:jc w:val="both"/>
        <w:rPr>
          <w:rFonts w:asciiTheme="minorHAnsi" w:hAnsiTheme="minorHAnsi" w:cstheme="minorHAnsi"/>
          <w:sz w:val="20"/>
          <w:szCs w:val="20"/>
          <w:lang w:val="gl-ES"/>
        </w:rPr>
      </w:pPr>
      <w:r w:rsidRPr="0051040B">
        <w:rPr>
          <w:rFonts w:asciiTheme="minorHAnsi" w:hAnsiTheme="minorHAnsi" w:cstheme="minorHAnsi"/>
          <w:b/>
          <w:bCs/>
          <w:iCs/>
          <w:color w:val="auto"/>
          <w:sz w:val="20"/>
          <w:szCs w:val="20"/>
          <w:lang w:val="gl-ES"/>
        </w:rPr>
        <w:t xml:space="preserve">5. </w:t>
      </w:r>
      <w:r w:rsidR="000E734D" w:rsidRPr="0051040B">
        <w:rPr>
          <w:rFonts w:asciiTheme="minorHAnsi" w:hAnsiTheme="minorHAnsi" w:cstheme="minorHAnsi"/>
          <w:b/>
          <w:bCs/>
          <w:iCs/>
          <w:color w:val="auto"/>
          <w:sz w:val="20"/>
          <w:szCs w:val="20"/>
          <w:lang w:val="gl-ES"/>
        </w:rPr>
        <w:t>Flexibilización da duración do período de escolarización.</w:t>
      </w:r>
      <w:r w:rsidRPr="0051040B">
        <w:rPr>
          <w:rFonts w:asciiTheme="minorHAnsi" w:hAnsiTheme="minorHAnsi" w:cstheme="minorHAnsi"/>
          <w:b/>
          <w:iCs/>
          <w:color w:val="auto"/>
          <w:sz w:val="20"/>
          <w:szCs w:val="20"/>
          <w:lang w:val="gl-ES"/>
        </w:rPr>
        <w:t xml:space="preserve"> </w:t>
      </w:r>
      <w:r w:rsidRPr="0051040B">
        <w:rPr>
          <w:rFonts w:asciiTheme="minorHAnsi" w:hAnsiTheme="minorHAnsi" w:cstheme="minorHAnsi"/>
          <w:sz w:val="20"/>
          <w:szCs w:val="20"/>
          <w:lang w:val="gl-ES"/>
        </w:rPr>
        <w:t xml:space="preserve">A duración do período de escolarización do alumnado con necesidades educativas especiais nas etapas do ensino básico poderase modificar nos seguintes termos: </w:t>
      </w:r>
    </w:p>
    <w:p w:rsidR="000E734D" w:rsidRPr="0051040B" w:rsidRDefault="008D5DD1" w:rsidP="0048598D">
      <w:pPr>
        <w:pStyle w:val="Default"/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  <w:lang w:val="gl-ES"/>
        </w:rPr>
      </w:pPr>
      <w:r w:rsidRPr="0051040B">
        <w:rPr>
          <w:rFonts w:asciiTheme="minorHAnsi" w:hAnsiTheme="minorHAnsi" w:cstheme="minorHAnsi"/>
          <w:sz w:val="20"/>
          <w:szCs w:val="20"/>
          <w:lang w:val="gl-ES"/>
        </w:rPr>
        <w:t>- Educación secundaria obrigatoria: poderase permanecer un ano</w:t>
      </w:r>
      <w:r w:rsidR="00AF082B" w:rsidRPr="0051040B">
        <w:rPr>
          <w:rFonts w:asciiTheme="minorHAnsi" w:hAnsiTheme="minorHAnsi" w:cstheme="minorHAnsi"/>
          <w:sz w:val="20"/>
          <w:szCs w:val="20"/>
          <w:lang w:val="gl-ES"/>
        </w:rPr>
        <w:t xml:space="preserve"> mais</w:t>
      </w:r>
      <w:r w:rsidRPr="0051040B">
        <w:rPr>
          <w:rFonts w:asciiTheme="minorHAnsi" w:hAnsiTheme="minorHAnsi" w:cstheme="minorHAnsi"/>
          <w:sz w:val="20"/>
          <w:szCs w:val="20"/>
          <w:lang w:val="gl-ES"/>
        </w:rPr>
        <w:t xml:space="preserve"> respecto do disposto con carácter xeral.</w:t>
      </w:r>
    </w:p>
    <w:p w:rsidR="000E734D" w:rsidRPr="0051040B" w:rsidRDefault="000E734D">
      <w:pPr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  <w:lang w:val="gl-ES"/>
        </w:rPr>
      </w:pPr>
    </w:p>
    <w:p w:rsidR="00514A0E" w:rsidRPr="0051040B" w:rsidRDefault="00514A0E" w:rsidP="001F1540">
      <w:pPr>
        <w:spacing w:line="360" w:lineRule="auto"/>
        <w:jc w:val="both"/>
        <w:rPr>
          <w:rFonts w:asciiTheme="minorHAnsi" w:hAnsiTheme="minorHAnsi" w:cstheme="minorHAnsi"/>
          <w:b/>
          <w:bCs/>
          <w:iCs/>
          <w:sz w:val="20"/>
          <w:szCs w:val="20"/>
          <w:u w:val="single"/>
          <w:lang w:val="gl-ES"/>
        </w:rPr>
      </w:pPr>
    </w:p>
    <w:p w:rsidR="001F1540" w:rsidRPr="0051040B" w:rsidRDefault="0048598D" w:rsidP="00ED1458">
      <w:pPr>
        <w:spacing w:line="360" w:lineRule="auto"/>
        <w:rPr>
          <w:rFonts w:asciiTheme="minorHAnsi" w:hAnsiTheme="minorHAnsi" w:cstheme="minorHAnsi"/>
          <w:iCs/>
          <w:sz w:val="20"/>
          <w:szCs w:val="20"/>
          <w:lang w:val="gl-ES"/>
        </w:rPr>
      </w:pPr>
      <w:r w:rsidRPr="0051040B">
        <w:rPr>
          <w:rFonts w:asciiTheme="minorHAnsi" w:hAnsiTheme="minorHAnsi" w:cstheme="minorHAnsi"/>
          <w:b/>
          <w:bCs/>
          <w:iCs/>
          <w:sz w:val="20"/>
          <w:szCs w:val="20"/>
          <w:u w:val="single"/>
          <w:lang w:val="gl-ES"/>
        </w:rPr>
        <w:br w:type="page"/>
      </w:r>
      <w:r w:rsidR="001F1540" w:rsidRPr="0051040B">
        <w:rPr>
          <w:rFonts w:asciiTheme="minorHAnsi" w:hAnsiTheme="minorHAnsi" w:cstheme="minorHAnsi"/>
          <w:b/>
          <w:bCs/>
          <w:iCs/>
          <w:sz w:val="20"/>
          <w:szCs w:val="20"/>
          <w:lang w:val="gl-ES"/>
        </w:rPr>
        <w:lastRenderedPageBreak/>
        <w:t>5.3. PROGRAMA PROA</w:t>
      </w:r>
      <w:r w:rsidR="001F1540" w:rsidRPr="0051040B">
        <w:rPr>
          <w:rFonts w:asciiTheme="minorHAnsi" w:hAnsiTheme="minorHAnsi" w:cstheme="minorHAnsi"/>
          <w:iCs/>
          <w:sz w:val="20"/>
          <w:szCs w:val="20"/>
          <w:lang w:val="gl-ES"/>
        </w:rPr>
        <w:t xml:space="preserve"> </w:t>
      </w:r>
    </w:p>
    <w:p w:rsidR="00E77803" w:rsidRPr="0051040B" w:rsidRDefault="00F27438" w:rsidP="00ED1458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0"/>
          <w:szCs w:val="20"/>
          <w:lang w:val="gl-ES" w:eastAsia="gl-ES"/>
        </w:rPr>
      </w:pPr>
      <w:r w:rsidRPr="0051040B">
        <w:rPr>
          <w:rFonts w:asciiTheme="minorHAnsi" w:hAnsiTheme="minorHAnsi" w:cstheme="minorHAnsi"/>
          <w:color w:val="000000"/>
          <w:sz w:val="20"/>
          <w:szCs w:val="20"/>
          <w:lang w:val="gl-ES" w:eastAsia="gl-ES"/>
        </w:rPr>
        <w:t xml:space="preserve">Proponse para o </w:t>
      </w:r>
      <w:r w:rsidR="00A9126B">
        <w:rPr>
          <w:rFonts w:asciiTheme="minorHAnsi" w:hAnsiTheme="minorHAnsi" w:cstheme="minorHAnsi"/>
          <w:color w:val="000000"/>
          <w:sz w:val="20"/>
          <w:szCs w:val="20"/>
          <w:lang w:val="gl-ES" w:eastAsia="gl-ES"/>
        </w:rPr>
        <w:t xml:space="preserve">presente </w:t>
      </w:r>
      <w:r w:rsidRPr="0051040B">
        <w:rPr>
          <w:rFonts w:asciiTheme="minorHAnsi" w:hAnsiTheme="minorHAnsi" w:cstheme="minorHAnsi"/>
          <w:color w:val="000000"/>
          <w:sz w:val="20"/>
          <w:szCs w:val="20"/>
          <w:lang w:val="gl-ES" w:eastAsia="gl-ES"/>
        </w:rPr>
        <w:t>curso</w:t>
      </w:r>
      <w:r w:rsidR="00A9126B">
        <w:rPr>
          <w:rFonts w:asciiTheme="minorHAnsi" w:hAnsiTheme="minorHAnsi" w:cstheme="minorHAnsi"/>
          <w:color w:val="000000"/>
          <w:sz w:val="20"/>
          <w:szCs w:val="20"/>
          <w:lang w:val="gl-ES" w:eastAsia="gl-ES"/>
        </w:rPr>
        <w:t xml:space="preserve"> 2018/19</w:t>
      </w:r>
      <w:r w:rsidRPr="0051040B">
        <w:rPr>
          <w:rFonts w:asciiTheme="minorHAnsi" w:hAnsiTheme="minorHAnsi" w:cstheme="minorHAnsi"/>
          <w:color w:val="000000"/>
          <w:sz w:val="20"/>
          <w:szCs w:val="20"/>
          <w:lang w:val="gl-ES" w:eastAsia="gl-ES"/>
        </w:rPr>
        <w:t xml:space="preserve"> a solicitude </w:t>
      </w:r>
      <w:r w:rsidR="00E77803" w:rsidRPr="0051040B">
        <w:rPr>
          <w:rFonts w:asciiTheme="minorHAnsi" w:hAnsiTheme="minorHAnsi" w:cstheme="minorHAnsi"/>
          <w:color w:val="000000"/>
          <w:sz w:val="20"/>
          <w:szCs w:val="20"/>
          <w:lang w:val="gl-ES" w:eastAsia="gl-ES"/>
        </w:rPr>
        <w:t>do programa de reforzo, orientación e</w:t>
      </w:r>
      <w:r w:rsidR="00ED1458" w:rsidRPr="0051040B">
        <w:rPr>
          <w:rFonts w:asciiTheme="minorHAnsi" w:hAnsiTheme="minorHAnsi" w:cstheme="minorHAnsi"/>
          <w:color w:val="000000"/>
          <w:sz w:val="20"/>
          <w:szCs w:val="20"/>
          <w:lang w:val="gl-ES" w:eastAsia="gl-ES"/>
        </w:rPr>
        <w:t xml:space="preserve"> apoio</w:t>
      </w:r>
      <w:r w:rsidRPr="0051040B">
        <w:rPr>
          <w:rFonts w:asciiTheme="minorHAnsi" w:hAnsiTheme="minorHAnsi" w:cstheme="minorHAnsi"/>
          <w:color w:val="000000"/>
          <w:sz w:val="20"/>
          <w:szCs w:val="20"/>
          <w:lang w:val="gl-ES" w:eastAsia="gl-ES"/>
        </w:rPr>
        <w:t xml:space="preserve"> “PROA”</w:t>
      </w:r>
      <w:r w:rsidR="00ED1458" w:rsidRPr="0051040B">
        <w:rPr>
          <w:rFonts w:asciiTheme="minorHAnsi" w:hAnsiTheme="minorHAnsi" w:cstheme="minorHAnsi"/>
          <w:color w:val="000000"/>
          <w:sz w:val="20"/>
          <w:szCs w:val="20"/>
          <w:lang w:val="gl-ES" w:eastAsia="gl-ES"/>
        </w:rPr>
        <w:t>, dentro dos contratos-programa, que abrangue</w:t>
      </w:r>
      <w:r w:rsidR="00E77803" w:rsidRPr="0051040B">
        <w:rPr>
          <w:rFonts w:asciiTheme="minorHAnsi" w:hAnsiTheme="minorHAnsi" w:cstheme="minorHAnsi"/>
          <w:color w:val="000000"/>
          <w:sz w:val="20"/>
          <w:szCs w:val="20"/>
          <w:lang w:val="gl-ES" w:eastAsia="gl-ES"/>
        </w:rPr>
        <w:t xml:space="preserve"> ao alumnado</w:t>
      </w:r>
      <w:r w:rsidR="00A9126B">
        <w:rPr>
          <w:rFonts w:asciiTheme="minorHAnsi" w:hAnsiTheme="minorHAnsi" w:cstheme="minorHAnsi"/>
          <w:color w:val="000000"/>
          <w:sz w:val="20"/>
          <w:szCs w:val="20"/>
          <w:lang w:val="gl-ES" w:eastAsia="gl-ES"/>
        </w:rPr>
        <w:t xml:space="preserve"> da</w:t>
      </w:r>
      <w:r w:rsidR="00E77803" w:rsidRPr="0051040B">
        <w:rPr>
          <w:rFonts w:asciiTheme="minorHAnsi" w:hAnsiTheme="minorHAnsi" w:cstheme="minorHAnsi"/>
          <w:color w:val="000000"/>
          <w:sz w:val="20"/>
          <w:szCs w:val="20"/>
          <w:lang w:val="gl-ES" w:eastAsia="gl-ES"/>
        </w:rPr>
        <w:t xml:space="preserve"> ESO, e nela daráselle unha maior</w:t>
      </w:r>
      <w:r w:rsidR="00ED1458" w:rsidRPr="0051040B">
        <w:rPr>
          <w:rFonts w:asciiTheme="minorHAnsi" w:hAnsiTheme="minorHAnsi" w:cstheme="minorHAnsi"/>
          <w:color w:val="000000"/>
          <w:sz w:val="20"/>
          <w:szCs w:val="20"/>
          <w:lang w:val="gl-ES" w:eastAsia="gl-ES"/>
        </w:rPr>
        <w:t xml:space="preserve"> </w:t>
      </w:r>
      <w:r w:rsidR="00E77803" w:rsidRPr="0051040B">
        <w:rPr>
          <w:rFonts w:asciiTheme="minorHAnsi" w:hAnsiTheme="minorHAnsi" w:cstheme="minorHAnsi"/>
          <w:color w:val="000000"/>
          <w:sz w:val="20"/>
          <w:szCs w:val="20"/>
          <w:lang w:val="gl-ES" w:eastAsia="gl-ES"/>
        </w:rPr>
        <w:t>relevancia ás accións dirixidas á mellora dos resultados académicos do alumnado con desvantaxe</w:t>
      </w:r>
      <w:r w:rsidR="00ED1458" w:rsidRPr="0051040B">
        <w:rPr>
          <w:rFonts w:asciiTheme="minorHAnsi" w:hAnsiTheme="minorHAnsi" w:cstheme="minorHAnsi"/>
          <w:color w:val="000000"/>
          <w:sz w:val="20"/>
          <w:szCs w:val="20"/>
          <w:lang w:val="gl-ES" w:eastAsia="gl-ES"/>
        </w:rPr>
        <w:t xml:space="preserve"> </w:t>
      </w:r>
      <w:r w:rsidR="00E77803" w:rsidRPr="0051040B">
        <w:rPr>
          <w:rFonts w:asciiTheme="minorHAnsi" w:hAnsiTheme="minorHAnsi" w:cstheme="minorHAnsi"/>
          <w:color w:val="000000"/>
          <w:sz w:val="20"/>
          <w:szCs w:val="20"/>
          <w:lang w:val="gl-ES" w:eastAsia="gl-ES"/>
        </w:rPr>
        <w:t xml:space="preserve">socioeducativa. </w:t>
      </w:r>
    </w:p>
    <w:p w:rsidR="00ED1458" w:rsidRPr="0051040B" w:rsidRDefault="00E77803" w:rsidP="00ED1458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/>
          <w:sz w:val="20"/>
          <w:szCs w:val="20"/>
          <w:lang w:val="gl-ES" w:eastAsia="gl-ES"/>
        </w:rPr>
      </w:pPr>
      <w:r w:rsidRPr="0051040B">
        <w:rPr>
          <w:rFonts w:asciiTheme="minorHAnsi" w:hAnsiTheme="minorHAnsi" w:cstheme="minorHAnsi"/>
          <w:color w:val="000000"/>
          <w:sz w:val="20"/>
          <w:szCs w:val="20"/>
          <w:lang w:val="gl-ES" w:eastAsia="gl-ES"/>
        </w:rPr>
        <w:t xml:space="preserve"> Con esta actuación preténdese mellorar as perspectivas escolares do alumnado con dificultades, a</w:t>
      </w:r>
      <w:r w:rsidR="00ED1458" w:rsidRPr="0051040B">
        <w:rPr>
          <w:rFonts w:asciiTheme="minorHAnsi" w:hAnsiTheme="minorHAnsi" w:cstheme="minorHAnsi"/>
          <w:color w:val="000000"/>
          <w:sz w:val="20"/>
          <w:szCs w:val="20"/>
          <w:lang w:val="gl-ES" w:eastAsia="gl-ES"/>
        </w:rPr>
        <w:t xml:space="preserve"> </w:t>
      </w:r>
      <w:r w:rsidRPr="0051040B">
        <w:rPr>
          <w:rFonts w:asciiTheme="minorHAnsi" w:hAnsiTheme="minorHAnsi" w:cstheme="minorHAnsi"/>
          <w:color w:val="000000"/>
          <w:sz w:val="20"/>
          <w:szCs w:val="20"/>
          <w:lang w:val="gl-ES" w:eastAsia="gl-ES"/>
        </w:rPr>
        <w:t>través do traballo ou apoio organizado para a adquisición das destrezas básicas que lle faciliten a</w:t>
      </w:r>
      <w:r w:rsidR="00ED1458" w:rsidRPr="0051040B">
        <w:rPr>
          <w:rFonts w:asciiTheme="minorHAnsi" w:hAnsiTheme="minorHAnsi" w:cstheme="minorHAnsi"/>
          <w:color w:val="000000"/>
          <w:sz w:val="20"/>
          <w:szCs w:val="20"/>
          <w:lang w:val="gl-ES" w:eastAsia="gl-ES"/>
        </w:rPr>
        <w:t xml:space="preserve"> </w:t>
      </w:r>
      <w:r w:rsidRPr="0051040B">
        <w:rPr>
          <w:rFonts w:asciiTheme="minorHAnsi" w:hAnsiTheme="minorHAnsi" w:cstheme="minorHAnsi"/>
          <w:color w:val="000000"/>
          <w:sz w:val="20"/>
          <w:szCs w:val="20"/>
          <w:lang w:val="gl-ES" w:eastAsia="gl-ES"/>
        </w:rPr>
        <w:t xml:space="preserve">incorporación plena ao ritmo de traballo ordinario e ás esixencias das diferentes materias. </w:t>
      </w:r>
    </w:p>
    <w:p w:rsidR="00ED1458" w:rsidRPr="0051040B" w:rsidRDefault="00ED1458" w:rsidP="00ED1458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/>
          <w:sz w:val="20"/>
          <w:szCs w:val="20"/>
          <w:lang w:val="gl-ES" w:eastAsia="gl-ES"/>
        </w:rPr>
      </w:pPr>
      <w:r w:rsidRPr="0051040B">
        <w:rPr>
          <w:rFonts w:asciiTheme="minorHAnsi" w:hAnsiTheme="minorHAnsi" w:cstheme="minorHAnsi"/>
          <w:color w:val="000000"/>
          <w:sz w:val="20"/>
          <w:szCs w:val="20"/>
          <w:lang w:val="gl-ES" w:eastAsia="gl-ES"/>
        </w:rPr>
        <w:t>Os seus destinatarios son o a</w:t>
      </w:r>
      <w:r w:rsidR="00E77803" w:rsidRPr="0051040B">
        <w:rPr>
          <w:rFonts w:asciiTheme="minorHAnsi" w:hAnsiTheme="minorHAnsi" w:cstheme="minorHAnsi"/>
          <w:color w:val="000000"/>
          <w:sz w:val="20"/>
          <w:szCs w:val="20"/>
          <w:lang w:val="gl-ES" w:eastAsia="gl-ES"/>
        </w:rPr>
        <w:t>lumnado de educación educación secundaria obrigatoria que</w:t>
      </w:r>
      <w:r w:rsidRPr="0051040B">
        <w:rPr>
          <w:rFonts w:asciiTheme="minorHAnsi" w:hAnsiTheme="minorHAnsi" w:cstheme="minorHAnsi"/>
          <w:color w:val="000000"/>
          <w:sz w:val="20"/>
          <w:szCs w:val="20"/>
          <w:lang w:val="gl-ES" w:eastAsia="gl-ES"/>
        </w:rPr>
        <w:t xml:space="preserve"> </w:t>
      </w:r>
      <w:r w:rsidR="00E77803" w:rsidRPr="0051040B">
        <w:rPr>
          <w:rFonts w:asciiTheme="minorHAnsi" w:hAnsiTheme="minorHAnsi" w:cstheme="minorHAnsi"/>
          <w:color w:val="000000"/>
          <w:sz w:val="20"/>
          <w:szCs w:val="20"/>
          <w:lang w:val="gl-ES" w:eastAsia="gl-ES"/>
        </w:rPr>
        <w:t>presenta dificultades e problemas de aprendizaxe, así como aquel con desvantaxe educativa polo</w:t>
      </w:r>
      <w:r w:rsidRPr="0051040B">
        <w:rPr>
          <w:rFonts w:asciiTheme="minorHAnsi" w:hAnsiTheme="minorHAnsi" w:cstheme="minorHAnsi"/>
          <w:color w:val="000000"/>
          <w:sz w:val="20"/>
          <w:szCs w:val="20"/>
          <w:lang w:val="gl-ES" w:eastAsia="gl-ES"/>
        </w:rPr>
        <w:t xml:space="preserve"> </w:t>
      </w:r>
      <w:r w:rsidR="00E77803" w:rsidRPr="0051040B">
        <w:rPr>
          <w:rFonts w:asciiTheme="minorHAnsi" w:hAnsiTheme="minorHAnsi" w:cstheme="minorHAnsi"/>
          <w:color w:val="000000"/>
          <w:sz w:val="20"/>
          <w:szCs w:val="20"/>
          <w:lang w:val="gl-ES" w:eastAsia="gl-ES"/>
        </w:rPr>
        <w:t>contorno sociocultural no que se desenvolve.</w:t>
      </w:r>
      <w:bookmarkStart w:id="0" w:name="_GoBack"/>
      <w:bookmarkEnd w:id="0"/>
    </w:p>
    <w:p w:rsidR="00E77803" w:rsidRPr="0051040B" w:rsidRDefault="008A5290" w:rsidP="00ED1458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/>
          <w:sz w:val="20"/>
          <w:szCs w:val="20"/>
          <w:lang w:val="gl-ES" w:eastAsia="gl-ES"/>
        </w:rPr>
      </w:pPr>
      <w:r w:rsidRPr="0051040B">
        <w:rPr>
          <w:rFonts w:asciiTheme="minorHAnsi" w:hAnsiTheme="minorHAnsi" w:cstheme="minorHAnsi"/>
          <w:color w:val="000000"/>
          <w:sz w:val="20"/>
          <w:szCs w:val="20"/>
          <w:lang w:val="gl-ES" w:eastAsia="gl-ES"/>
        </w:rPr>
        <w:t>O</w:t>
      </w:r>
      <w:r w:rsidR="00ED1458" w:rsidRPr="0051040B">
        <w:rPr>
          <w:rFonts w:asciiTheme="minorHAnsi" w:hAnsiTheme="minorHAnsi" w:cstheme="minorHAnsi"/>
          <w:color w:val="000000"/>
          <w:sz w:val="20"/>
          <w:szCs w:val="20"/>
          <w:lang w:val="gl-ES" w:eastAsia="gl-ES"/>
        </w:rPr>
        <w:t xml:space="preserve"> o</w:t>
      </w:r>
      <w:r w:rsidR="00E77803" w:rsidRPr="0051040B">
        <w:rPr>
          <w:rFonts w:asciiTheme="minorHAnsi" w:hAnsiTheme="minorHAnsi" w:cstheme="minorHAnsi"/>
          <w:color w:val="000000"/>
          <w:sz w:val="20"/>
          <w:szCs w:val="20"/>
          <w:lang w:val="gl-ES" w:eastAsia="gl-ES"/>
        </w:rPr>
        <w:t>bxect</w:t>
      </w:r>
      <w:r w:rsidRPr="0051040B">
        <w:rPr>
          <w:rFonts w:asciiTheme="minorHAnsi" w:hAnsiTheme="minorHAnsi" w:cstheme="minorHAnsi"/>
          <w:color w:val="000000"/>
          <w:sz w:val="20"/>
          <w:szCs w:val="20"/>
          <w:lang w:val="gl-ES" w:eastAsia="gl-ES"/>
        </w:rPr>
        <w:t>ivo deste programa é p</w:t>
      </w:r>
      <w:r w:rsidR="00E77803" w:rsidRPr="0051040B">
        <w:rPr>
          <w:rFonts w:asciiTheme="minorHAnsi" w:hAnsiTheme="minorHAnsi" w:cstheme="minorHAnsi"/>
          <w:color w:val="000000"/>
          <w:sz w:val="20"/>
          <w:szCs w:val="20"/>
          <w:lang w:val="gl-ES" w:eastAsia="gl-ES"/>
        </w:rPr>
        <w:t xml:space="preserve">otenciar a aprendizaxe e o rendemento escolar deste alumnado mediante:  </w:t>
      </w:r>
    </w:p>
    <w:p w:rsidR="00E77803" w:rsidRPr="0051040B" w:rsidRDefault="00E77803" w:rsidP="00ED1458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/>
          <w:sz w:val="20"/>
          <w:szCs w:val="20"/>
          <w:lang w:val="gl-ES" w:eastAsia="gl-ES"/>
        </w:rPr>
      </w:pPr>
      <w:r w:rsidRPr="0051040B">
        <w:rPr>
          <w:rFonts w:asciiTheme="minorHAnsi" w:hAnsiTheme="minorHAnsi" w:cstheme="minorHAnsi"/>
          <w:color w:val="000000"/>
          <w:sz w:val="20"/>
          <w:szCs w:val="20"/>
          <w:lang w:val="gl-ES" w:eastAsia="gl-ES"/>
        </w:rPr>
        <w:t xml:space="preserve">• a adquisición de hábitos de organización e constancia no traballo </w:t>
      </w:r>
    </w:p>
    <w:p w:rsidR="00E77803" w:rsidRPr="0051040B" w:rsidRDefault="00E77803" w:rsidP="00ED1458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/>
          <w:sz w:val="20"/>
          <w:szCs w:val="20"/>
          <w:lang w:val="gl-ES" w:eastAsia="gl-ES"/>
        </w:rPr>
      </w:pPr>
      <w:r w:rsidRPr="0051040B">
        <w:rPr>
          <w:rFonts w:asciiTheme="minorHAnsi" w:hAnsiTheme="minorHAnsi" w:cstheme="minorHAnsi"/>
          <w:color w:val="000000"/>
          <w:sz w:val="20"/>
          <w:szCs w:val="20"/>
          <w:lang w:val="gl-ES" w:eastAsia="gl-ES"/>
        </w:rPr>
        <w:t>• o alento ao estudo, propoñendo formas de traballo eficaces</w:t>
      </w:r>
    </w:p>
    <w:p w:rsidR="00E77803" w:rsidRPr="0051040B" w:rsidRDefault="00E77803" w:rsidP="00ED1458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/>
          <w:sz w:val="20"/>
          <w:szCs w:val="20"/>
          <w:lang w:val="gl-ES" w:eastAsia="gl-ES"/>
        </w:rPr>
      </w:pPr>
      <w:r w:rsidRPr="0051040B">
        <w:rPr>
          <w:rFonts w:asciiTheme="minorHAnsi" w:hAnsiTheme="minorHAnsi" w:cstheme="minorHAnsi"/>
          <w:color w:val="000000"/>
          <w:sz w:val="20"/>
          <w:szCs w:val="20"/>
          <w:lang w:val="gl-ES" w:eastAsia="gl-ES"/>
        </w:rPr>
        <w:t>• a mellora en habilidades e actitudes asociadas á lectura</w:t>
      </w:r>
    </w:p>
    <w:p w:rsidR="00E77803" w:rsidRPr="0051040B" w:rsidRDefault="00E77803" w:rsidP="00ED1458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/>
          <w:sz w:val="20"/>
          <w:szCs w:val="20"/>
          <w:lang w:val="gl-ES" w:eastAsia="gl-ES"/>
        </w:rPr>
      </w:pPr>
      <w:r w:rsidRPr="0051040B">
        <w:rPr>
          <w:rFonts w:asciiTheme="minorHAnsi" w:hAnsiTheme="minorHAnsi" w:cstheme="minorHAnsi"/>
          <w:color w:val="000000"/>
          <w:sz w:val="20"/>
          <w:szCs w:val="20"/>
          <w:lang w:val="gl-ES" w:eastAsia="gl-ES"/>
        </w:rPr>
        <w:t>• a mellora da súa integración social, no grupo e no centro</w:t>
      </w:r>
    </w:p>
    <w:p w:rsidR="00E77803" w:rsidRPr="0051040B" w:rsidRDefault="00E77803" w:rsidP="00ED1458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/>
          <w:sz w:val="20"/>
          <w:szCs w:val="20"/>
          <w:lang w:val="gl-ES" w:eastAsia="gl-ES"/>
        </w:rPr>
      </w:pPr>
      <w:r w:rsidRPr="0051040B">
        <w:rPr>
          <w:rFonts w:asciiTheme="minorHAnsi" w:hAnsiTheme="minorHAnsi" w:cstheme="minorHAnsi"/>
          <w:color w:val="000000"/>
          <w:sz w:val="20"/>
          <w:szCs w:val="20"/>
          <w:lang w:val="gl-ES" w:eastAsia="gl-ES"/>
        </w:rPr>
        <w:t>• facilitar a integración no instituto</w:t>
      </w:r>
    </w:p>
    <w:p w:rsidR="00E77803" w:rsidRPr="0051040B" w:rsidRDefault="00E77803" w:rsidP="00ED1458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/>
          <w:sz w:val="20"/>
          <w:szCs w:val="20"/>
          <w:lang w:val="gl-ES" w:eastAsia="gl-ES"/>
        </w:rPr>
      </w:pPr>
      <w:r w:rsidRPr="0051040B">
        <w:rPr>
          <w:rFonts w:asciiTheme="minorHAnsi" w:hAnsiTheme="minorHAnsi" w:cstheme="minorHAnsi"/>
          <w:color w:val="000000"/>
          <w:sz w:val="20"/>
          <w:szCs w:val="20"/>
          <w:lang w:val="gl-ES" w:eastAsia="gl-ES"/>
        </w:rPr>
        <w:t>• favorecer a transición do colexio ao instituto;</w:t>
      </w:r>
    </w:p>
    <w:p w:rsidR="001F1540" w:rsidRPr="0051040B" w:rsidRDefault="00E77803" w:rsidP="00ED1458">
      <w:pPr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  <w:lang w:val="gl-ES"/>
        </w:rPr>
      </w:pPr>
      <w:r w:rsidRPr="0051040B">
        <w:rPr>
          <w:rFonts w:asciiTheme="minorHAnsi" w:hAnsiTheme="minorHAnsi" w:cstheme="minorHAnsi"/>
          <w:color w:val="000000"/>
          <w:sz w:val="20"/>
          <w:szCs w:val="20"/>
          <w:lang w:val="gl-ES" w:eastAsia="gl-ES"/>
        </w:rPr>
        <w:t xml:space="preserve">• fornecer os coñecementos e destrezas nas áreas instrumentais.  </w:t>
      </w:r>
    </w:p>
    <w:p w:rsidR="001F1540" w:rsidRPr="0051040B" w:rsidRDefault="001F1540" w:rsidP="00ED1458">
      <w:pPr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  <w:lang w:val="gl-ES"/>
        </w:rPr>
      </w:pPr>
    </w:p>
    <w:p w:rsidR="005258FD" w:rsidRPr="0051040B" w:rsidRDefault="008B727F">
      <w:pPr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  <w:lang w:val="gl-ES"/>
        </w:rPr>
      </w:pPr>
      <w:r w:rsidRPr="0051040B">
        <w:rPr>
          <w:rFonts w:asciiTheme="minorHAnsi" w:hAnsiTheme="minorHAnsi" w:cstheme="minorHAnsi"/>
          <w:b/>
          <w:sz w:val="20"/>
          <w:szCs w:val="20"/>
          <w:lang w:val="gl-ES"/>
        </w:rPr>
        <w:t>6. ORGANIZACIÓN DE ESPAZOS, TEMPOS E RECURSOS</w:t>
      </w:r>
    </w:p>
    <w:p w:rsidR="005258FD" w:rsidRPr="0051040B" w:rsidRDefault="005258FD">
      <w:pPr>
        <w:pStyle w:val="Default"/>
        <w:spacing w:line="360" w:lineRule="auto"/>
        <w:jc w:val="both"/>
        <w:rPr>
          <w:rFonts w:asciiTheme="minorHAnsi" w:hAnsiTheme="minorHAnsi" w:cstheme="minorHAnsi"/>
          <w:iCs/>
          <w:color w:val="auto"/>
          <w:sz w:val="20"/>
          <w:szCs w:val="20"/>
          <w:lang w:val="gl-ES"/>
        </w:rPr>
      </w:pPr>
      <w:r w:rsidRPr="0051040B">
        <w:rPr>
          <w:rFonts w:asciiTheme="minorHAnsi" w:hAnsiTheme="minorHAnsi" w:cstheme="minorHAnsi"/>
          <w:b/>
          <w:bCs/>
          <w:iCs/>
          <w:color w:val="auto"/>
          <w:sz w:val="20"/>
          <w:szCs w:val="20"/>
          <w:lang w:val="gl-ES"/>
        </w:rPr>
        <w:t>Espazos</w:t>
      </w:r>
      <w:r w:rsidRPr="0051040B">
        <w:rPr>
          <w:rFonts w:asciiTheme="minorHAnsi" w:hAnsiTheme="minorHAnsi" w:cstheme="minorHAnsi"/>
          <w:iCs/>
          <w:color w:val="auto"/>
          <w:sz w:val="20"/>
          <w:szCs w:val="20"/>
          <w:lang w:val="gl-ES"/>
        </w:rPr>
        <w:t>:</w:t>
      </w:r>
    </w:p>
    <w:p w:rsidR="005258FD" w:rsidRPr="0051040B" w:rsidRDefault="005258FD">
      <w:pPr>
        <w:pStyle w:val="Default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  <w:iCs/>
          <w:color w:val="auto"/>
          <w:sz w:val="20"/>
          <w:szCs w:val="20"/>
          <w:lang w:val="gl-ES"/>
        </w:rPr>
      </w:pPr>
      <w:r w:rsidRPr="0051040B">
        <w:rPr>
          <w:rFonts w:asciiTheme="minorHAnsi" w:hAnsiTheme="minorHAnsi" w:cstheme="minorHAnsi"/>
          <w:iCs/>
          <w:color w:val="auto"/>
          <w:sz w:val="20"/>
          <w:szCs w:val="20"/>
          <w:lang w:val="gl-ES"/>
        </w:rPr>
        <w:t>Aulas ordinarias do centro.</w:t>
      </w:r>
    </w:p>
    <w:p w:rsidR="005258FD" w:rsidRPr="0051040B" w:rsidRDefault="005258FD">
      <w:pPr>
        <w:pStyle w:val="Default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  <w:iCs/>
          <w:color w:val="auto"/>
          <w:sz w:val="20"/>
          <w:szCs w:val="20"/>
          <w:lang w:val="gl-ES"/>
        </w:rPr>
      </w:pPr>
      <w:r w:rsidRPr="0051040B">
        <w:rPr>
          <w:rFonts w:asciiTheme="minorHAnsi" w:hAnsiTheme="minorHAnsi" w:cstheme="minorHAnsi"/>
          <w:iCs/>
          <w:color w:val="auto"/>
          <w:sz w:val="20"/>
          <w:szCs w:val="20"/>
          <w:lang w:val="gl-ES"/>
        </w:rPr>
        <w:t>Aula de pedagoxía terapéutica.</w:t>
      </w:r>
    </w:p>
    <w:p w:rsidR="00366B80" w:rsidRPr="0051040B" w:rsidRDefault="00366B80">
      <w:pPr>
        <w:pStyle w:val="Default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  <w:iCs/>
          <w:color w:val="auto"/>
          <w:sz w:val="20"/>
          <w:szCs w:val="20"/>
          <w:lang w:val="gl-ES"/>
        </w:rPr>
      </w:pPr>
      <w:r w:rsidRPr="0051040B">
        <w:rPr>
          <w:rFonts w:asciiTheme="minorHAnsi" w:hAnsiTheme="minorHAnsi" w:cstheme="minorHAnsi"/>
          <w:iCs/>
          <w:color w:val="auto"/>
          <w:sz w:val="20"/>
          <w:szCs w:val="20"/>
          <w:lang w:val="gl-ES"/>
        </w:rPr>
        <w:t>Aula de audición e linguaxe.</w:t>
      </w:r>
    </w:p>
    <w:p w:rsidR="005258FD" w:rsidRPr="0051040B" w:rsidRDefault="00366B80">
      <w:pPr>
        <w:pStyle w:val="Default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  <w:iCs/>
          <w:color w:val="auto"/>
          <w:sz w:val="20"/>
          <w:szCs w:val="20"/>
          <w:lang w:val="gl-ES"/>
        </w:rPr>
      </w:pPr>
      <w:r w:rsidRPr="0051040B">
        <w:rPr>
          <w:rFonts w:asciiTheme="minorHAnsi" w:hAnsiTheme="minorHAnsi" w:cstheme="minorHAnsi"/>
          <w:iCs/>
          <w:color w:val="auto"/>
          <w:sz w:val="20"/>
          <w:szCs w:val="20"/>
          <w:lang w:val="gl-ES"/>
        </w:rPr>
        <w:t>Dpto.</w:t>
      </w:r>
      <w:r w:rsidR="005258FD" w:rsidRPr="0051040B">
        <w:rPr>
          <w:rFonts w:asciiTheme="minorHAnsi" w:hAnsiTheme="minorHAnsi" w:cstheme="minorHAnsi"/>
          <w:iCs/>
          <w:color w:val="auto"/>
          <w:sz w:val="20"/>
          <w:szCs w:val="20"/>
          <w:lang w:val="gl-ES"/>
        </w:rPr>
        <w:t xml:space="preserve"> de Orientación.</w:t>
      </w:r>
    </w:p>
    <w:p w:rsidR="005258FD" w:rsidRPr="0051040B" w:rsidRDefault="005258FD">
      <w:pPr>
        <w:pStyle w:val="Default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  <w:iCs/>
          <w:color w:val="auto"/>
          <w:sz w:val="20"/>
          <w:szCs w:val="20"/>
          <w:lang w:val="gl-ES"/>
        </w:rPr>
      </w:pPr>
      <w:r w:rsidRPr="0051040B">
        <w:rPr>
          <w:rFonts w:asciiTheme="minorHAnsi" w:hAnsiTheme="minorHAnsi" w:cstheme="minorHAnsi"/>
          <w:iCs/>
          <w:color w:val="auto"/>
          <w:sz w:val="20"/>
          <w:szCs w:val="20"/>
          <w:lang w:val="gl-ES"/>
        </w:rPr>
        <w:t>Biblioteca.</w:t>
      </w:r>
    </w:p>
    <w:p w:rsidR="005258FD" w:rsidRPr="0051040B" w:rsidRDefault="005258FD">
      <w:pPr>
        <w:pStyle w:val="Default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  <w:iCs/>
          <w:color w:val="auto"/>
          <w:sz w:val="20"/>
          <w:szCs w:val="20"/>
          <w:lang w:val="gl-ES"/>
        </w:rPr>
      </w:pPr>
      <w:r w:rsidRPr="0051040B">
        <w:rPr>
          <w:rFonts w:asciiTheme="minorHAnsi" w:hAnsiTheme="minorHAnsi" w:cstheme="minorHAnsi"/>
          <w:iCs/>
          <w:color w:val="auto"/>
          <w:sz w:val="20"/>
          <w:szCs w:val="20"/>
          <w:lang w:val="gl-ES"/>
        </w:rPr>
        <w:t>Aula de informática.</w:t>
      </w:r>
    </w:p>
    <w:p w:rsidR="005258FD" w:rsidRPr="0051040B" w:rsidRDefault="005258FD">
      <w:pPr>
        <w:pStyle w:val="Default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  <w:iCs/>
          <w:color w:val="auto"/>
          <w:sz w:val="20"/>
          <w:szCs w:val="20"/>
          <w:lang w:val="gl-ES"/>
        </w:rPr>
      </w:pPr>
      <w:r w:rsidRPr="0051040B">
        <w:rPr>
          <w:rFonts w:asciiTheme="minorHAnsi" w:hAnsiTheme="minorHAnsi" w:cstheme="minorHAnsi"/>
          <w:iCs/>
          <w:color w:val="auto"/>
          <w:sz w:val="20"/>
          <w:szCs w:val="20"/>
          <w:lang w:val="gl-ES"/>
        </w:rPr>
        <w:t>Audiovisuais.</w:t>
      </w:r>
    </w:p>
    <w:p w:rsidR="005258FD" w:rsidRPr="0051040B" w:rsidRDefault="005258FD">
      <w:pPr>
        <w:pStyle w:val="Default"/>
        <w:spacing w:line="360" w:lineRule="auto"/>
        <w:jc w:val="both"/>
        <w:rPr>
          <w:rFonts w:asciiTheme="minorHAnsi" w:hAnsiTheme="minorHAnsi" w:cstheme="minorHAnsi"/>
          <w:iCs/>
          <w:color w:val="auto"/>
          <w:sz w:val="20"/>
          <w:szCs w:val="20"/>
          <w:lang w:val="gl-ES"/>
        </w:rPr>
      </w:pPr>
      <w:r w:rsidRPr="0051040B">
        <w:rPr>
          <w:rFonts w:asciiTheme="minorHAnsi" w:hAnsiTheme="minorHAnsi" w:cstheme="minorHAnsi"/>
          <w:b/>
          <w:bCs/>
          <w:iCs/>
          <w:color w:val="auto"/>
          <w:sz w:val="20"/>
          <w:szCs w:val="20"/>
          <w:lang w:val="gl-ES"/>
        </w:rPr>
        <w:t>Tempos</w:t>
      </w:r>
      <w:r w:rsidRPr="0051040B">
        <w:rPr>
          <w:rFonts w:asciiTheme="minorHAnsi" w:hAnsiTheme="minorHAnsi" w:cstheme="minorHAnsi"/>
          <w:iCs/>
          <w:color w:val="auto"/>
          <w:sz w:val="20"/>
          <w:szCs w:val="20"/>
          <w:lang w:val="gl-ES"/>
        </w:rPr>
        <w:t xml:space="preserve"> :</w:t>
      </w:r>
    </w:p>
    <w:p w:rsidR="005258FD" w:rsidRPr="0051040B" w:rsidRDefault="00366B80">
      <w:pPr>
        <w:pStyle w:val="Default"/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  <w:iCs/>
          <w:color w:val="auto"/>
          <w:sz w:val="20"/>
          <w:szCs w:val="20"/>
          <w:lang w:val="gl-ES"/>
        </w:rPr>
      </w:pPr>
      <w:r w:rsidRPr="0051040B">
        <w:rPr>
          <w:rFonts w:asciiTheme="minorHAnsi" w:hAnsiTheme="minorHAnsi" w:cstheme="minorHAnsi"/>
          <w:iCs/>
          <w:color w:val="auto"/>
          <w:sz w:val="20"/>
          <w:szCs w:val="20"/>
          <w:lang w:val="gl-ES"/>
        </w:rPr>
        <w:t>Aumento do tempo de</w:t>
      </w:r>
      <w:r w:rsidR="005258FD" w:rsidRPr="0051040B">
        <w:rPr>
          <w:rFonts w:asciiTheme="minorHAnsi" w:hAnsiTheme="minorHAnsi" w:cstheme="minorHAnsi"/>
          <w:iCs/>
          <w:color w:val="auto"/>
          <w:sz w:val="20"/>
          <w:szCs w:val="20"/>
          <w:lang w:val="gl-ES"/>
        </w:rPr>
        <w:t>dicado á inform</w:t>
      </w:r>
      <w:r w:rsidRPr="0051040B">
        <w:rPr>
          <w:rFonts w:asciiTheme="minorHAnsi" w:hAnsiTheme="minorHAnsi" w:cstheme="minorHAnsi"/>
          <w:iCs/>
          <w:color w:val="auto"/>
          <w:sz w:val="20"/>
          <w:szCs w:val="20"/>
          <w:lang w:val="gl-ES"/>
        </w:rPr>
        <w:t>ación e</w:t>
      </w:r>
      <w:r w:rsidR="005258FD" w:rsidRPr="0051040B">
        <w:rPr>
          <w:rFonts w:asciiTheme="minorHAnsi" w:hAnsiTheme="minorHAnsi" w:cstheme="minorHAnsi"/>
          <w:iCs/>
          <w:color w:val="auto"/>
          <w:sz w:val="20"/>
          <w:szCs w:val="20"/>
          <w:lang w:val="gl-ES"/>
        </w:rPr>
        <w:t xml:space="preserve"> coordinación coa familia.</w:t>
      </w:r>
    </w:p>
    <w:p w:rsidR="005258FD" w:rsidRPr="0051040B" w:rsidRDefault="00366B80">
      <w:pPr>
        <w:pStyle w:val="Default"/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  <w:iCs/>
          <w:color w:val="auto"/>
          <w:sz w:val="20"/>
          <w:szCs w:val="20"/>
          <w:lang w:val="gl-ES"/>
        </w:rPr>
      </w:pPr>
      <w:r w:rsidRPr="0051040B">
        <w:rPr>
          <w:rFonts w:asciiTheme="minorHAnsi" w:hAnsiTheme="minorHAnsi" w:cstheme="minorHAnsi"/>
          <w:iCs/>
          <w:color w:val="auto"/>
          <w:sz w:val="20"/>
          <w:szCs w:val="20"/>
          <w:lang w:val="gl-ES"/>
        </w:rPr>
        <w:t>De</w:t>
      </w:r>
      <w:r w:rsidR="005258FD" w:rsidRPr="0051040B">
        <w:rPr>
          <w:rFonts w:asciiTheme="minorHAnsi" w:hAnsiTheme="minorHAnsi" w:cstheme="minorHAnsi"/>
          <w:iCs/>
          <w:color w:val="auto"/>
          <w:sz w:val="20"/>
          <w:szCs w:val="20"/>
          <w:lang w:val="gl-ES"/>
        </w:rPr>
        <w:t>dicación temporal específica para a coordinación do equipo educativo.</w:t>
      </w:r>
    </w:p>
    <w:p w:rsidR="005258FD" w:rsidRPr="0051040B" w:rsidRDefault="00366B80">
      <w:pPr>
        <w:pStyle w:val="Default"/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  <w:iCs/>
          <w:color w:val="auto"/>
          <w:sz w:val="20"/>
          <w:szCs w:val="20"/>
          <w:lang w:val="gl-ES"/>
        </w:rPr>
      </w:pPr>
      <w:r w:rsidRPr="0051040B">
        <w:rPr>
          <w:rFonts w:asciiTheme="minorHAnsi" w:hAnsiTheme="minorHAnsi" w:cstheme="minorHAnsi"/>
          <w:iCs/>
          <w:color w:val="auto"/>
          <w:sz w:val="20"/>
          <w:szCs w:val="20"/>
          <w:lang w:val="gl-ES"/>
        </w:rPr>
        <w:t>De</w:t>
      </w:r>
      <w:r w:rsidR="005258FD" w:rsidRPr="0051040B">
        <w:rPr>
          <w:rFonts w:asciiTheme="minorHAnsi" w:hAnsiTheme="minorHAnsi" w:cstheme="minorHAnsi"/>
          <w:iCs/>
          <w:color w:val="auto"/>
          <w:sz w:val="20"/>
          <w:szCs w:val="20"/>
          <w:lang w:val="gl-ES"/>
        </w:rPr>
        <w:t>dicación temporal para a planificación da resposta e para a selección e elaboración de materiais curriculares específicos.</w:t>
      </w:r>
    </w:p>
    <w:p w:rsidR="005258FD" w:rsidRPr="0051040B" w:rsidRDefault="005258FD">
      <w:pPr>
        <w:pStyle w:val="Default"/>
        <w:spacing w:line="360" w:lineRule="auto"/>
        <w:jc w:val="both"/>
        <w:rPr>
          <w:rFonts w:asciiTheme="minorHAnsi" w:hAnsiTheme="minorHAnsi" w:cstheme="minorHAnsi"/>
          <w:sz w:val="20"/>
          <w:szCs w:val="20"/>
          <w:lang w:val="gl-ES"/>
        </w:rPr>
      </w:pPr>
    </w:p>
    <w:p w:rsidR="005258FD" w:rsidRPr="0051040B" w:rsidRDefault="005258FD">
      <w:pPr>
        <w:pStyle w:val="Default"/>
        <w:spacing w:line="360" w:lineRule="auto"/>
        <w:jc w:val="both"/>
        <w:rPr>
          <w:rFonts w:asciiTheme="minorHAnsi" w:hAnsiTheme="minorHAnsi" w:cstheme="minorHAnsi"/>
          <w:iCs/>
          <w:color w:val="auto"/>
          <w:sz w:val="20"/>
          <w:szCs w:val="20"/>
          <w:lang w:val="gl-ES"/>
        </w:rPr>
      </w:pPr>
      <w:r w:rsidRPr="0051040B">
        <w:rPr>
          <w:rFonts w:asciiTheme="minorHAnsi" w:hAnsiTheme="minorHAnsi" w:cstheme="minorHAnsi"/>
          <w:b/>
          <w:bCs/>
          <w:iCs/>
          <w:color w:val="auto"/>
          <w:sz w:val="20"/>
          <w:szCs w:val="20"/>
          <w:lang w:val="gl-ES"/>
        </w:rPr>
        <w:lastRenderedPageBreak/>
        <w:t>Recursos</w:t>
      </w:r>
      <w:r w:rsidRPr="0051040B">
        <w:rPr>
          <w:rFonts w:asciiTheme="minorHAnsi" w:hAnsiTheme="minorHAnsi" w:cstheme="minorHAnsi"/>
          <w:iCs/>
          <w:color w:val="auto"/>
          <w:sz w:val="20"/>
          <w:szCs w:val="20"/>
          <w:lang w:val="gl-ES"/>
        </w:rPr>
        <w:t>:</w:t>
      </w:r>
    </w:p>
    <w:p w:rsidR="005258FD" w:rsidRPr="0051040B" w:rsidRDefault="005258FD">
      <w:pPr>
        <w:pStyle w:val="Default"/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iCs/>
          <w:color w:val="auto"/>
          <w:sz w:val="20"/>
          <w:szCs w:val="20"/>
          <w:lang w:val="gl-ES"/>
        </w:rPr>
      </w:pPr>
      <w:r w:rsidRPr="0051040B">
        <w:rPr>
          <w:rFonts w:asciiTheme="minorHAnsi" w:hAnsiTheme="minorHAnsi" w:cstheme="minorHAnsi"/>
          <w:i/>
          <w:iCs/>
          <w:color w:val="auto"/>
          <w:sz w:val="20"/>
          <w:szCs w:val="20"/>
          <w:lang w:val="gl-ES"/>
        </w:rPr>
        <w:t xml:space="preserve">Materiais: </w:t>
      </w:r>
      <w:r w:rsidRPr="0051040B">
        <w:rPr>
          <w:rFonts w:asciiTheme="minorHAnsi" w:hAnsiTheme="minorHAnsi" w:cstheme="minorHAnsi"/>
          <w:color w:val="auto"/>
          <w:sz w:val="20"/>
          <w:szCs w:val="20"/>
          <w:lang w:val="gl-ES"/>
        </w:rPr>
        <w:t>materiais</w:t>
      </w:r>
      <w:r w:rsidR="001F1540" w:rsidRPr="0051040B">
        <w:rPr>
          <w:rFonts w:asciiTheme="minorHAnsi" w:hAnsiTheme="minorHAnsi" w:cstheme="minorHAnsi"/>
          <w:iCs/>
          <w:color w:val="auto"/>
          <w:sz w:val="20"/>
          <w:szCs w:val="20"/>
          <w:lang w:val="gl-ES"/>
        </w:rPr>
        <w:t xml:space="preserve"> curriculares,</w:t>
      </w:r>
      <w:r w:rsidRPr="0051040B">
        <w:rPr>
          <w:rFonts w:asciiTheme="minorHAnsi" w:hAnsiTheme="minorHAnsi" w:cstheme="minorHAnsi"/>
          <w:iCs/>
          <w:color w:val="auto"/>
          <w:sz w:val="20"/>
          <w:szCs w:val="20"/>
          <w:lang w:val="gl-ES"/>
        </w:rPr>
        <w:t xml:space="preserve"> instrumentos diversific</w:t>
      </w:r>
      <w:r w:rsidR="001F1540" w:rsidRPr="0051040B">
        <w:rPr>
          <w:rFonts w:asciiTheme="minorHAnsi" w:hAnsiTheme="minorHAnsi" w:cstheme="minorHAnsi"/>
          <w:iCs/>
          <w:color w:val="auto"/>
          <w:sz w:val="20"/>
          <w:szCs w:val="20"/>
          <w:lang w:val="gl-ES"/>
        </w:rPr>
        <w:t>ados (gráficos e manipulativos), tests de avaliación psicopedagóxica, bibliografía especializada, etc.</w:t>
      </w:r>
      <w:r w:rsidRPr="0051040B">
        <w:rPr>
          <w:rFonts w:asciiTheme="minorHAnsi" w:hAnsiTheme="minorHAnsi" w:cstheme="minorHAnsi"/>
          <w:iCs/>
          <w:color w:val="auto"/>
          <w:sz w:val="20"/>
          <w:szCs w:val="20"/>
          <w:lang w:val="gl-ES"/>
        </w:rPr>
        <w:t xml:space="preserve"> Aulas ordinarias. Aulas non ordinarias.</w:t>
      </w:r>
    </w:p>
    <w:p w:rsidR="005258FD" w:rsidRPr="0051040B" w:rsidRDefault="005258FD" w:rsidP="00F27438">
      <w:pPr>
        <w:pStyle w:val="Default"/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0"/>
          <w:szCs w:val="20"/>
          <w:lang w:val="gl-ES"/>
        </w:rPr>
      </w:pPr>
      <w:r w:rsidRPr="0051040B">
        <w:rPr>
          <w:rFonts w:asciiTheme="minorHAnsi" w:hAnsiTheme="minorHAnsi" w:cstheme="minorHAnsi"/>
          <w:i/>
          <w:iCs/>
          <w:color w:val="auto"/>
          <w:sz w:val="20"/>
          <w:szCs w:val="20"/>
          <w:lang w:val="gl-ES"/>
        </w:rPr>
        <w:t>Humanos</w:t>
      </w:r>
      <w:r w:rsidRPr="0051040B">
        <w:rPr>
          <w:rFonts w:asciiTheme="minorHAnsi" w:hAnsiTheme="minorHAnsi" w:cstheme="minorHAnsi"/>
          <w:iCs/>
          <w:color w:val="auto"/>
          <w:sz w:val="20"/>
          <w:szCs w:val="20"/>
          <w:lang w:val="gl-ES"/>
        </w:rPr>
        <w:t>: Profesor/a titor/a. Orientador</w:t>
      </w:r>
      <w:r w:rsidR="00366B80" w:rsidRPr="0051040B">
        <w:rPr>
          <w:rFonts w:asciiTheme="minorHAnsi" w:hAnsiTheme="minorHAnsi" w:cstheme="minorHAnsi"/>
          <w:iCs/>
          <w:color w:val="auto"/>
          <w:sz w:val="20"/>
          <w:szCs w:val="20"/>
          <w:lang w:val="gl-ES"/>
        </w:rPr>
        <w:t>/a</w:t>
      </w:r>
      <w:r w:rsidR="001F1540" w:rsidRPr="0051040B">
        <w:rPr>
          <w:rFonts w:asciiTheme="minorHAnsi" w:hAnsiTheme="minorHAnsi" w:cstheme="minorHAnsi"/>
          <w:iCs/>
          <w:color w:val="auto"/>
          <w:sz w:val="20"/>
          <w:szCs w:val="20"/>
          <w:lang w:val="gl-ES"/>
        </w:rPr>
        <w:t>. Equipo educativo e directivo</w:t>
      </w:r>
      <w:r w:rsidRPr="0051040B">
        <w:rPr>
          <w:rFonts w:asciiTheme="minorHAnsi" w:hAnsiTheme="minorHAnsi" w:cstheme="minorHAnsi"/>
          <w:iCs/>
          <w:color w:val="auto"/>
          <w:sz w:val="20"/>
          <w:szCs w:val="20"/>
          <w:lang w:val="gl-ES"/>
        </w:rPr>
        <w:t xml:space="preserve">. Profesoras de PT e </w:t>
      </w:r>
      <w:r w:rsidR="00366B80" w:rsidRPr="0051040B">
        <w:rPr>
          <w:rFonts w:asciiTheme="minorHAnsi" w:hAnsiTheme="minorHAnsi" w:cstheme="minorHAnsi"/>
          <w:iCs/>
          <w:color w:val="auto"/>
          <w:sz w:val="20"/>
          <w:szCs w:val="20"/>
          <w:lang w:val="gl-ES"/>
        </w:rPr>
        <w:t xml:space="preserve">AL, </w:t>
      </w:r>
      <w:r w:rsidRPr="0051040B">
        <w:rPr>
          <w:rFonts w:asciiTheme="minorHAnsi" w:hAnsiTheme="minorHAnsi" w:cstheme="minorHAnsi"/>
          <w:iCs/>
          <w:color w:val="auto"/>
          <w:sz w:val="20"/>
          <w:szCs w:val="20"/>
          <w:lang w:val="gl-ES"/>
        </w:rPr>
        <w:t>do PROA. Pais-nais ou titores legais.</w:t>
      </w:r>
    </w:p>
    <w:p w:rsidR="00F27438" w:rsidRPr="0051040B" w:rsidRDefault="005258FD" w:rsidP="00F27438">
      <w:pPr>
        <w:pStyle w:val="Default"/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b/>
          <w:bCs/>
          <w:iCs/>
          <w:color w:val="auto"/>
          <w:sz w:val="20"/>
          <w:szCs w:val="20"/>
          <w:lang w:val="gl-ES"/>
        </w:rPr>
      </w:pPr>
      <w:r w:rsidRPr="0051040B">
        <w:rPr>
          <w:rFonts w:asciiTheme="minorHAnsi" w:hAnsiTheme="minorHAnsi" w:cstheme="minorHAnsi"/>
          <w:i/>
          <w:iCs/>
          <w:color w:val="auto"/>
          <w:sz w:val="20"/>
          <w:szCs w:val="20"/>
          <w:lang w:val="gl-ES"/>
        </w:rPr>
        <w:t>Funcionais</w:t>
      </w:r>
      <w:r w:rsidR="00366B80" w:rsidRPr="0051040B">
        <w:rPr>
          <w:rFonts w:asciiTheme="minorHAnsi" w:hAnsiTheme="minorHAnsi" w:cstheme="minorHAnsi"/>
          <w:iCs/>
          <w:color w:val="auto"/>
          <w:sz w:val="20"/>
          <w:szCs w:val="20"/>
          <w:lang w:val="gl-ES"/>
        </w:rPr>
        <w:t>: e</w:t>
      </w:r>
      <w:r w:rsidRPr="0051040B">
        <w:rPr>
          <w:rFonts w:asciiTheme="minorHAnsi" w:hAnsiTheme="minorHAnsi" w:cstheme="minorHAnsi"/>
          <w:iCs/>
          <w:color w:val="auto"/>
          <w:sz w:val="20"/>
          <w:szCs w:val="20"/>
          <w:lang w:val="gl-ES"/>
        </w:rPr>
        <w:t>laboración e coordinación de horarios. Uso de métodos didácticos específicos. Acción titorial individual. Coordinación do equipo educativo. Coordinación e colaboración cos pais-nais.</w:t>
      </w:r>
    </w:p>
    <w:p w:rsidR="00F27438" w:rsidRPr="0051040B" w:rsidRDefault="00F27438" w:rsidP="00F27438">
      <w:pPr>
        <w:pStyle w:val="Default"/>
        <w:spacing w:line="360" w:lineRule="auto"/>
        <w:jc w:val="both"/>
        <w:rPr>
          <w:rFonts w:asciiTheme="minorHAnsi" w:hAnsiTheme="minorHAnsi" w:cstheme="minorHAnsi"/>
          <w:i/>
          <w:iCs/>
          <w:color w:val="auto"/>
          <w:sz w:val="20"/>
          <w:szCs w:val="20"/>
          <w:lang w:val="gl-ES"/>
        </w:rPr>
      </w:pPr>
    </w:p>
    <w:p w:rsidR="008B727F" w:rsidRPr="0051040B" w:rsidRDefault="008B727F" w:rsidP="00F27438">
      <w:pPr>
        <w:pStyle w:val="Default"/>
        <w:spacing w:line="360" w:lineRule="auto"/>
        <w:jc w:val="both"/>
        <w:rPr>
          <w:rFonts w:asciiTheme="minorHAnsi" w:hAnsiTheme="minorHAnsi" w:cstheme="minorHAnsi"/>
          <w:b/>
          <w:bCs/>
          <w:iCs/>
          <w:color w:val="auto"/>
          <w:sz w:val="20"/>
          <w:szCs w:val="20"/>
          <w:lang w:val="gl-ES"/>
        </w:rPr>
      </w:pPr>
      <w:r w:rsidRPr="0051040B">
        <w:rPr>
          <w:rFonts w:asciiTheme="minorHAnsi" w:hAnsiTheme="minorHAnsi" w:cstheme="minorHAnsi"/>
          <w:b/>
          <w:sz w:val="20"/>
          <w:szCs w:val="20"/>
          <w:lang w:val="gl-ES"/>
        </w:rPr>
        <w:t>7. ACTUACIÓN DOS DISTINTOS PROFESIONAIS</w:t>
      </w:r>
    </w:p>
    <w:p w:rsidR="008B727F" w:rsidRPr="0051040B" w:rsidRDefault="008B727F">
      <w:pPr>
        <w:pStyle w:val="Default"/>
        <w:spacing w:line="360" w:lineRule="auto"/>
        <w:jc w:val="both"/>
        <w:rPr>
          <w:rFonts w:asciiTheme="minorHAnsi" w:hAnsiTheme="minorHAnsi" w:cstheme="minorHAnsi"/>
          <w:b/>
          <w:bCs/>
          <w:iCs/>
          <w:color w:val="auto"/>
          <w:sz w:val="20"/>
          <w:szCs w:val="20"/>
          <w:lang w:val="gl-ES"/>
        </w:rPr>
      </w:pPr>
      <w:r w:rsidRPr="0051040B">
        <w:rPr>
          <w:rFonts w:asciiTheme="minorHAnsi" w:hAnsiTheme="minorHAnsi" w:cstheme="minorHAnsi"/>
          <w:b/>
          <w:sz w:val="20"/>
          <w:szCs w:val="20"/>
          <w:lang w:val="gl-ES"/>
        </w:rPr>
        <w:t>7.1. COORDINACIÓN E COLABORACIÓN</w:t>
      </w:r>
    </w:p>
    <w:p w:rsidR="00F27438" w:rsidRPr="0051040B" w:rsidRDefault="00F24A7D" w:rsidP="008A5290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0"/>
          <w:szCs w:val="20"/>
          <w:lang w:val="gl-ES" w:eastAsia="es-ES"/>
        </w:rPr>
      </w:pPr>
      <w:r w:rsidRPr="0051040B">
        <w:rPr>
          <w:rFonts w:asciiTheme="minorHAnsi" w:hAnsiTheme="minorHAnsi" w:cstheme="minorHAnsi"/>
          <w:sz w:val="20"/>
          <w:szCs w:val="20"/>
          <w:lang w:val="gl-ES" w:eastAsia="es-ES"/>
        </w:rPr>
        <w:t>Dende o centro promoveremos</w:t>
      </w:r>
      <w:r w:rsidR="00A034F5" w:rsidRPr="0051040B">
        <w:rPr>
          <w:rFonts w:asciiTheme="minorHAnsi" w:hAnsiTheme="minorHAnsi" w:cstheme="minorHAnsi"/>
          <w:sz w:val="20"/>
          <w:szCs w:val="20"/>
          <w:lang w:val="gl-ES" w:eastAsia="es-ES"/>
        </w:rPr>
        <w:t xml:space="preserve"> a colaboración entre as</w:t>
      </w:r>
      <w:r w:rsidR="008A5290" w:rsidRPr="0051040B">
        <w:rPr>
          <w:rFonts w:asciiTheme="minorHAnsi" w:hAnsiTheme="minorHAnsi" w:cstheme="minorHAnsi"/>
          <w:sz w:val="20"/>
          <w:szCs w:val="20"/>
          <w:lang w:val="gl-ES" w:eastAsia="es-ES"/>
        </w:rPr>
        <w:t xml:space="preserve"> </w:t>
      </w:r>
      <w:r w:rsidR="00A034F5" w:rsidRPr="0051040B">
        <w:rPr>
          <w:rFonts w:asciiTheme="minorHAnsi" w:hAnsiTheme="minorHAnsi" w:cstheme="minorHAnsi"/>
          <w:sz w:val="20"/>
          <w:szCs w:val="20"/>
          <w:lang w:val="gl-ES" w:eastAsia="es-ES"/>
        </w:rPr>
        <w:t>distintas administracións, entidades, asociacións e outras organizacións sen ánimo de lucro e con</w:t>
      </w:r>
      <w:r w:rsidR="008A5290" w:rsidRPr="0051040B">
        <w:rPr>
          <w:rFonts w:asciiTheme="minorHAnsi" w:hAnsiTheme="minorHAnsi" w:cstheme="minorHAnsi"/>
          <w:sz w:val="20"/>
          <w:szCs w:val="20"/>
          <w:lang w:val="gl-ES" w:eastAsia="es-ES"/>
        </w:rPr>
        <w:t xml:space="preserve"> </w:t>
      </w:r>
      <w:r w:rsidR="00A034F5" w:rsidRPr="0051040B">
        <w:rPr>
          <w:rFonts w:asciiTheme="minorHAnsi" w:hAnsiTheme="minorHAnsi" w:cstheme="minorHAnsi"/>
          <w:sz w:val="20"/>
          <w:szCs w:val="20"/>
          <w:lang w:val="gl-ES" w:eastAsia="es-ES"/>
        </w:rPr>
        <w:t>atribucións na prevención, detección temperá e intervención educativa co alumnado,</w:t>
      </w:r>
      <w:r w:rsidR="008A5290" w:rsidRPr="0051040B">
        <w:rPr>
          <w:rFonts w:asciiTheme="minorHAnsi" w:hAnsiTheme="minorHAnsi" w:cstheme="minorHAnsi"/>
          <w:sz w:val="20"/>
          <w:szCs w:val="20"/>
          <w:lang w:val="gl-ES" w:eastAsia="es-ES"/>
        </w:rPr>
        <w:t xml:space="preserve"> </w:t>
      </w:r>
      <w:r w:rsidR="00A034F5" w:rsidRPr="0051040B">
        <w:rPr>
          <w:rFonts w:asciiTheme="minorHAnsi" w:hAnsiTheme="minorHAnsi" w:cstheme="minorHAnsi"/>
          <w:sz w:val="20"/>
          <w:szCs w:val="20"/>
          <w:lang w:val="gl-ES" w:eastAsia="es-ES"/>
        </w:rPr>
        <w:t>establecendo protocolos comúns de actuación e favorecendo o intercambio de información e a</w:t>
      </w:r>
      <w:r w:rsidR="008A5290" w:rsidRPr="0051040B">
        <w:rPr>
          <w:rFonts w:asciiTheme="minorHAnsi" w:hAnsiTheme="minorHAnsi" w:cstheme="minorHAnsi"/>
          <w:sz w:val="20"/>
          <w:szCs w:val="20"/>
          <w:lang w:val="gl-ES" w:eastAsia="es-ES"/>
        </w:rPr>
        <w:t xml:space="preserve"> </w:t>
      </w:r>
      <w:r w:rsidR="00A034F5" w:rsidRPr="0051040B">
        <w:rPr>
          <w:rFonts w:asciiTheme="minorHAnsi" w:hAnsiTheme="minorHAnsi" w:cstheme="minorHAnsi"/>
          <w:sz w:val="20"/>
          <w:szCs w:val="20"/>
          <w:lang w:val="gl-ES" w:eastAsia="es-ES"/>
        </w:rPr>
        <w:t>difusión de boas prácticas.</w:t>
      </w:r>
    </w:p>
    <w:p w:rsidR="00F27438" w:rsidRPr="0051040B" w:rsidRDefault="00F27438" w:rsidP="008A5290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0"/>
          <w:szCs w:val="20"/>
          <w:lang w:val="gl-ES" w:eastAsia="es-ES"/>
        </w:rPr>
      </w:pPr>
    </w:p>
    <w:p w:rsidR="00A034F5" w:rsidRPr="0051040B" w:rsidRDefault="00A034F5" w:rsidP="008A5290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0"/>
          <w:szCs w:val="20"/>
          <w:lang w:val="gl-ES" w:eastAsia="es-ES"/>
        </w:rPr>
      </w:pPr>
      <w:r w:rsidRPr="0051040B">
        <w:rPr>
          <w:rFonts w:asciiTheme="minorHAnsi" w:hAnsiTheme="minorHAnsi" w:cstheme="minorHAnsi"/>
          <w:sz w:val="20"/>
          <w:szCs w:val="20"/>
          <w:lang w:val="gl-ES" w:eastAsia="es-ES"/>
        </w:rPr>
        <w:t>Promoverase a coordinación e colaboración entre os diferentes centros educativos,</w:t>
      </w:r>
      <w:r w:rsidR="008A5290" w:rsidRPr="0051040B">
        <w:rPr>
          <w:rFonts w:asciiTheme="minorHAnsi" w:hAnsiTheme="minorHAnsi" w:cstheme="minorHAnsi"/>
          <w:sz w:val="20"/>
          <w:szCs w:val="20"/>
          <w:lang w:val="gl-ES" w:eastAsia="es-ES"/>
        </w:rPr>
        <w:t xml:space="preserve"> </w:t>
      </w:r>
      <w:r w:rsidRPr="0051040B">
        <w:rPr>
          <w:rFonts w:asciiTheme="minorHAnsi" w:hAnsiTheme="minorHAnsi" w:cstheme="minorHAnsi"/>
          <w:sz w:val="20"/>
          <w:szCs w:val="20"/>
          <w:lang w:val="gl-ES" w:eastAsia="es-ES"/>
        </w:rPr>
        <w:t>especialmente entre os centros que atenden a unha mesma alumna ou alumno.</w:t>
      </w:r>
      <w:r w:rsidR="008A5290" w:rsidRPr="0051040B">
        <w:rPr>
          <w:rFonts w:asciiTheme="minorHAnsi" w:hAnsiTheme="minorHAnsi" w:cstheme="minorHAnsi"/>
          <w:sz w:val="20"/>
          <w:szCs w:val="20"/>
          <w:lang w:val="gl-ES" w:eastAsia="es-ES"/>
        </w:rPr>
        <w:t xml:space="preserve"> </w:t>
      </w:r>
      <w:r w:rsidRPr="0051040B">
        <w:rPr>
          <w:rFonts w:asciiTheme="minorHAnsi" w:hAnsiTheme="minorHAnsi" w:cstheme="minorHAnsi"/>
          <w:sz w:val="20"/>
          <w:szCs w:val="20"/>
          <w:lang w:val="gl-ES" w:eastAsia="es-ES"/>
        </w:rPr>
        <w:t>A posta en común da información recollida na documentación do alumnado e,</w:t>
      </w:r>
      <w:r w:rsidR="008A5290" w:rsidRPr="0051040B">
        <w:rPr>
          <w:rFonts w:asciiTheme="minorHAnsi" w:hAnsiTheme="minorHAnsi" w:cstheme="minorHAnsi"/>
          <w:sz w:val="20"/>
          <w:szCs w:val="20"/>
          <w:lang w:val="gl-ES" w:eastAsia="es-ES"/>
        </w:rPr>
        <w:t xml:space="preserve"> </w:t>
      </w:r>
      <w:r w:rsidRPr="0051040B">
        <w:rPr>
          <w:rFonts w:asciiTheme="minorHAnsi" w:hAnsiTheme="minorHAnsi" w:cstheme="minorHAnsi"/>
          <w:sz w:val="20"/>
          <w:szCs w:val="20"/>
          <w:lang w:val="gl-ES" w:eastAsia="es-ES"/>
        </w:rPr>
        <w:t>particularmente, nos informes de fin de ciclo e/ou etapa, tanto do profesorado titor como do</w:t>
      </w:r>
      <w:r w:rsidR="008A5290" w:rsidRPr="0051040B">
        <w:rPr>
          <w:rFonts w:asciiTheme="minorHAnsi" w:hAnsiTheme="minorHAnsi" w:cstheme="minorHAnsi"/>
          <w:sz w:val="20"/>
          <w:szCs w:val="20"/>
          <w:lang w:val="gl-ES" w:eastAsia="es-ES"/>
        </w:rPr>
        <w:t xml:space="preserve"> </w:t>
      </w:r>
      <w:r w:rsidRPr="0051040B">
        <w:rPr>
          <w:rFonts w:asciiTheme="minorHAnsi" w:hAnsiTheme="minorHAnsi" w:cstheme="minorHAnsi"/>
          <w:sz w:val="20"/>
          <w:szCs w:val="20"/>
          <w:lang w:val="gl-ES" w:eastAsia="es-ES"/>
        </w:rPr>
        <w:t>departamento de orientación, de ser o caso, formarán parte dese proceso de coordinación.</w:t>
      </w:r>
    </w:p>
    <w:p w:rsidR="00F27438" w:rsidRPr="0051040B" w:rsidRDefault="00F27438" w:rsidP="008A5290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0"/>
          <w:szCs w:val="20"/>
          <w:lang w:val="gl-ES" w:eastAsia="es-ES"/>
        </w:rPr>
      </w:pPr>
    </w:p>
    <w:p w:rsidR="00F24A7D" w:rsidRPr="0051040B" w:rsidRDefault="00A034F5" w:rsidP="008A5290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0"/>
          <w:szCs w:val="20"/>
          <w:lang w:val="gl-ES" w:eastAsia="es-ES"/>
        </w:rPr>
      </w:pPr>
      <w:r w:rsidRPr="0051040B">
        <w:rPr>
          <w:rFonts w:asciiTheme="minorHAnsi" w:hAnsiTheme="minorHAnsi" w:cstheme="minorHAnsi"/>
          <w:sz w:val="20"/>
          <w:szCs w:val="20"/>
          <w:lang w:val="gl-ES" w:eastAsia="es-ES"/>
        </w:rPr>
        <w:t>As nais, pais ou titores e titoras legais do alumnado deberán compartir o esforzo educativo,</w:t>
      </w:r>
      <w:r w:rsidR="008A5290" w:rsidRPr="0051040B">
        <w:rPr>
          <w:rFonts w:asciiTheme="minorHAnsi" w:hAnsiTheme="minorHAnsi" w:cstheme="minorHAnsi"/>
          <w:sz w:val="20"/>
          <w:szCs w:val="20"/>
          <w:lang w:val="gl-ES" w:eastAsia="es-ES"/>
        </w:rPr>
        <w:t xml:space="preserve"> </w:t>
      </w:r>
      <w:r w:rsidRPr="0051040B">
        <w:rPr>
          <w:rFonts w:asciiTheme="minorHAnsi" w:hAnsiTheme="minorHAnsi" w:cstheme="minorHAnsi"/>
          <w:sz w:val="20"/>
          <w:szCs w:val="20"/>
          <w:lang w:val="gl-ES" w:eastAsia="es-ES"/>
        </w:rPr>
        <w:t>participando e colaborando, nos termos legalmente establecidos, nas decisións que afecten á</w:t>
      </w:r>
      <w:r w:rsidR="008A5290" w:rsidRPr="0051040B">
        <w:rPr>
          <w:rFonts w:asciiTheme="minorHAnsi" w:hAnsiTheme="minorHAnsi" w:cstheme="minorHAnsi"/>
          <w:sz w:val="20"/>
          <w:szCs w:val="20"/>
          <w:lang w:val="gl-ES" w:eastAsia="es-ES"/>
        </w:rPr>
        <w:t xml:space="preserve"> </w:t>
      </w:r>
      <w:r w:rsidRPr="0051040B">
        <w:rPr>
          <w:rFonts w:asciiTheme="minorHAnsi" w:hAnsiTheme="minorHAnsi" w:cstheme="minorHAnsi"/>
          <w:sz w:val="20"/>
          <w:szCs w:val="20"/>
          <w:lang w:val="gl-ES" w:eastAsia="es-ES"/>
        </w:rPr>
        <w:t>escolarización e aos</w:t>
      </w:r>
      <w:r w:rsidR="00F24A7D" w:rsidRPr="0051040B">
        <w:rPr>
          <w:rFonts w:asciiTheme="minorHAnsi" w:hAnsiTheme="minorHAnsi" w:cstheme="minorHAnsi"/>
          <w:sz w:val="20"/>
          <w:szCs w:val="20"/>
          <w:lang w:val="gl-ES" w:eastAsia="es-ES"/>
        </w:rPr>
        <w:t xml:space="preserve"> procesos educativos do alumnado</w:t>
      </w:r>
      <w:r w:rsidRPr="0051040B">
        <w:rPr>
          <w:rFonts w:asciiTheme="minorHAnsi" w:hAnsiTheme="minorHAnsi" w:cstheme="minorHAnsi"/>
          <w:sz w:val="20"/>
          <w:szCs w:val="20"/>
          <w:lang w:val="gl-ES" w:eastAsia="es-ES"/>
        </w:rPr>
        <w:t>,</w:t>
      </w:r>
      <w:r w:rsidR="008A5290" w:rsidRPr="0051040B">
        <w:rPr>
          <w:rFonts w:asciiTheme="minorHAnsi" w:hAnsiTheme="minorHAnsi" w:cstheme="minorHAnsi"/>
          <w:sz w:val="20"/>
          <w:szCs w:val="20"/>
          <w:lang w:val="gl-ES" w:eastAsia="es-ES"/>
        </w:rPr>
        <w:t xml:space="preserve"> </w:t>
      </w:r>
      <w:r w:rsidRPr="0051040B">
        <w:rPr>
          <w:rFonts w:asciiTheme="minorHAnsi" w:hAnsiTheme="minorHAnsi" w:cstheme="minorHAnsi"/>
          <w:sz w:val="20"/>
          <w:szCs w:val="20"/>
          <w:lang w:val="gl-ES" w:eastAsia="es-ES"/>
        </w:rPr>
        <w:t>particularmente nos ámbitos referidos a: mellora da autonomía, esforzo, autoestima,</w:t>
      </w:r>
      <w:r w:rsidR="008A5290" w:rsidRPr="0051040B">
        <w:rPr>
          <w:rFonts w:asciiTheme="minorHAnsi" w:hAnsiTheme="minorHAnsi" w:cstheme="minorHAnsi"/>
          <w:sz w:val="20"/>
          <w:szCs w:val="20"/>
          <w:lang w:val="gl-ES" w:eastAsia="es-ES"/>
        </w:rPr>
        <w:t xml:space="preserve"> </w:t>
      </w:r>
      <w:r w:rsidRPr="0051040B">
        <w:rPr>
          <w:rFonts w:asciiTheme="minorHAnsi" w:hAnsiTheme="minorHAnsi" w:cstheme="minorHAnsi"/>
          <w:sz w:val="20"/>
          <w:szCs w:val="20"/>
          <w:lang w:val="gl-ES" w:eastAsia="es-ES"/>
        </w:rPr>
        <w:t>participación e convivencia. As nais, pais ou titores e titoras legais do alumnado deberán colaborar no proceso de</w:t>
      </w:r>
      <w:r w:rsidR="008A5290" w:rsidRPr="0051040B">
        <w:rPr>
          <w:rFonts w:asciiTheme="minorHAnsi" w:hAnsiTheme="minorHAnsi" w:cstheme="minorHAnsi"/>
          <w:sz w:val="20"/>
          <w:szCs w:val="20"/>
          <w:lang w:val="gl-ES" w:eastAsia="es-ES"/>
        </w:rPr>
        <w:t xml:space="preserve"> </w:t>
      </w:r>
      <w:r w:rsidRPr="0051040B">
        <w:rPr>
          <w:rFonts w:asciiTheme="minorHAnsi" w:hAnsiTheme="minorHAnsi" w:cstheme="minorHAnsi"/>
          <w:sz w:val="20"/>
          <w:szCs w:val="20"/>
          <w:lang w:val="gl-ES" w:eastAsia="es-ES"/>
        </w:rPr>
        <w:t>avaliación inicial do alumnado así como no das posibl</w:t>
      </w:r>
      <w:r w:rsidR="00F24A7D" w:rsidRPr="0051040B">
        <w:rPr>
          <w:rFonts w:asciiTheme="minorHAnsi" w:hAnsiTheme="minorHAnsi" w:cstheme="minorHAnsi"/>
          <w:sz w:val="20"/>
          <w:szCs w:val="20"/>
          <w:lang w:val="gl-ES" w:eastAsia="es-ES"/>
        </w:rPr>
        <w:t>es avaliacións psicopedagóxicas.</w:t>
      </w:r>
    </w:p>
    <w:p w:rsidR="00AF082B" w:rsidRPr="0051040B" w:rsidRDefault="00AF082B" w:rsidP="008A5290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0"/>
          <w:szCs w:val="20"/>
          <w:lang w:val="gl-ES" w:eastAsia="es-ES"/>
        </w:rPr>
      </w:pPr>
    </w:p>
    <w:p w:rsidR="00A034F5" w:rsidRPr="0051040B" w:rsidRDefault="004473D5" w:rsidP="008A5290">
      <w:pPr>
        <w:pStyle w:val="Default"/>
        <w:spacing w:line="360" w:lineRule="auto"/>
        <w:jc w:val="both"/>
        <w:rPr>
          <w:rFonts w:asciiTheme="minorHAnsi" w:hAnsiTheme="minorHAnsi" w:cstheme="minorHAnsi"/>
          <w:sz w:val="20"/>
          <w:szCs w:val="20"/>
          <w:lang w:val="gl-ES" w:eastAsia="es-ES"/>
        </w:rPr>
      </w:pPr>
      <w:r w:rsidRPr="0051040B">
        <w:rPr>
          <w:rFonts w:asciiTheme="minorHAnsi" w:hAnsiTheme="minorHAnsi" w:cstheme="minorHAnsi"/>
          <w:sz w:val="20"/>
          <w:szCs w:val="20"/>
          <w:lang w:val="gl-ES" w:eastAsia="es-ES"/>
        </w:rPr>
        <w:t>Para levar a cabo as actuacións recollidas neste plan c</w:t>
      </w:r>
      <w:r w:rsidR="00F24A7D" w:rsidRPr="0051040B">
        <w:rPr>
          <w:rFonts w:asciiTheme="minorHAnsi" w:hAnsiTheme="minorHAnsi" w:cstheme="minorHAnsi"/>
          <w:sz w:val="20"/>
          <w:szCs w:val="20"/>
          <w:lang w:val="gl-ES" w:eastAsia="es-ES"/>
        </w:rPr>
        <w:t>onta</w:t>
      </w:r>
      <w:r w:rsidR="00F75D9C" w:rsidRPr="0051040B">
        <w:rPr>
          <w:rFonts w:asciiTheme="minorHAnsi" w:hAnsiTheme="minorHAnsi" w:cstheme="minorHAnsi"/>
          <w:sz w:val="20"/>
          <w:szCs w:val="20"/>
          <w:lang w:val="gl-ES" w:eastAsia="es-ES"/>
        </w:rPr>
        <w:t>re</w:t>
      </w:r>
      <w:r w:rsidR="00F24A7D" w:rsidRPr="0051040B">
        <w:rPr>
          <w:rFonts w:asciiTheme="minorHAnsi" w:hAnsiTheme="minorHAnsi" w:cstheme="minorHAnsi"/>
          <w:sz w:val="20"/>
          <w:szCs w:val="20"/>
          <w:lang w:val="gl-ES" w:eastAsia="es-ES"/>
        </w:rPr>
        <w:t xml:space="preserve">mos </w:t>
      </w:r>
      <w:r w:rsidRPr="0051040B">
        <w:rPr>
          <w:rFonts w:asciiTheme="minorHAnsi" w:hAnsiTheme="minorHAnsi" w:cstheme="minorHAnsi"/>
          <w:sz w:val="20"/>
          <w:szCs w:val="20"/>
          <w:lang w:val="gl-ES" w:eastAsia="es-ES"/>
        </w:rPr>
        <w:t>coa colaboración d</w:t>
      </w:r>
      <w:r w:rsidR="00F75D9C" w:rsidRPr="0051040B">
        <w:rPr>
          <w:rFonts w:asciiTheme="minorHAnsi" w:hAnsiTheme="minorHAnsi" w:cstheme="minorHAnsi"/>
          <w:sz w:val="20"/>
          <w:szCs w:val="20"/>
          <w:lang w:val="gl-ES" w:eastAsia="es-ES"/>
        </w:rPr>
        <w:t>o</w:t>
      </w:r>
      <w:r w:rsidRPr="0051040B">
        <w:rPr>
          <w:rFonts w:asciiTheme="minorHAnsi" w:hAnsiTheme="minorHAnsi" w:cstheme="minorHAnsi"/>
          <w:sz w:val="20"/>
          <w:szCs w:val="20"/>
          <w:lang w:val="gl-ES" w:eastAsia="es-ES"/>
        </w:rPr>
        <w:t xml:space="preserve"> equipo docente, titores/as, profesores/as, mestres de apoio, especialista</w:t>
      </w:r>
      <w:r w:rsidR="00F27438" w:rsidRPr="0051040B">
        <w:rPr>
          <w:rFonts w:asciiTheme="minorHAnsi" w:hAnsiTheme="minorHAnsi" w:cstheme="minorHAnsi"/>
          <w:sz w:val="20"/>
          <w:szCs w:val="20"/>
          <w:lang w:val="gl-ES" w:eastAsia="es-ES"/>
        </w:rPr>
        <w:t>s</w:t>
      </w:r>
      <w:r w:rsidRPr="0051040B">
        <w:rPr>
          <w:rFonts w:asciiTheme="minorHAnsi" w:hAnsiTheme="minorHAnsi" w:cstheme="minorHAnsi"/>
          <w:sz w:val="20"/>
          <w:szCs w:val="20"/>
          <w:lang w:val="gl-ES" w:eastAsia="es-ES"/>
        </w:rPr>
        <w:t xml:space="preserve"> en PT, empregando para a nosa coordinación as horas de reunión dos departamentos así como aquelas establecidas para reunión dos órganos colexiados do centro.</w:t>
      </w:r>
    </w:p>
    <w:p w:rsidR="008A5290" w:rsidRPr="0051040B" w:rsidRDefault="008A5290">
      <w:pPr>
        <w:pStyle w:val="Default"/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  <w:lang w:val="gl-ES"/>
        </w:rPr>
      </w:pPr>
    </w:p>
    <w:p w:rsidR="008B727F" w:rsidRPr="0051040B" w:rsidRDefault="00674326">
      <w:pPr>
        <w:pStyle w:val="Default"/>
        <w:spacing w:line="360" w:lineRule="auto"/>
        <w:jc w:val="both"/>
        <w:rPr>
          <w:rFonts w:asciiTheme="minorHAnsi" w:hAnsiTheme="minorHAnsi" w:cstheme="minorHAnsi"/>
          <w:b/>
          <w:bCs/>
          <w:iCs/>
          <w:color w:val="auto"/>
          <w:sz w:val="20"/>
          <w:szCs w:val="20"/>
          <w:lang w:val="gl-ES"/>
        </w:rPr>
      </w:pPr>
      <w:r w:rsidRPr="0051040B">
        <w:rPr>
          <w:rFonts w:asciiTheme="minorHAnsi" w:hAnsiTheme="minorHAnsi" w:cstheme="minorHAnsi"/>
          <w:b/>
          <w:sz w:val="20"/>
          <w:szCs w:val="20"/>
          <w:lang w:val="gl-ES"/>
        </w:rPr>
        <w:br w:type="page"/>
      </w:r>
      <w:r w:rsidR="008B727F" w:rsidRPr="0051040B">
        <w:rPr>
          <w:rFonts w:asciiTheme="minorHAnsi" w:hAnsiTheme="minorHAnsi" w:cstheme="minorHAnsi"/>
          <w:b/>
          <w:sz w:val="20"/>
          <w:szCs w:val="20"/>
          <w:lang w:val="gl-ES"/>
        </w:rPr>
        <w:lastRenderedPageBreak/>
        <w:t>8. PROTOCOLOS PARA SOLICITUDE DE MEDIDAS EXTRAORDINARIAS</w:t>
      </w:r>
    </w:p>
    <w:p w:rsidR="004B2914" w:rsidRPr="0051040B" w:rsidRDefault="004B2914" w:rsidP="004B2914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231F20"/>
          <w:sz w:val="20"/>
          <w:szCs w:val="20"/>
          <w:lang w:val="gl-ES" w:eastAsia="gl-ES"/>
        </w:rPr>
      </w:pPr>
    </w:p>
    <w:p w:rsidR="0065626E" w:rsidRPr="0051040B" w:rsidRDefault="0065626E" w:rsidP="004B2914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231F20"/>
          <w:sz w:val="20"/>
          <w:szCs w:val="20"/>
          <w:lang w:val="gl-ES" w:eastAsia="gl-ES"/>
        </w:rPr>
      </w:pPr>
      <w:r w:rsidRPr="0051040B">
        <w:rPr>
          <w:rFonts w:asciiTheme="minorHAnsi" w:hAnsiTheme="minorHAnsi" w:cstheme="minorHAnsi"/>
          <w:color w:val="231F20"/>
          <w:sz w:val="20"/>
          <w:szCs w:val="20"/>
          <w:lang w:val="gl-ES" w:eastAsia="gl-ES"/>
        </w:rPr>
        <w:t>Para a aplicación das medidas extraordinarias será necesaria a autorización da dirección</w:t>
      </w:r>
      <w:r w:rsidR="004B2914" w:rsidRPr="0051040B">
        <w:rPr>
          <w:rFonts w:asciiTheme="minorHAnsi" w:hAnsiTheme="minorHAnsi" w:cstheme="minorHAnsi"/>
          <w:color w:val="231F20"/>
          <w:sz w:val="20"/>
          <w:szCs w:val="20"/>
          <w:lang w:val="gl-ES" w:eastAsia="gl-ES"/>
        </w:rPr>
        <w:t xml:space="preserve"> do centro</w:t>
      </w:r>
      <w:r w:rsidRPr="0051040B">
        <w:rPr>
          <w:rFonts w:asciiTheme="minorHAnsi" w:hAnsiTheme="minorHAnsi" w:cstheme="minorHAnsi"/>
          <w:color w:val="231F20"/>
          <w:sz w:val="20"/>
          <w:szCs w:val="20"/>
          <w:lang w:val="gl-ES" w:eastAsia="gl-ES"/>
        </w:rPr>
        <w:t>, do</w:t>
      </w:r>
      <w:r w:rsidR="004B2914" w:rsidRPr="0051040B">
        <w:rPr>
          <w:rFonts w:asciiTheme="minorHAnsi" w:hAnsiTheme="minorHAnsi" w:cstheme="minorHAnsi"/>
          <w:color w:val="231F20"/>
          <w:sz w:val="20"/>
          <w:szCs w:val="20"/>
          <w:lang w:val="gl-ES" w:eastAsia="gl-ES"/>
        </w:rPr>
        <w:t xml:space="preserve"> </w:t>
      </w:r>
      <w:r w:rsidRPr="0051040B">
        <w:rPr>
          <w:rFonts w:asciiTheme="minorHAnsi" w:hAnsiTheme="minorHAnsi" w:cstheme="minorHAnsi"/>
          <w:color w:val="231F20"/>
          <w:sz w:val="20"/>
          <w:szCs w:val="20"/>
          <w:lang w:val="gl-ES" w:eastAsia="gl-ES"/>
        </w:rPr>
        <w:t>Servizo de Inspección Educativa,</w:t>
      </w:r>
      <w:r w:rsidR="004B2914" w:rsidRPr="0051040B">
        <w:rPr>
          <w:rFonts w:asciiTheme="minorHAnsi" w:hAnsiTheme="minorHAnsi" w:cstheme="minorHAnsi"/>
          <w:color w:val="231F20"/>
          <w:sz w:val="20"/>
          <w:szCs w:val="20"/>
          <w:lang w:val="gl-ES" w:eastAsia="gl-ES"/>
        </w:rPr>
        <w:t xml:space="preserve"> </w:t>
      </w:r>
      <w:r w:rsidRPr="0051040B">
        <w:rPr>
          <w:rFonts w:asciiTheme="minorHAnsi" w:hAnsiTheme="minorHAnsi" w:cstheme="minorHAnsi"/>
          <w:color w:val="231F20"/>
          <w:sz w:val="20"/>
          <w:szCs w:val="20"/>
          <w:lang w:val="gl-ES" w:eastAsia="gl-ES"/>
        </w:rPr>
        <w:t>da xefatura territorial ou</w:t>
      </w:r>
      <w:r w:rsidR="004B2914" w:rsidRPr="0051040B">
        <w:rPr>
          <w:rFonts w:asciiTheme="minorHAnsi" w:hAnsiTheme="minorHAnsi" w:cstheme="minorHAnsi"/>
          <w:color w:val="231F20"/>
          <w:sz w:val="20"/>
          <w:szCs w:val="20"/>
          <w:lang w:val="gl-ES" w:eastAsia="gl-ES"/>
        </w:rPr>
        <w:t xml:space="preserve"> </w:t>
      </w:r>
      <w:r w:rsidRPr="0051040B">
        <w:rPr>
          <w:rFonts w:asciiTheme="minorHAnsi" w:hAnsiTheme="minorHAnsi" w:cstheme="minorHAnsi"/>
          <w:color w:val="231F20"/>
          <w:sz w:val="20"/>
          <w:szCs w:val="20"/>
          <w:lang w:val="gl-ES" w:eastAsia="gl-ES"/>
        </w:rPr>
        <w:t>da</w:t>
      </w:r>
      <w:r w:rsidR="004B2914" w:rsidRPr="0051040B">
        <w:rPr>
          <w:rFonts w:asciiTheme="minorHAnsi" w:hAnsiTheme="minorHAnsi" w:cstheme="minorHAnsi"/>
          <w:color w:val="231F20"/>
          <w:sz w:val="20"/>
          <w:szCs w:val="20"/>
          <w:lang w:val="gl-ES" w:eastAsia="gl-ES"/>
        </w:rPr>
        <w:t xml:space="preserve"> </w:t>
      </w:r>
      <w:r w:rsidRPr="0051040B">
        <w:rPr>
          <w:rFonts w:asciiTheme="minorHAnsi" w:hAnsiTheme="minorHAnsi" w:cstheme="minorHAnsi"/>
          <w:color w:val="231F20"/>
          <w:sz w:val="20"/>
          <w:szCs w:val="20"/>
          <w:lang w:val="gl-ES" w:eastAsia="gl-ES"/>
        </w:rPr>
        <w:t>dirección</w:t>
      </w:r>
      <w:r w:rsidR="004B2914" w:rsidRPr="0051040B">
        <w:rPr>
          <w:rFonts w:asciiTheme="minorHAnsi" w:hAnsiTheme="minorHAnsi" w:cstheme="minorHAnsi"/>
          <w:color w:val="231F20"/>
          <w:sz w:val="20"/>
          <w:szCs w:val="20"/>
          <w:lang w:val="gl-ES" w:eastAsia="gl-ES"/>
        </w:rPr>
        <w:t xml:space="preserve"> </w:t>
      </w:r>
      <w:r w:rsidRPr="0051040B">
        <w:rPr>
          <w:rFonts w:asciiTheme="minorHAnsi" w:hAnsiTheme="minorHAnsi" w:cstheme="minorHAnsi"/>
          <w:color w:val="231F20"/>
          <w:sz w:val="20"/>
          <w:szCs w:val="20"/>
          <w:lang w:val="gl-ES" w:eastAsia="gl-ES"/>
        </w:rPr>
        <w:t>xeral</w:t>
      </w:r>
      <w:r w:rsidR="004B2914" w:rsidRPr="0051040B">
        <w:rPr>
          <w:rFonts w:asciiTheme="minorHAnsi" w:hAnsiTheme="minorHAnsi" w:cstheme="minorHAnsi"/>
          <w:color w:val="231F20"/>
          <w:sz w:val="20"/>
          <w:szCs w:val="20"/>
          <w:lang w:val="gl-ES" w:eastAsia="gl-ES"/>
        </w:rPr>
        <w:t xml:space="preserve"> </w:t>
      </w:r>
      <w:r w:rsidRPr="0051040B">
        <w:rPr>
          <w:rFonts w:asciiTheme="minorHAnsi" w:hAnsiTheme="minorHAnsi" w:cstheme="minorHAnsi"/>
          <w:color w:val="231F20"/>
          <w:sz w:val="20"/>
          <w:szCs w:val="20"/>
          <w:lang w:val="gl-ES" w:eastAsia="gl-ES"/>
        </w:rPr>
        <w:t>que</w:t>
      </w:r>
      <w:r w:rsidR="004B2914" w:rsidRPr="0051040B">
        <w:rPr>
          <w:rFonts w:asciiTheme="minorHAnsi" w:hAnsiTheme="minorHAnsi" w:cstheme="minorHAnsi"/>
          <w:color w:val="231F20"/>
          <w:sz w:val="20"/>
          <w:szCs w:val="20"/>
          <w:lang w:val="gl-ES" w:eastAsia="gl-ES"/>
        </w:rPr>
        <w:t xml:space="preserve"> proceda.</w:t>
      </w:r>
    </w:p>
    <w:p w:rsidR="004B2914" w:rsidRPr="0051040B" w:rsidRDefault="004B2914" w:rsidP="004B2914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231F20"/>
          <w:sz w:val="20"/>
          <w:szCs w:val="20"/>
          <w:lang w:val="gl-ES" w:eastAsia="gl-ES"/>
        </w:rPr>
      </w:pPr>
    </w:p>
    <w:p w:rsidR="00BC5069" w:rsidRPr="0051040B" w:rsidRDefault="004B2914" w:rsidP="004B2914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231F20"/>
          <w:sz w:val="20"/>
          <w:szCs w:val="20"/>
          <w:lang w:val="gl-ES" w:eastAsia="gl-ES"/>
        </w:rPr>
      </w:pPr>
      <w:r w:rsidRPr="0051040B">
        <w:rPr>
          <w:rFonts w:asciiTheme="minorHAnsi" w:hAnsiTheme="minorHAnsi" w:cstheme="minorHAnsi"/>
          <w:color w:val="231F20"/>
          <w:sz w:val="20"/>
          <w:szCs w:val="20"/>
          <w:lang w:val="gl-ES" w:eastAsia="gl-ES"/>
        </w:rPr>
        <w:t xml:space="preserve">As medidas extraordinarias xa recollidas neste plan levaranse a cabo sempre tras a correspondente avaliación psicopedagóxica do alumno/a e contando con toda a información dispoñible: familias, titores, profesores, alumnado… </w:t>
      </w:r>
    </w:p>
    <w:p w:rsidR="00BC5069" w:rsidRPr="0051040B" w:rsidRDefault="00BC5069" w:rsidP="004B2914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231F20"/>
          <w:sz w:val="20"/>
          <w:szCs w:val="20"/>
          <w:lang w:val="gl-ES" w:eastAsia="gl-ES"/>
        </w:rPr>
      </w:pPr>
    </w:p>
    <w:p w:rsidR="004B2914" w:rsidRPr="0051040B" w:rsidRDefault="004B2914" w:rsidP="004B2914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231F20"/>
          <w:sz w:val="20"/>
          <w:szCs w:val="20"/>
          <w:lang w:val="gl-ES" w:eastAsia="gl-ES"/>
        </w:rPr>
      </w:pPr>
      <w:r w:rsidRPr="0051040B">
        <w:rPr>
          <w:rFonts w:asciiTheme="minorHAnsi" w:hAnsiTheme="minorHAnsi" w:cstheme="minorHAnsi"/>
          <w:color w:val="231F20"/>
          <w:sz w:val="20"/>
          <w:szCs w:val="20"/>
          <w:lang w:val="gl-ES" w:eastAsia="gl-ES"/>
        </w:rPr>
        <w:t>O</w:t>
      </w:r>
      <w:r w:rsidR="00BC5069" w:rsidRPr="0051040B">
        <w:rPr>
          <w:rFonts w:asciiTheme="minorHAnsi" w:hAnsiTheme="minorHAnsi" w:cstheme="minorHAnsi"/>
          <w:color w:val="231F20"/>
          <w:sz w:val="20"/>
          <w:szCs w:val="20"/>
          <w:lang w:val="gl-ES" w:eastAsia="gl-ES"/>
        </w:rPr>
        <w:t xml:space="preserve"> xefe/a do departamento de orie</w:t>
      </w:r>
      <w:r w:rsidRPr="0051040B">
        <w:rPr>
          <w:rFonts w:asciiTheme="minorHAnsi" w:hAnsiTheme="minorHAnsi" w:cstheme="minorHAnsi"/>
          <w:color w:val="231F20"/>
          <w:sz w:val="20"/>
          <w:szCs w:val="20"/>
          <w:lang w:val="gl-ES" w:eastAsia="gl-ES"/>
        </w:rPr>
        <w:t>n</w:t>
      </w:r>
      <w:r w:rsidR="00BC5069" w:rsidRPr="0051040B">
        <w:rPr>
          <w:rFonts w:asciiTheme="minorHAnsi" w:hAnsiTheme="minorHAnsi" w:cstheme="minorHAnsi"/>
          <w:color w:val="231F20"/>
          <w:sz w:val="20"/>
          <w:szCs w:val="20"/>
          <w:lang w:val="gl-ES" w:eastAsia="gl-ES"/>
        </w:rPr>
        <w:t>t</w:t>
      </w:r>
      <w:r w:rsidRPr="0051040B">
        <w:rPr>
          <w:rFonts w:asciiTheme="minorHAnsi" w:hAnsiTheme="minorHAnsi" w:cstheme="minorHAnsi"/>
          <w:color w:val="231F20"/>
          <w:sz w:val="20"/>
          <w:szCs w:val="20"/>
          <w:lang w:val="gl-ES" w:eastAsia="gl-ES"/>
        </w:rPr>
        <w:t>ación elevará a proposta da medida máis adecuada á dirección</w:t>
      </w:r>
      <w:r w:rsidR="00BC5069" w:rsidRPr="0051040B">
        <w:rPr>
          <w:rFonts w:asciiTheme="minorHAnsi" w:hAnsiTheme="minorHAnsi" w:cstheme="minorHAnsi"/>
          <w:color w:val="231F20"/>
          <w:sz w:val="20"/>
          <w:szCs w:val="20"/>
          <w:lang w:val="gl-ES" w:eastAsia="gl-ES"/>
        </w:rPr>
        <w:t xml:space="preserve"> do centro, unha vez informada </w:t>
      </w:r>
      <w:r w:rsidRPr="0051040B">
        <w:rPr>
          <w:rFonts w:asciiTheme="minorHAnsi" w:hAnsiTheme="minorHAnsi" w:cstheme="minorHAnsi"/>
          <w:color w:val="231F20"/>
          <w:sz w:val="20"/>
          <w:szCs w:val="20"/>
          <w:lang w:val="gl-ES" w:eastAsia="gl-ES"/>
        </w:rPr>
        <w:t>a</w:t>
      </w:r>
      <w:r w:rsidR="00BC5069" w:rsidRPr="0051040B">
        <w:rPr>
          <w:rFonts w:asciiTheme="minorHAnsi" w:hAnsiTheme="minorHAnsi" w:cstheme="minorHAnsi"/>
          <w:color w:val="231F20"/>
          <w:sz w:val="20"/>
          <w:szCs w:val="20"/>
          <w:lang w:val="gl-ES" w:eastAsia="gl-ES"/>
        </w:rPr>
        <w:t xml:space="preserve"> familia do alumno/a</w:t>
      </w:r>
      <w:r w:rsidRPr="0051040B">
        <w:rPr>
          <w:rFonts w:asciiTheme="minorHAnsi" w:hAnsiTheme="minorHAnsi" w:cstheme="minorHAnsi"/>
          <w:color w:val="231F20"/>
          <w:sz w:val="20"/>
          <w:szCs w:val="20"/>
          <w:lang w:val="gl-ES" w:eastAsia="gl-ES"/>
        </w:rPr>
        <w:t xml:space="preserve">, e a dirección enviará dita proposta ao </w:t>
      </w:r>
      <w:r w:rsidR="00BC5069" w:rsidRPr="0051040B">
        <w:rPr>
          <w:rFonts w:asciiTheme="minorHAnsi" w:hAnsiTheme="minorHAnsi" w:cstheme="minorHAnsi"/>
          <w:color w:val="231F20"/>
          <w:sz w:val="20"/>
          <w:szCs w:val="20"/>
          <w:lang w:val="gl-ES" w:eastAsia="gl-ES"/>
        </w:rPr>
        <w:t>Se</w:t>
      </w:r>
      <w:r w:rsidRPr="0051040B">
        <w:rPr>
          <w:rFonts w:asciiTheme="minorHAnsi" w:hAnsiTheme="minorHAnsi" w:cstheme="minorHAnsi"/>
          <w:color w:val="231F20"/>
          <w:sz w:val="20"/>
          <w:szCs w:val="20"/>
          <w:lang w:val="gl-ES" w:eastAsia="gl-ES"/>
        </w:rPr>
        <w:t>rvizo d</w:t>
      </w:r>
      <w:r w:rsidR="00BC5069" w:rsidRPr="0051040B">
        <w:rPr>
          <w:rFonts w:asciiTheme="minorHAnsi" w:hAnsiTheme="minorHAnsi" w:cstheme="minorHAnsi"/>
          <w:color w:val="231F20"/>
          <w:sz w:val="20"/>
          <w:szCs w:val="20"/>
          <w:lang w:val="gl-ES" w:eastAsia="gl-ES"/>
        </w:rPr>
        <w:t>e inspección educativa par</w:t>
      </w:r>
      <w:r w:rsidRPr="0051040B">
        <w:rPr>
          <w:rFonts w:asciiTheme="minorHAnsi" w:hAnsiTheme="minorHAnsi" w:cstheme="minorHAnsi"/>
          <w:color w:val="231F20"/>
          <w:sz w:val="20"/>
          <w:szCs w:val="20"/>
          <w:lang w:val="gl-ES" w:eastAsia="gl-ES"/>
        </w:rPr>
        <w:t>a a súa aprobación.</w:t>
      </w:r>
    </w:p>
    <w:p w:rsidR="008B727F" w:rsidRPr="0051040B" w:rsidRDefault="008B727F" w:rsidP="004B2914">
      <w:pPr>
        <w:pStyle w:val="Default"/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  <w:lang w:val="gl-ES"/>
        </w:rPr>
      </w:pPr>
    </w:p>
    <w:p w:rsidR="008B727F" w:rsidRPr="0051040B" w:rsidRDefault="00BC5069">
      <w:pPr>
        <w:pStyle w:val="Default"/>
        <w:spacing w:line="360" w:lineRule="auto"/>
        <w:jc w:val="both"/>
        <w:rPr>
          <w:rFonts w:asciiTheme="minorHAnsi" w:hAnsiTheme="minorHAnsi" w:cstheme="minorHAnsi"/>
          <w:sz w:val="20"/>
          <w:szCs w:val="20"/>
          <w:lang w:val="gl-ES"/>
        </w:rPr>
      </w:pPr>
      <w:r w:rsidRPr="0051040B">
        <w:rPr>
          <w:rFonts w:asciiTheme="minorHAnsi" w:hAnsiTheme="minorHAnsi" w:cstheme="minorHAnsi"/>
          <w:sz w:val="20"/>
          <w:szCs w:val="20"/>
          <w:lang w:val="gl-ES"/>
        </w:rPr>
        <w:t>Teremos sempre en conta o establecido na lexislación vixente.</w:t>
      </w:r>
    </w:p>
    <w:p w:rsidR="008B727F" w:rsidRPr="0051040B" w:rsidRDefault="008B727F">
      <w:pPr>
        <w:pStyle w:val="Default"/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  <w:lang w:val="gl-ES"/>
        </w:rPr>
      </w:pPr>
    </w:p>
    <w:p w:rsidR="005258FD" w:rsidRPr="0051040B" w:rsidRDefault="00674326">
      <w:pPr>
        <w:pStyle w:val="Default"/>
        <w:spacing w:line="360" w:lineRule="auto"/>
        <w:jc w:val="both"/>
        <w:rPr>
          <w:rFonts w:asciiTheme="minorHAnsi" w:hAnsiTheme="minorHAnsi" w:cstheme="minorHAnsi"/>
          <w:b/>
          <w:iCs/>
          <w:color w:val="auto"/>
          <w:sz w:val="20"/>
          <w:szCs w:val="20"/>
          <w:lang w:val="gl-ES"/>
        </w:rPr>
      </w:pPr>
      <w:r w:rsidRPr="0051040B">
        <w:rPr>
          <w:rFonts w:asciiTheme="minorHAnsi" w:hAnsiTheme="minorHAnsi" w:cstheme="minorHAnsi"/>
          <w:b/>
          <w:sz w:val="20"/>
          <w:szCs w:val="20"/>
          <w:lang w:val="gl-ES"/>
        </w:rPr>
        <w:br w:type="page"/>
      </w:r>
      <w:r w:rsidR="008B727F" w:rsidRPr="0051040B">
        <w:rPr>
          <w:rFonts w:asciiTheme="minorHAnsi" w:hAnsiTheme="minorHAnsi" w:cstheme="minorHAnsi"/>
          <w:b/>
          <w:sz w:val="20"/>
          <w:szCs w:val="20"/>
          <w:lang w:val="gl-ES"/>
        </w:rPr>
        <w:lastRenderedPageBreak/>
        <w:t>9. SEGUIMENTO, AVALIACIÓN E MELLORA</w:t>
      </w:r>
    </w:p>
    <w:p w:rsidR="00BC5069" w:rsidRPr="0051040B" w:rsidRDefault="00BC5069" w:rsidP="00BC5069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231F20"/>
          <w:sz w:val="20"/>
          <w:szCs w:val="20"/>
          <w:lang w:val="gl-ES" w:eastAsia="gl-ES"/>
        </w:rPr>
      </w:pPr>
    </w:p>
    <w:p w:rsidR="00BC5069" w:rsidRPr="0051040B" w:rsidRDefault="00BC5069" w:rsidP="00BC5069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231F20"/>
          <w:sz w:val="20"/>
          <w:szCs w:val="20"/>
          <w:lang w:val="gl-ES" w:eastAsia="gl-ES"/>
        </w:rPr>
      </w:pPr>
      <w:r w:rsidRPr="0051040B">
        <w:rPr>
          <w:rFonts w:asciiTheme="minorHAnsi" w:hAnsiTheme="minorHAnsi" w:cstheme="minorHAnsi"/>
          <w:color w:val="231F20"/>
          <w:sz w:val="20"/>
          <w:szCs w:val="20"/>
          <w:lang w:val="gl-ES" w:eastAsia="gl-ES"/>
        </w:rPr>
        <w:t>Enténdense como factores favorecedores da calidade na atención á diversidade, entre outros: a cualificación e formación do profesorado; a coordinación e traballo en equipo; a optimización dos recursos educativos; a investigación, desenvolvemento e innovación educativa; a autonomía pedagóxica, organizativa e de xestión dos centros; a función directiva; a titoría e a orientación; a inspección educativa e a avaliación.</w:t>
      </w:r>
    </w:p>
    <w:p w:rsidR="00BC5069" w:rsidRPr="0051040B" w:rsidRDefault="00BC5069" w:rsidP="00BC5069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231F20"/>
          <w:sz w:val="20"/>
          <w:szCs w:val="20"/>
          <w:lang w:val="gl-ES" w:eastAsia="gl-ES"/>
        </w:rPr>
      </w:pPr>
    </w:p>
    <w:p w:rsidR="00BC5069" w:rsidRPr="0051040B" w:rsidRDefault="00BC5069" w:rsidP="00BC5069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231F20"/>
          <w:sz w:val="20"/>
          <w:szCs w:val="20"/>
          <w:lang w:val="gl-ES" w:eastAsia="gl-ES"/>
        </w:rPr>
      </w:pPr>
      <w:r w:rsidRPr="0051040B">
        <w:rPr>
          <w:rFonts w:asciiTheme="minorHAnsi" w:hAnsiTheme="minorHAnsi" w:cstheme="minorHAnsi"/>
          <w:color w:val="231F20"/>
          <w:sz w:val="20"/>
          <w:szCs w:val="20"/>
          <w:lang w:val="gl-ES" w:eastAsia="gl-ES"/>
        </w:rPr>
        <w:t xml:space="preserve">Como propostas de mellora incluímos as actuacións educativas destinadas ao dominio, por parte do alumnado, das técnicas instrumentais básicas, das tecnoloxías da información e da comunicación e de idiomas estranxeiros. Igualmente, priorizaranse actuacións que faculten para </w:t>
      </w:r>
      <w:r w:rsidR="00AF082B" w:rsidRPr="0051040B">
        <w:rPr>
          <w:rFonts w:asciiTheme="minorHAnsi" w:hAnsiTheme="minorHAnsi" w:cstheme="minorHAnsi"/>
          <w:color w:val="231F20"/>
          <w:sz w:val="20"/>
          <w:szCs w:val="20"/>
          <w:lang w:val="gl-ES" w:eastAsia="gl-ES"/>
        </w:rPr>
        <w:t>“</w:t>
      </w:r>
      <w:r w:rsidRPr="0051040B">
        <w:rPr>
          <w:rFonts w:asciiTheme="minorHAnsi" w:hAnsiTheme="minorHAnsi" w:cstheme="minorHAnsi"/>
          <w:color w:val="231F20"/>
          <w:sz w:val="20"/>
          <w:szCs w:val="20"/>
          <w:lang w:val="gl-ES" w:eastAsia="gl-ES"/>
        </w:rPr>
        <w:t>aprender a aprender</w:t>
      </w:r>
      <w:r w:rsidR="00AF082B" w:rsidRPr="0051040B">
        <w:rPr>
          <w:rFonts w:asciiTheme="minorHAnsi" w:hAnsiTheme="minorHAnsi" w:cstheme="minorHAnsi"/>
          <w:color w:val="231F20"/>
          <w:sz w:val="20"/>
          <w:szCs w:val="20"/>
          <w:lang w:val="gl-ES" w:eastAsia="gl-ES"/>
        </w:rPr>
        <w:t>”</w:t>
      </w:r>
      <w:r w:rsidRPr="0051040B">
        <w:rPr>
          <w:rFonts w:asciiTheme="minorHAnsi" w:hAnsiTheme="minorHAnsi" w:cstheme="minorHAnsi"/>
          <w:color w:val="231F20"/>
          <w:sz w:val="20"/>
          <w:szCs w:val="20"/>
          <w:lang w:val="gl-ES" w:eastAsia="gl-ES"/>
        </w:rPr>
        <w:t xml:space="preserve"> ao longo da vida e que promovan a convivencia, a autonomía e a participación nunha sociedade democrática.</w:t>
      </w:r>
    </w:p>
    <w:p w:rsidR="00BC5069" w:rsidRPr="0051040B" w:rsidRDefault="00BC5069">
      <w:pPr>
        <w:pStyle w:val="Default"/>
        <w:spacing w:line="360" w:lineRule="auto"/>
        <w:jc w:val="both"/>
        <w:rPr>
          <w:rFonts w:asciiTheme="minorHAnsi" w:hAnsiTheme="minorHAnsi" w:cstheme="minorHAnsi"/>
          <w:iCs/>
          <w:color w:val="auto"/>
          <w:sz w:val="20"/>
          <w:szCs w:val="20"/>
          <w:lang w:val="gl-ES"/>
        </w:rPr>
      </w:pPr>
    </w:p>
    <w:p w:rsidR="005258FD" w:rsidRPr="0051040B" w:rsidRDefault="00BC5069">
      <w:pPr>
        <w:pStyle w:val="Default"/>
        <w:spacing w:line="360" w:lineRule="auto"/>
        <w:jc w:val="both"/>
        <w:rPr>
          <w:rFonts w:asciiTheme="minorHAnsi" w:hAnsiTheme="minorHAnsi" w:cstheme="minorHAnsi"/>
          <w:iCs/>
          <w:color w:val="auto"/>
          <w:sz w:val="20"/>
          <w:szCs w:val="20"/>
          <w:lang w:val="gl-ES"/>
        </w:rPr>
      </w:pPr>
      <w:r w:rsidRPr="0051040B">
        <w:rPr>
          <w:rFonts w:asciiTheme="minorHAnsi" w:hAnsiTheme="minorHAnsi" w:cstheme="minorHAnsi"/>
          <w:iCs/>
          <w:color w:val="auto"/>
          <w:sz w:val="20"/>
          <w:szCs w:val="20"/>
          <w:lang w:val="gl-ES"/>
        </w:rPr>
        <w:t>A avaliación das</w:t>
      </w:r>
      <w:r w:rsidR="005258FD" w:rsidRPr="0051040B">
        <w:rPr>
          <w:rFonts w:asciiTheme="minorHAnsi" w:hAnsiTheme="minorHAnsi" w:cstheme="minorHAnsi"/>
          <w:iCs/>
          <w:color w:val="auto"/>
          <w:sz w:val="20"/>
          <w:szCs w:val="20"/>
          <w:lang w:val="gl-ES"/>
        </w:rPr>
        <w:t xml:space="preserve"> medidas </w:t>
      </w:r>
      <w:r w:rsidRPr="0051040B">
        <w:rPr>
          <w:rFonts w:asciiTheme="minorHAnsi" w:hAnsiTheme="minorHAnsi" w:cstheme="minorHAnsi"/>
          <w:iCs/>
          <w:color w:val="auto"/>
          <w:sz w:val="20"/>
          <w:szCs w:val="20"/>
          <w:lang w:val="gl-ES"/>
        </w:rPr>
        <w:t xml:space="preserve">de atención á </w:t>
      </w:r>
      <w:r w:rsidR="00F75D9C" w:rsidRPr="0051040B">
        <w:rPr>
          <w:rFonts w:asciiTheme="minorHAnsi" w:hAnsiTheme="minorHAnsi" w:cstheme="minorHAnsi"/>
          <w:iCs/>
          <w:color w:val="auto"/>
          <w:sz w:val="20"/>
          <w:szCs w:val="20"/>
          <w:lang w:val="gl-ES"/>
        </w:rPr>
        <w:t>diversidade</w:t>
      </w:r>
      <w:r w:rsidRPr="0051040B">
        <w:rPr>
          <w:rFonts w:asciiTheme="minorHAnsi" w:hAnsiTheme="minorHAnsi" w:cstheme="minorHAnsi"/>
          <w:iCs/>
          <w:color w:val="auto"/>
          <w:sz w:val="20"/>
          <w:szCs w:val="20"/>
          <w:lang w:val="gl-ES"/>
        </w:rPr>
        <w:t xml:space="preserve"> enténdese tamén como un factor de mellora e retroalimentación e </w:t>
      </w:r>
      <w:r w:rsidR="005258FD" w:rsidRPr="0051040B">
        <w:rPr>
          <w:rFonts w:asciiTheme="minorHAnsi" w:hAnsiTheme="minorHAnsi" w:cstheme="minorHAnsi"/>
          <w:iCs/>
          <w:color w:val="auto"/>
          <w:sz w:val="20"/>
          <w:szCs w:val="20"/>
          <w:lang w:val="gl-ES"/>
        </w:rPr>
        <w:t>levarase a cabo, con carácter xeral, a partir de:</w:t>
      </w:r>
    </w:p>
    <w:p w:rsidR="005258FD" w:rsidRPr="0051040B" w:rsidRDefault="005258FD" w:rsidP="00BC5069">
      <w:pPr>
        <w:pStyle w:val="Default"/>
        <w:spacing w:line="360" w:lineRule="auto"/>
        <w:jc w:val="both"/>
        <w:rPr>
          <w:rFonts w:asciiTheme="minorHAnsi" w:hAnsiTheme="minorHAnsi" w:cstheme="minorHAnsi"/>
          <w:iCs/>
          <w:color w:val="auto"/>
          <w:sz w:val="20"/>
          <w:szCs w:val="20"/>
          <w:lang w:val="gl-ES"/>
        </w:rPr>
      </w:pPr>
    </w:p>
    <w:p w:rsidR="005258FD" w:rsidRPr="0051040B" w:rsidRDefault="005258FD">
      <w:pPr>
        <w:pStyle w:val="Default"/>
        <w:numPr>
          <w:ilvl w:val="0"/>
          <w:numId w:val="6"/>
        </w:numPr>
        <w:spacing w:line="360" w:lineRule="auto"/>
        <w:jc w:val="both"/>
        <w:rPr>
          <w:rFonts w:asciiTheme="minorHAnsi" w:hAnsiTheme="minorHAnsi" w:cstheme="minorHAnsi"/>
          <w:iCs/>
          <w:color w:val="auto"/>
          <w:sz w:val="20"/>
          <w:szCs w:val="20"/>
          <w:lang w:val="gl-ES"/>
        </w:rPr>
      </w:pPr>
      <w:r w:rsidRPr="0051040B">
        <w:rPr>
          <w:rFonts w:asciiTheme="minorHAnsi" w:hAnsiTheme="minorHAnsi" w:cstheme="minorHAnsi"/>
          <w:iCs/>
          <w:color w:val="auto"/>
          <w:sz w:val="20"/>
          <w:szCs w:val="20"/>
          <w:lang w:val="gl-ES"/>
        </w:rPr>
        <w:t>Informe trimestral de seguimento de cada alumno/a, presentado na sesión trimestral de avaliación do grupo correspondente.</w:t>
      </w:r>
    </w:p>
    <w:p w:rsidR="005258FD" w:rsidRPr="0051040B" w:rsidRDefault="005258FD">
      <w:pPr>
        <w:pStyle w:val="Default"/>
        <w:spacing w:line="360" w:lineRule="auto"/>
        <w:ind w:left="720" w:hanging="360"/>
        <w:jc w:val="both"/>
        <w:rPr>
          <w:rFonts w:asciiTheme="minorHAnsi" w:hAnsiTheme="minorHAnsi" w:cstheme="minorHAnsi"/>
          <w:iCs/>
          <w:color w:val="auto"/>
          <w:sz w:val="20"/>
          <w:szCs w:val="20"/>
          <w:lang w:val="gl-ES"/>
        </w:rPr>
      </w:pPr>
    </w:p>
    <w:p w:rsidR="005258FD" w:rsidRPr="0051040B" w:rsidRDefault="005258FD">
      <w:pPr>
        <w:pStyle w:val="Default"/>
        <w:numPr>
          <w:ilvl w:val="0"/>
          <w:numId w:val="6"/>
        </w:numPr>
        <w:spacing w:line="360" w:lineRule="auto"/>
        <w:jc w:val="both"/>
        <w:rPr>
          <w:rFonts w:asciiTheme="minorHAnsi" w:hAnsiTheme="minorHAnsi" w:cstheme="minorHAnsi"/>
          <w:iCs/>
          <w:color w:val="auto"/>
          <w:sz w:val="20"/>
          <w:szCs w:val="20"/>
          <w:lang w:val="gl-ES"/>
        </w:rPr>
      </w:pPr>
      <w:r w:rsidRPr="0051040B">
        <w:rPr>
          <w:rFonts w:asciiTheme="minorHAnsi" w:hAnsiTheme="minorHAnsi" w:cstheme="minorHAnsi"/>
          <w:iCs/>
          <w:color w:val="auto"/>
          <w:sz w:val="20"/>
          <w:szCs w:val="20"/>
          <w:lang w:val="gl-ES"/>
        </w:rPr>
        <w:t>Reunións periódicas dos/as profesores/as de reforzo cos profesores/as titores/as de cada un dos/as alumnos/as.</w:t>
      </w:r>
    </w:p>
    <w:p w:rsidR="005258FD" w:rsidRPr="0051040B" w:rsidRDefault="005258FD">
      <w:pPr>
        <w:pStyle w:val="Default"/>
        <w:spacing w:line="360" w:lineRule="auto"/>
        <w:ind w:left="720" w:hanging="360"/>
        <w:jc w:val="both"/>
        <w:rPr>
          <w:rFonts w:asciiTheme="minorHAnsi" w:hAnsiTheme="minorHAnsi" w:cstheme="minorHAnsi"/>
          <w:iCs/>
          <w:color w:val="auto"/>
          <w:sz w:val="20"/>
          <w:szCs w:val="20"/>
          <w:lang w:val="gl-ES"/>
        </w:rPr>
      </w:pPr>
    </w:p>
    <w:p w:rsidR="005258FD" w:rsidRPr="0051040B" w:rsidRDefault="005258FD">
      <w:pPr>
        <w:pStyle w:val="Default"/>
        <w:numPr>
          <w:ilvl w:val="0"/>
          <w:numId w:val="6"/>
        </w:numPr>
        <w:spacing w:line="360" w:lineRule="auto"/>
        <w:jc w:val="both"/>
        <w:rPr>
          <w:rFonts w:asciiTheme="minorHAnsi" w:hAnsiTheme="minorHAnsi" w:cstheme="minorHAnsi"/>
          <w:iCs/>
          <w:color w:val="auto"/>
          <w:sz w:val="20"/>
          <w:szCs w:val="20"/>
          <w:lang w:val="gl-ES"/>
        </w:rPr>
      </w:pPr>
      <w:r w:rsidRPr="0051040B">
        <w:rPr>
          <w:rFonts w:asciiTheme="minorHAnsi" w:hAnsiTheme="minorHAnsi" w:cstheme="minorHAnsi"/>
          <w:iCs/>
          <w:color w:val="auto"/>
          <w:sz w:val="20"/>
          <w:szCs w:val="20"/>
          <w:lang w:val="gl-ES"/>
        </w:rPr>
        <w:t>Uso dun variado menú de procedementos de avaliación adecuados ao alumnado e á situación: observación sistemática, análise de tarefas do alumnado, intercambios orais...</w:t>
      </w:r>
    </w:p>
    <w:p w:rsidR="005258FD" w:rsidRPr="0051040B" w:rsidRDefault="005258FD">
      <w:pPr>
        <w:pStyle w:val="Default"/>
        <w:spacing w:line="360" w:lineRule="auto"/>
        <w:ind w:left="720" w:hanging="360"/>
        <w:jc w:val="both"/>
        <w:rPr>
          <w:rFonts w:asciiTheme="minorHAnsi" w:hAnsiTheme="minorHAnsi" w:cstheme="minorHAnsi"/>
          <w:iCs/>
          <w:color w:val="auto"/>
          <w:sz w:val="20"/>
          <w:szCs w:val="20"/>
          <w:lang w:val="gl-ES"/>
        </w:rPr>
      </w:pPr>
    </w:p>
    <w:p w:rsidR="00AF082B" w:rsidRPr="0051040B" w:rsidRDefault="005258FD">
      <w:pPr>
        <w:pStyle w:val="Default"/>
        <w:numPr>
          <w:ilvl w:val="0"/>
          <w:numId w:val="6"/>
        </w:numPr>
        <w:spacing w:line="360" w:lineRule="auto"/>
        <w:jc w:val="both"/>
        <w:rPr>
          <w:rFonts w:asciiTheme="minorHAnsi" w:hAnsiTheme="minorHAnsi" w:cstheme="minorHAnsi"/>
          <w:iCs/>
          <w:color w:val="auto"/>
          <w:sz w:val="20"/>
          <w:szCs w:val="20"/>
          <w:lang w:val="gl-ES"/>
        </w:rPr>
      </w:pPr>
      <w:r w:rsidRPr="0051040B">
        <w:rPr>
          <w:rFonts w:asciiTheme="minorHAnsi" w:hAnsiTheme="minorHAnsi" w:cstheme="minorHAnsi"/>
          <w:iCs/>
          <w:color w:val="auto"/>
          <w:sz w:val="20"/>
          <w:szCs w:val="20"/>
          <w:lang w:val="gl-ES"/>
        </w:rPr>
        <w:t>Utilización de instrumentos de avaliación diversificados e adaptados: escalas de observación, listas de control, diario de clase, rexistro anecdótico, producións orais e gráficas...</w:t>
      </w:r>
    </w:p>
    <w:p w:rsidR="00AF082B" w:rsidRPr="0051040B" w:rsidRDefault="00AF082B">
      <w:pPr>
        <w:suppressAutoHyphens w:val="0"/>
        <w:rPr>
          <w:rFonts w:asciiTheme="minorHAnsi" w:eastAsia="Arial" w:hAnsiTheme="minorHAnsi" w:cstheme="minorHAnsi"/>
          <w:iCs/>
          <w:sz w:val="20"/>
          <w:szCs w:val="20"/>
          <w:lang w:val="gl-ES"/>
        </w:rPr>
      </w:pPr>
      <w:r w:rsidRPr="0051040B">
        <w:rPr>
          <w:rFonts w:asciiTheme="minorHAnsi" w:hAnsiTheme="minorHAnsi" w:cstheme="minorHAnsi"/>
          <w:iCs/>
          <w:sz w:val="20"/>
          <w:szCs w:val="20"/>
          <w:lang w:val="gl-ES"/>
        </w:rPr>
        <w:br w:type="page"/>
      </w:r>
    </w:p>
    <w:p w:rsidR="00556CB5" w:rsidRPr="0051040B" w:rsidRDefault="00556CB5" w:rsidP="0014789B">
      <w:pPr>
        <w:pStyle w:val="Ttulo8"/>
        <w:jc w:val="center"/>
        <w:rPr>
          <w:rFonts w:asciiTheme="minorHAnsi" w:hAnsiTheme="minorHAnsi" w:cstheme="minorHAnsi"/>
          <w:b/>
          <w:i w:val="0"/>
          <w:noProof/>
          <w:sz w:val="20"/>
          <w:szCs w:val="20"/>
          <w:u w:val="single"/>
          <w:lang w:val="gl-ES"/>
        </w:rPr>
      </w:pPr>
      <w:r w:rsidRPr="0051040B">
        <w:rPr>
          <w:rFonts w:asciiTheme="minorHAnsi" w:hAnsiTheme="minorHAnsi" w:cstheme="minorHAnsi"/>
          <w:b/>
          <w:i w:val="0"/>
          <w:sz w:val="20"/>
          <w:szCs w:val="20"/>
          <w:u w:val="single"/>
          <w:lang w:val="gl-ES"/>
        </w:rPr>
        <w:lastRenderedPageBreak/>
        <w:t>DIAGRAMA DECISIONAL NA ATENCIÓN A ALUMN</w:t>
      </w:r>
      <w:r w:rsidR="00F75D9C" w:rsidRPr="0051040B">
        <w:rPr>
          <w:rFonts w:asciiTheme="minorHAnsi" w:hAnsiTheme="minorHAnsi" w:cstheme="minorHAnsi"/>
          <w:b/>
          <w:i w:val="0"/>
          <w:sz w:val="20"/>
          <w:szCs w:val="20"/>
          <w:u w:val="single"/>
          <w:lang w:val="gl-ES"/>
        </w:rPr>
        <w:t>ADO</w:t>
      </w:r>
      <w:r w:rsidRPr="0051040B">
        <w:rPr>
          <w:rFonts w:asciiTheme="minorHAnsi" w:hAnsiTheme="minorHAnsi" w:cstheme="minorHAnsi"/>
          <w:b/>
          <w:i w:val="0"/>
          <w:sz w:val="20"/>
          <w:szCs w:val="20"/>
          <w:u w:val="single"/>
          <w:lang w:val="gl-ES"/>
        </w:rPr>
        <w:t xml:space="preserve"> CON NEE</w:t>
      </w:r>
    </w:p>
    <w:p w:rsidR="00556CB5" w:rsidRPr="0051040B" w:rsidRDefault="00A9126B" w:rsidP="00556CB5">
      <w:pPr>
        <w:ind w:right="-993"/>
        <w:jc w:val="both"/>
        <w:rPr>
          <w:rFonts w:asciiTheme="minorHAnsi" w:hAnsiTheme="minorHAnsi" w:cstheme="minorHAnsi"/>
          <w:noProof/>
          <w:sz w:val="20"/>
          <w:szCs w:val="20"/>
          <w:lang w:val="gl-ES"/>
        </w:rPr>
      </w:pPr>
      <w:r>
        <w:rPr>
          <w:rFonts w:asciiTheme="minorHAnsi" w:hAnsiTheme="minorHAnsi" w:cstheme="minorHAnsi"/>
          <w:noProof/>
          <w:sz w:val="20"/>
          <w:szCs w:val="20"/>
          <w:lang w:val="gl-ES" w:eastAsia="gl-ES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125095</wp:posOffset>
                </wp:positionV>
                <wp:extent cx="2468880" cy="545465"/>
                <wp:effectExtent l="9525" t="10795" r="7620" b="5715"/>
                <wp:wrapNone/>
                <wp:docPr id="79" name="AutoShap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8880" cy="54546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6CB5" w:rsidRPr="00AF082B" w:rsidRDefault="00556CB5" w:rsidP="00556CB5">
                            <w:pPr>
                              <w:pStyle w:val="Textoindependiente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AF082B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O alumno presenta dificultades no seu aprendizaxe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AutoShape 161" o:spid="_x0000_s1026" type="#_x0000_t109" style="position:absolute;left:0;text-align:left;margin-left:108pt;margin-top:9.85pt;width:194.4pt;height:42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" o:allowincell="f">
                <v:textbox>
                  <w:txbxContent>
                    <w:p w:rsidR="00556CB5" w:rsidRPr="00AF082B" w:rsidRDefault="00556CB5" w:rsidP="00556CB5">
                      <w:pPr>
                        <w:pStyle w:val="Textoindependiente"/>
                        <w:jc w:val="center"/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  <w:r w:rsidRPr="00AF082B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O alumno presenta dificultades no seu aprendizaxe</w:t>
                      </w:r>
                    </w:p>
                  </w:txbxContent>
                </v:textbox>
              </v:shape>
            </w:pict>
          </mc:Fallback>
        </mc:AlternateContent>
      </w:r>
    </w:p>
    <w:p w:rsidR="00556CB5" w:rsidRPr="0051040B" w:rsidRDefault="00556CB5" w:rsidP="00556CB5">
      <w:pPr>
        <w:ind w:right="-993"/>
        <w:jc w:val="center"/>
        <w:rPr>
          <w:rFonts w:asciiTheme="minorHAnsi" w:hAnsiTheme="minorHAnsi" w:cstheme="minorHAnsi"/>
          <w:noProof/>
          <w:sz w:val="20"/>
          <w:szCs w:val="20"/>
          <w:lang w:val="gl-ES"/>
        </w:rPr>
      </w:pPr>
    </w:p>
    <w:p w:rsidR="00556CB5" w:rsidRPr="0051040B" w:rsidRDefault="00556CB5" w:rsidP="00556CB5">
      <w:pPr>
        <w:ind w:right="-454"/>
        <w:jc w:val="both"/>
        <w:rPr>
          <w:rFonts w:asciiTheme="minorHAnsi" w:hAnsiTheme="minorHAnsi" w:cstheme="minorHAnsi"/>
          <w:noProof/>
          <w:sz w:val="20"/>
          <w:szCs w:val="20"/>
          <w:lang w:val="gl-ES"/>
        </w:rPr>
      </w:pPr>
    </w:p>
    <w:p w:rsidR="00556CB5" w:rsidRPr="0051040B" w:rsidRDefault="00A9126B" w:rsidP="00556CB5">
      <w:pPr>
        <w:ind w:right="-454"/>
        <w:jc w:val="both"/>
        <w:rPr>
          <w:rFonts w:asciiTheme="minorHAnsi" w:hAnsiTheme="minorHAnsi" w:cstheme="minorHAnsi"/>
          <w:noProof/>
          <w:sz w:val="20"/>
          <w:szCs w:val="20"/>
          <w:lang w:val="gl-ES"/>
        </w:rPr>
      </w:pPr>
      <w:r>
        <w:rPr>
          <w:rFonts w:asciiTheme="minorHAnsi" w:hAnsiTheme="minorHAnsi" w:cstheme="minorHAnsi"/>
          <w:noProof/>
          <w:sz w:val="20"/>
          <w:szCs w:val="20"/>
          <w:lang w:val="gl-ES" w:eastAsia="gl-ES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>
                <wp:simplePos x="0" y="0"/>
                <wp:positionH relativeFrom="column">
                  <wp:posOffset>3383280</wp:posOffset>
                </wp:positionH>
                <wp:positionV relativeFrom="paragraph">
                  <wp:posOffset>45720</wp:posOffset>
                </wp:positionV>
                <wp:extent cx="365760" cy="365760"/>
                <wp:effectExtent l="30480" t="7620" r="32385" b="7620"/>
                <wp:wrapNone/>
                <wp:docPr id="78" name="AutoShape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" cy="36576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166" o:spid="_x0000_s1026" type="#_x0000_t67" style="position:absolute;margin-left:266.4pt;margin-top:3.6pt;width:28.8pt;height:28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" o:allowincell="f"/>
            </w:pict>
          </mc:Fallback>
        </mc:AlternateContent>
      </w:r>
      <w:r>
        <w:rPr>
          <w:rFonts w:asciiTheme="minorHAnsi" w:hAnsiTheme="minorHAnsi" w:cstheme="minorHAnsi"/>
          <w:noProof/>
          <w:sz w:val="20"/>
          <w:szCs w:val="20"/>
          <w:lang w:val="gl-ES" w:eastAsia="gl-ES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column">
                  <wp:posOffset>1645920</wp:posOffset>
                </wp:positionH>
                <wp:positionV relativeFrom="paragraph">
                  <wp:posOffset>45720</wp:posOffset>
                </wp:positionV>
                <wp:extent cx="274320" cy="365760"/>
                <wp:effectExtent l="26670" t="7620" r="22860" b="7620"/>
                <wp:wrapNone/>
                <wp:docPr id="77" name="AutoShape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365760"/>
                        </a:xfrm>
                        <a:prstGeom prst="downArrow">
                          <a:avLst>
                            <a:gd name="adj1" fmla="val 50000"/>
                            <a:gd name="adj2" fmla="val 33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5" o:spid="_x0000_s1026" type="#_x0000_t67" style="position:absolute;margin-left:129.6pt;margin-top:3.6pt;width:21.6pt;height:28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" o:allowincell="f"/>
            </w:pict>
          </mc:Fallback>
        </mc:AlternateContent>
      </w:r>
    </w:p>
    <w:p w:rsidR="00556CB5" w:rsidRPr="0051040B" w:rsidRDefault="00556CB5" w:rsidP="00556CB5">
      <w:pPr>
        <w:ind w:right="-454"/>
        <w:jc w:val="both"/>
        <w:rPr>
          <w:rFonts w:asciiTheme="minorHAnsi" w:hAnsiTheme="minorHAnsi" w:cstheme="minorHAnsi"/>
          <w:noProof/>
          <w:sz w:val="20"/>
          <w:szCs w:val="20"/>
          <w:lang w:val="gl-ES"/>
        </w:rPr>
      </w:pPr>
    </w:p>
    <w:p w:rsidR="00556CB5" w:rsidRPr="0051040B" w:rsidRDefault="00556CB5" w:rsidP="00556CB5">
      <w:pPr>
        <w:ind w:right="-454"/>
        <w:jc w:val="both"/>
        <w:rPr>
          <w:rFonts w:asciiTheme="minorHAnsi" w:hAnsiTheme="minorHAnsi" w:cstheme="minorHAnsi"/>
          <w:noProof/>
          <w:sz w:val="20"/>
          <w:szCs w:val="20"/>
          <w:lang w:val="gl-ES"/>
        </w:rPr>
      </w:pPr>
    </w:p>
    <w:p w:rsidR="00556CB5" w:rsidRPr="0051040B" w:rsidRDefault="00A9126B" w:rsidP="00556CB5">
      <w:pPr>
        <w:ind w:right="-454"/>
        <w:jc w:val="both"/>
        <w:rPr>
          <w:rFonts w:asciiTheme="minorHAnsi" w:hAnsiTheme="minorHAnsi" w:cstheme="minorHAnsi"/>
          <w:noProof/>
          <w:sz w:val="20"/>
          <w:szCs w:val="20"/>
          <w:lang w:val="gl-ES"/>
        </w:rPr>
      </w:pPr>
      <w:r>
        <w:rPr>
          <w:rFonts w:asciiTheme="minorHAnsi" w:hAnsiTheme="minorHAnsi" w:cstheme="minorHAnsi"/>
          <w:noProof/>
          <w:sz w:val="20"/>
          <w:szCs w:val="20"/>
          <w:lang w:val="gl-ES" w:eastAsia="gl-ES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3383280</wp:posOffset>
                </wp:positionH>
                <wp:positionV relativeFrom="paragraph">
                  <wp:posOffset>54610</wp:posOffset>
                </wp:positionV>
                <wp:extent cx="1645920" cy="640080"/>
                <wp:effectExtent l="11430" t="6985" r="9525" b="10160"/>
                <wp:wrapNone/>
                <wp:docPr id="76" name="AutoShape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5920" cy="64008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6CB5" w:rsidRPr="00AF082B" w:rsidRDefault="00556CB5" w:rsidP="00556CB5">
                            <w:pPr>
                              <w:pStyle w:val="Textoindependiente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AF082B">
                              <w:rPr>
                                <w:b/>
                                <w:sz w:val="20"/>
                                <w:szCs w:val="20"/>
                              </w:rPr>
                              <w:t>Solicita asesoramento e colaboración do 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3" o:spid="_x0000_s1027" type="#_x0000_t109" style="position:absolute;left:0;text-align:left;margin-left:266.4pt;margin-top:4.3pt;width:129.6pt;height:50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" o:allowincell="f">
                <v:textbox>
                  <w:txbxContent>
                    <w:p w:rsidR="00556CB5" w:rsidRPr="00AF082B" w:rsidRDefault="00556CB5" w:rsidP="00556CB5">
                      <w:pPr>
                        <w:pStyle w:val="Textoindependiente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AF082B">
                        <w:rPr>
                          <w:b/>
                          <w:sz w:val="20"/>
                          <w:szCs w:val="20"/>
                        </w:rPr>
                        <w:t>Solicita asesoramento e colaboración do DO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HAnsi"/>
          <w:noProof/>
          <w:sz w:val="20"/>
          <w:szCs w:val="20"/>
          <w:lang w:val="gl-ES" w:eastAsia="gl-ES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column">
                  <wp:posOffset>2468880</wp:posOffset>
                </wp:positionH>
                <wp:positionV relativeFrom="paragraph">
                  <wp:posOffset>54610</wp:posOffset>
                </wp:positionV>
                <wp:extent cx="822960" cy="548640"/>
                <wp:effectExtent l="11430" t="26035" r="13335" b="6350"/>
                <wp:wrapNone/>
                <wp:docPr id="75" name="AutoShape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2960" cy="548640"/>
                        </a:xfrm>
                        <a:prstGeom prst="rightArrow">
                          <a:avLst>
                            <a:gd name="adj1" fmla="val 50000"/>
                            <a:gd name="adj2" fmla="val 37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6CB5" w:rsidRDefault="00556CB5" w:rsidP="00556CB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Opción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164" o:spid="_x0000_s1028" type="#_x0000_t13" style="position:absolute;left:0;text-align:left;margin-left:194.4pt;margin-top:4.3pt;width:64.8pt;height:43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" o:allowincell="f">
                <v:textbox>
                  <w:txbxContent>
                    <w:p w:rsidR="00556CB5" w:rsidRDefault="00556CB5" w:rsidP="00556CB5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Opción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HAnsi"/>
          <w:noProof/>
          <w:sz w:val="20"/>
          <w:szCs w:val="20"/>
          <w:lang w:val="gl-ES" w:eastAsia="gl-ES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182880</wp:posOffset>
                </wp:positionH>
                <wp:positionV relativeFrom="paragraph">
                  <wp:posOffset>54610</wp:posOffset>
                </wp:positionV>
                <wp:extent cx="2194560" cy="640080"/>
                <wp:effectExtent l="11430" t="6985" r="13335" b="10160"/>
                <wp:wrapNone/>
                <wp:docPr id="74" name="Rectangle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4560" cy="64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6CB5" w:rsidRPr="00AF082B" w:rsidRDefault="00556CB5" w:rsidP="00556CB5">
                            <w:pPr>
                              <w:pStyle w:val="Textoindependiente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AF082B">
                              <w:rPr>
                                <w:b/>
                                <w:sz w:val="20"/>
                                <w:szCs w:val="20"/>
                              </w:rPr>
                              <w:t>O profesor avalía as dificultades e as condicións que poidan influir na situación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2" o:spid="_x0000_s1029" style="position:absolute;left:0;text-align:left;margin-left:14.4pt;margin-top:4.3pt;width:172.8pt;height:50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" o:allowincell="f">
                <v:textbox>
                  <w:txbxContent>
                    <w:p w:rsidR="00556CB5" w:rsidRPr="00AF082B" w:rsidRDefault="00556CB5" w:rsidP="00556CB5">
                      <w:pPr>
                        <w:pStyle w:val="Textoindependiente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AF082B">
                        <w:rPr>
                          <w:b/>
                          <w:sz w:val="20"/>
                          <w:szCs w:val="20"/>
                        </w:rPr>
                        <w:t>O profesor avalía as dificultades e as condicións que poidan influir na situación</w:t>
                      </w:r>
                    </w:p>
                  </w:txbxContent>
                </v:textbox>
              </v:rect>
            </w:pict>
          </mc:Fallback>
        </mc:AlternateContent>
      </w:r>
    </w:p>
    <w:p w:rsidR="00556CB5" w:rsidRPr="0051040B" w:rsidRDefault="00556CB5" w:rsidP="00556CB5">
      <w:pPr>
        <w:ind w:right="-454"/>
        <w:jc w:val="both"/>
        <w:rPr>
          <w:rFonts w:asciiTheme="minorHAnsi" w:hAnsiTheme="minorHAnsi" w:cstheme="minorHAnsi"/>
          <w:noProof/>
          <w:sz w:val="20"/>
          <w:szCs w:val="20"/>
          <w:lang w:val="gl-ES"/>
        </w:rPr>
      </w:pPr>
    </w:p>
    <w:p w:rsidR="00556CB5" w:rsidRPr="0051040B" w:rsidRDefault="00556CB5" w:rsidP="00556CB5">
      <w:pPr>
        <w:ind w:right="-454"/>
        <w:jc w:val="both"/>
        <w:rPr>
          <w:rFonts w:asciiTheme="minorHAnsi" w:hAnsiTheme="minorHAnsi" w:cstheme="minorHAnsi"/>
          <w:noProof/>
          <w:sz w:val="20"/>
          <w:szCs w:val="20"/>
          <w:lang w:val="gl-ES"/>
        </w:rPr>
      </w:pPr>
    </w:p>
    <w:p w:rsidR="00556CB5" w:rsidRPr="0051040B" w:rsidRDefault="00A9126B" w:rsidP="00556CB5">
      <w:pPr>
        <w:ind w:right="-454"/>
        <w:jc w:val="both"/>
        <w:rPr>
          <w:rFonts w:asciiTheme="minorHAnsi" w:hAnsiTheme="minorHAnsi" w:cstheme="minorHAnsi"/>
          <w:noProof/>
          <w:sz w:val="20"/>
          <w:szCs w:val="20"/>
          <w:lang w:val="gl-ES"/>
        </w:rPr>
      </w:pPr>
      <w:r>
        <w:rPr>
          <w:rFonts w:asciiTheme="minorHAnsi" w:hAnsiTheme="minorHAnsi" w:cstheme="minorHAnsi"/>
          <w:noProof/>
          <w:sz w:val="20"/>
          <w:szCs w:val="20"/>
          <w:lang w:val="gl-ES" w:eastAsia="gl-ES"/>
        </w:rPr>
        <mc:AlternateContent>
          <mc:Choice Requires="wps">
            <w:drawing>
              <wp:anchor distT="0" distB="0" distL="114300" distR="114300" simplePos="0" relativeHeight="251700224" behindDoc="0" locked="0" layoutInCell="0" allowOverlap="1">
                <wp:simplePos x="0" y="0"/>
                <wp:positionH relativeFrom="column">
                  <wp:posOffset>4128135</wp:posOffset>
                </wp:positionH>
                <wp:positionV relativeFrom="paragraph">
                  <wp:posOffset>78105</wp:posOffset>
                </wp:positionV>
                <wp:extent cx="365760" cy="460375"/>
                <wp:effectExtent l="22860" t="11430" r="30480" b="13970"/>
                <wp:wrapNone/>
                <wp:docPr id="73" name="AutoShape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" cy="460375"/>
                        </a:xfrm>
                        <a:prstGeom prst="downArrow">
                          <a:avLst>
                            <a:gd name="adj1" fmla="val 50000"/>
                            <a:gd name="adj2" fmla="val 314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0" o:spid="_x0000_s1026" type="#_x0000_t67" style="position:absolute;margin-left:325.05pt;margin-top:6.15pt;width:28.8pt;height:36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" o:allowincell="f"/>
            </w:pict>
          </mc:Fallback>
        </mc:AlternateContent>
      </w:r>
    </w:p>
    <w:p w:rsidR="00556CB5" w:rsidRPr="0051040B" w:rsidRDefault="00A9126B" w:rsidP="00556CB5">
      <w:pPr>
        <w:ind w:right="-454"/>
        <w:jc w:val="both"/>
        <w:rPr>
          <w:rFonts w:asciiTheme="minorHAnsi" w:hAnsiTheme="minorHAnsi" w:cstheme="minorHAnsi"/>
          <w:noProof/>
          <w:sz w:val="20"/>
          <w:szCs w:val="20"/>
          <w:lang w:val="gl-ES"/>
        </w:rPr>
      </w:pPr>
      <w:r>
        <w:rPr>
          <w:rFonts w:asciiTheme="minorHAnsi" w:hAnsiTheme="minorHAnsi" w:cstheme="minorHAnsi"/>
          <w:noProof/>
          <w:sz w:val="20"/>
          <w:szCs w:val="20"/>
          <w:lang w:val="gl-ES" w:eastAsia="gl-E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1097280</wp:posOffset>
                </wp:positionH>
                <wp:positionV relativeFrom="paragraph">
                  <wp:posOffset>10160</wp:posOffset>
                </wp:positionV>
                <wp:extent cx="365760" cy="372745"/>
                <wp:effectExtent l="30480" t="10160" r="32385" b="7620"/>
                <wp:wrapNone/>
                <wp:docPr id="72" name="AutoShap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" cy="372745"/>
                        </a:xfrm>
                        <a:prstGeom prst="downArrow">
                          <a:avLst>
                            <a:gd name="adj1" fmla="val 50000"/>
                            <a:gd name="adj2" fmla="val 2547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2" o:spid="_x0000_s1026" type="#_x0000_t67" style="position:absolute;margin-left:86.4pt;margin-top:.8pt;width:28.8pt;height:29.3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"/>
            </w:pict>
          </mc:Fallback>
        </mc:AlternateContent>
      </w:r>
    </w:p>
    <w:p w:rsidR="00556CB5" w:rsidRPr="0051040B" w:rsidRDefault="00556CB5" w:rsidP="00556CB5">
      <w:pPr>
        <w:ind w:right="-454"/>
        <w:jc w:val="both"/>
        <w:rPr>
          <w:rFonts w:asciiTheme="minorHAnsi" w:hAnsiTheme="minorHAnsi" w:cstheme="minorHAnsi"/>
          <w:noProof/>
          <w:sz w:val="20"/>
          <w:szCs w:val="20"/>
          <w:lang w:val="gl-ES"/>
        </w:rPr>
      </w:pPr>
    </w:p>
    <w:p w:rsidR="00556CB5" w:rsidRPr="0051040B" w:rsidRDefault="00A9126B" w:rsidP="00556CB5">
      <w:pPr>
        <w:ind w:right="-454"/>
        <w:jc w:val="both"/>
        <w:rPr>
          <w:rFonts w:asciiTheme="minorHAnsi" w:hAnsiTheme="minorHAnsi" w:cstheme="minorHAnsi"/>
          <w:noProof/>
          <w:sz w:val="20"/>
          <w:szCs w:val="20"/>
          <w:lang w:val="gl-ES"/>
        </w:rPr>
      </w:pPr>
      <w:r>
        <w:rPr>
          <w:rFonts w:asciiTheme="minorHAnsi" w:hAnsiTheme="minorHAnsi" w:cstheme="minorHAnsi"/>
          <w:noProof/>
          <w:sz w:val="20"/>
          <w:szCs w:val="20"/>
          <w:lang w:val="gl-ES" w:eastAsia="gl-ES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>
                <wp:simplePos x="0" y="0"/>
                <wp:positionH relativeFrom="column">
                  <wp:posOffset>3474720</wp:posOffset>
                </wp:positionH>
                <wp:positionV relativeFrom="paragraph">
                  <wp:posOffset>164465</wp:posOffset>
                </wp:positionV>
                <wp:extent cx="2011680" cy="365760"/>
                <wp:effectExtent l="7620" t="12065" r="9525" b="12700"/>
                <wp:wrapNone/>
                <wp:docPr id="71" name="Text Box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168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6CB5" w:rsidRPr="00AF082B" w:rsidRDefault="00556CB5" w:rsidP="00556CB5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AF082B">
                              <w:rPr>
                                <w:rFonts w:asciiTheme="minorHAnsi" w:hAnsiTheme="minorHAnsi" w:cstheme="minorHAnsi"/>
                                <w:b/>
                                <w:noProof/>
                                <w:sz w:val="20"/>
                                <w:szCs w:val="20"/>
                              </w:rPr>
                              <w:t>¿Resólvese a situación?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7" o:spid="_x0000_s1030" type="#_x0000_t202" style="position:absolute;left:0;text-align:left;margin-left:273.6pt;margin-top:12.95pt;width:158.4pt;height:28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" o:allowincell="f">
                <v:textbox>
                  <w:txbxContent>
                    <w:p w:rsidR="00556CB5" w:rsidRPr="00AF082B" w:rsidRDefault="00556CB5" w:rsidP="00556CB5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  <w:r w:rsidRPr="00AF082B">
                        <w:rPr>
                          <w:rFonts w:asciiTheme="minorHAnsi" w:hAnsiTheme="minorHAnsi" w:cstheme="minorHAnsi"/>
                          <w:b/>
                          <w:noProof/>
                          <w:sz w:val="20"/>
                          <w:szCs w:val="20"/>
                        </w:rPr>
                        <w:t>¿Resólvese a situación?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HAnsi"/>
          <w:noProof/>
          <w:sz w:val="20"/>
          <w:szCs w:val="20"/>
          <w:lang w:val="gl-ES" w:eastAsia="gl-ES"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>
                <wp:simplePos x="0" y="0"/>
                <wp:positionH relativeFrom="column">
                  <wp:posOffset>91440</wp:posOffset>
                </wp:positionH>
                <wp:positionV relativeFrom="paragraph">
                  <wp:posOffset>73025</wp:posOffset>
                </wp:positionV>
                <wp:extent cx="2377440" cy="548640"/>
                <wp:effectExtent l="5715" t="6350" r="7620" b="6985"/>
                <wp:wrapNone/>
                <wp:docPr id="70" name="Text Box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6CB5" w:rsidRPr="00AF082B" w:rsidRDefault="00556CB5" w:rsidP="00AF082B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AF082B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Aplica novas estratexias que son integradas na metodoloxía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8" o:spid="_x0000_s1031" type="#_x0000_t202" style="position:absolute;left:0;text-align:left;margin-left:7.2pt;margin-top:5.75pt;width:187.2pt;height:43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" o:allowincell="f">
                <v:textbox>
                  <w:txbxContent>
                    <w:p w:rsidR="00556CB5" w:rsidRPr="00AF082B" w:rsidRDefault="00556CB5" w:rsidP="00AF082B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  <w:r w:rsidRPr="00AF082B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Aplica novas estratexias que son integradas na metodoloxía</w:t>
                      </w:r>
                    </w:p>
                  </w:txbxContent>
                </v:textbox>
              </v:shape>
            </w:pict>
          </mc:Fallback>
        </mc:AlternateContent>
      </w:r>
    </w:p>
    <w:p w:rsidR="00556CB5" w:rsidRPr="0051040B" w:rsidRDefault="00A9126B" w:rsidP="00556CB5">
      <w:pPr>
        <w:ind w:right="-454"/>
        <w:jc w:val="both"/>
        <w:rPr>
          <w:rFonts w:asciiTheme="minorHAnsi" w:hAnsiTheme="minorHAnsi" w:cstheme="minorHAnsi"/>
          <w:noProof/>
          <w:sz w:val="20"/>
          <w:szCs w:val="20"/>
          <w:lang w:val="gl-ES"/>
        </w:rPr>
      </w:pPr>
      <w:r>
        <w:rPr>
          <w:rFonts w:asciiTheme="minorHAnsi" w:hAnsiTheme="minorHAnsi" w:cstheme="minorHAnsi"/>
          <w:noProof/>
          <w:sz w:val="20"/>
          <w:szCs w:val="20"/>
          <w:lang w:val="gl-ES" w:eastAsia="gl-ES"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>
                <wp:simplePos x="0" y="0"/>
                <wp:positionH relativeFrom="column">
                  <wp:posOffset>2651760</wp:posOffset>
                </wp:positionH>
                <wp:positionV relativeFrom="paragraph">
                  <wp:posOffset>76200</wp:posOffset>
                </wp:positionV>
                <wp:extent cx="640080" cy="274320"/>
                <wp:effectExtent l="13335" t="19050" r="13335" b="11430"/>
                <wp:wrapNone/>
                <wp:docPr id="69" name="AutoShape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" cy="274320"/>
                        </a:xfrm>
                        <a:prstGeom prst="rightArrow">
                          <a:avLst>
                            <a:gd name="adj1" fmla="val 50000"/>
                            <a:gd name="adj2" fmla="val 58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9" o:spid="_x0000_s1026" type="#_x0000_t13" style="position:absolute;margin-left:208.8pt;margin-top:6pt;width:50.4pt;height:21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" o:allowincell="f"/>
            </w:pict>
          </mc:Fallback>
        </mc:AlternateContent>
      </w:r>
    </w:p>
    <w:p w:rsidR="00556CB5" w:rsidRPr="0051040B" w:rsidRDefault="00556CB5" w:rsidP="00556CB5">
      <w:pPr>
        <w:ind w:right="-454"/>
        <w:jc w:val="both"/>
        <w:rPr>
          <w:rFonts w:asciiTheme="minorHAnsi" w:hAnsiTheme="minorHAnsi" w:cstheme="minorHAnsi"/>
          <w:noProof/>
          <w:sz w:val="20"/>
          <w:szCs w:val="20"/>
          <w:lang w:val="gl-ES"/>
        </w:rPr>
      </w:pPr>
    </w:p>
    <w:p w:rsidR="00556CB5" w:rsidRPr="0051040B" w:rsidRDefault="00A9126B" w:rsidP="00556CB5">
      <w:pPr>
        <w:ind w:right="-454"/>
        <w:jc w:val="both"/>
        <w:rPr>
          <w:rFonts w:asciiTheme="minorHAnsi" w:hAnsiTheme="minorHAnsi" w:cstheme="minorHAnsi"/>
          <w:noProof/>
          <w:sz w:val="20"/>
          <w:szCs w:val="20"/>
          <w:lang w:val="gl-ES"/>
        </w:rPr>
      </w:pPr>
      <w:r>
        <w:rPr>
          <w:rFonts w:asciiTheme="minorHAnsi" w:hAnsiTheme="minorHAnsi" w:cstheme="minorHAnsi"/>
          <w:noProof/>
          <w:sz w:val="20"/>
          <w:szCs w:val="20"/>
          <w:lang w:val="gl-ES" w:eastAsia="gl-ES"/>
        </w:rPr>
        <mc:AlternateContent>
          <mc:Choice Requires="wps">
            <w:drawing>
              <wp:anchor distT="0" distB="0" distL="114300" distR="114300" simplePos="0" relativeHeight="251689984" behindDoc="0" locked="0" layoutInCell="0" allowOverlap="1">
                <wp:simplePos x="0" y="0"/>
                <wp:positionH relativeFrom="column">
                  <wp:posOffset>3566160</wp:posOffset>
                </wp:positionH>
                <wp:positionV relativeFrom="paragraph">
                  <wp:posOffset>79375</wp:posOffset>
                </wp:positionV>
                <wp:extent cx="365760" cy="182880"/>
                <wp:effectExtent l="51435" t="12700" r="49530" b="13970"/>
                <wp:wrapNone/>
                <wp:docPr id="68" name="AutoShape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" cy="18288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9" o:spid="_x0000_s1026" type="#_x0000_t67" style="position:absolute;margin-left:280.8pt;margin-top:6.25pt;width:28.8pt;height:14.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" o:allowincell="f"/>
            </w:pict>
          </mc:Fallback>
        </mc:AlternateContent>
      </w:r>
      <w:r>
        <w:rPr>
          <w:rFonts w:asciiTheme="minorHAnsi" w:hAnsiTheme="minorHAnsi" w:cstheme="minorHAnsi"/>
          <w:noProof/>
          <w:sz w:val="20"/>
          <w:szCs w:val="20"/>
          <w:lang w:val="gl-ES" w:eastAsia="gl-ES"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>
                <wp:simplePos x="0" y="0"/>
                <wp:positionH relativeFrom="column">
                  <wp:posOffset>5120640</wp:posOffset>
                </wp:positionH>
                <wp:positionV relativeFrom="paragraph">
                  <wp:posOffset>82550</wp:posOffset>
                </wp:positionV>
                <wp:extent cx="365760" cy="182880"/>
                <wp:effectExtent l="43815" t="6350" r="47625" b="10795"/>
                <wp:wrapNone/>
                <wp:docPr id="67" name="AutoShape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" cy="18288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2" o:spid="_x0000_s1026" type="#_x0000_t67" style="position:absolute;margin-left:403.2pt;margin-top:6.5pt;width:28.8pt;height:14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" o:allowincell="f"/>
            </w:pict>
          </mc:Fallback>
        </mc:AlternateContent>
      </w:r>
    </w:p>
    <w:p w:rsidR="00556CB5" w:rsidRPr="0051040B" w:rsidRDefault="00A9126B" w:rsidP="00556CB5">
      <w:pPr>
        <w:ind w:right="-454"/>
        <w:jc w:val="both"/>
        <w:rPr>
          <w:rFonts w:asciiTheme="minorHAnsi" w:hAnsiTheme="minorHAnsi" w:cstheme="minorHAnsi"/>
          <w:noProof/>
          <w:sz w:val="20"/>
          <w:szCs w:val="20"/>
          <w:lang w:val="gl-ES"/>
        </w:rPr>
      </w:pPr>
      <w:r>
        <w:rPr>
          <w:rFonts w:asciiTheme="minorHAnsi" w:hAnsiTheme="minorHAnsi" w:cstheme="minorHAnsi"/>
          <w:noProof/>
          <w:sz w:val="20"/>
          <w:szCs w:val="20"/>
          <w:lang w:val="gl-ES" w:eastAsia="gl-ES"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128270</wp:posOffset>
                </wp:positionV>
                <wp:extent cx="457200" cy="428625"/>
                <wp:effectExtent l="9525" t="13970" r="9525" b="5080"/>
                <wp:wrapNone/>
                <wp:docPr id="66" name="Text Box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6CB5" w:rsidRPr="00AF082B" w:rsidRDefault="00556CB5" w:rsidP="00AF082B">
                            <w:pPr>
                              <w:pStyle w:val="Ttulo9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AF082B">
                              <w:rPr>
                                <w:b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1" o:spid="_x0000_s1032" type="#_x0000_t202" style="position:absolute;left:0;text-align:left;margin-left:396pt;margin-top:10.1pt;width:36pt;height:33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" o:allowincell="f">
                <v:textbox>
                  <w:txbxContent>
                    <w:p w:rsidR="00556CB5" w:rsidRPr="00AF082B" w:rsidRDefault="00556CB5" w:rsidP="00AF082B">
                      <w:pPr>
                        <w:pStyle w:val="Ttulo9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AF082B">
                        <w:rPr>
                          <w:b/>
                          <w:sz w:val="20"/>
                          <w:szCs w:val="20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HAnsi"/>
          <w:noProof/>
          <w:sz w:val="20"/>
          <w:szCs w:val="20"/>
          <w:lang w:val="gl-ES" w:eastAsia="gl-ES"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>
                <wp:simplePos x="0" y="0"/>
                <wp:positionH relativeFrom="column">
                  <wp:posOffset>3474720</wp:posOffset>
                </wp:positionH>
                <wp:positionV relativeFrom="paragraph">
                  <wp:posOffset>128270</wp:posOffset>
                </wp:positionV>
                <wp:extent cx="457200" cy="428625"/>
                <wp:effectExtent l="7620" t="13970" r="11430" b="5080"/>
                <wp:wrapNone/>
                <wp:docPr id="65" name="Text Box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6CB5" w:rsidRPr="00AF082B" w:rsidRDefault="00556CB5" w:rsidP="00AF082B">
                            <w:pPr>
                              <w:pStyle w:val="Ttulo9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AF082B">
                              <w:rPr>
                                <w:b/>
                                <w:sz w:val="20"/>
                                <w:szCs w:val="20"/>
                              </w:rPr>
                              <w:t>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0" o:spid="_x0000_s1033" type="#_x0000_t202" style="position:absolute;left:0;text-align:left;margin-left:273.6pt;margin-top:10.1pt;width:36pt;height:33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" o:allowincell="f">
                <v:textbox>
                  <w:txbxContent>
                    <w:p w:rsidR="00556CB5" w:rsidRPr="00AF082B" w:rsidRDefault="00556CB5" w:rsidP="00AF082B">
                      <w:pPr>
                        <w:pStyle w:val="Ttulo9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AF082B">
                        <w:rPr>
                          <w:b/>
                          <w:sz w:val="20"/>
                          <w:szCs w:val="20"/>
                        </w:rPr>
                        <w:t>Si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HAnsi"/>
          <w:noProof/>
          <w:sz w:val="20"/>
          <w:szCs w:val="20"/>
          <w:lang w:val="gl-ES" w:eastAsia="gl-ES"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>
                <wp:simplePos x="0" y="0"/>
                <wp:positionH relativeFrom="column">
                  <wp:posOffset>2651760</wp:posOffset>
                </wp:positionH>
                <wp:positionV relativeFrom="paragraph">
                  <wp:posOffset>173990</wp:posOffset>
                </wp:positionV>
                <wp:extent cx="640080" cy="274320"/>
                <wp:effectExtent l="13335" t="21590" r="13335" b="8890"/>
                <wp:wrapNone/>
                <wp:docPr id="64" name="AutoShape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" cy="274320"/>
                        </a:xfrm>
                        <a:prstGeom prst="leftArrow">
                          <a:avLst>
                            <a:gd name="adj1" fmla="val 50000"/>
                            <a:gd name="adj2" fmla="val 58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AutoShape 174" o:spid="_x0000_s1026" type="#_x0000_t66" style="position:absolute;margin-left:208.8pt;margin-top:13.7pt;width:50.4pt;height:21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" o:allowincell="f"/>
            </w:pict>
          </mc:Fallback>
        </mc:AlternateContent>
      </w:r>
      <w:r>
        <w:rPr>
          <w:rFonts w:asciiTheme="minorHAnsi" w:hAnsiTheme="minorHAnsi" w:cstheme="minorHAnsi"/>
          <w:noProof/>
          <w:sz w:val="20"/>
          <w:szCs w:val="20"/>
          <w:lang w:val="gl-ES" w:eastAsia="gl-ES"/>
        </w:rPr>
        <mc:AlternateContent>
          <mc:Choice Requires="wps">
            <w:drawing>
              <wp:anchor distT="0" distB="0" distL="114300" distR="114300" simplePos="0" relativeHeight="251660288" behindDoc="1" locked="1" layoutInCell="0" allowOverlap="1">
                <wp:simplePos x="0" y="0"/>
                <wp:positionH relativeFrom="margin">
                  <wp:posOffset>2944495</wp:posOffset>
                </wp:positionH>
                <wp:positionV relativeFrom="margin">
                  <wp:posOffset>3498850</wp:posOffset>
                </wp:positionV>
                <wp:extent cx="85090" cy="85090"/>
                <wp:effectExtent l="1270" t="3175" r="0" b="0"/>
                <wp:wrapNone/>
                <wp:docPr id="63" name="Rectangle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090" cy="85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6CB5" w:rsidRDefault="00214BDE" w:rsidP="00556CB5">
                            <w:pPr>
                              <w:p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pBdr>
                            </w:pPr>
                            <w:r>
                              <w:rPr>
                                <w:noProof/>
                                <w:sz w:val="20"/>
                                <w:lang w:val="gl-ES" w:eastAsia="gl-ES"/>
                              </w:rPr>
                              <w:drawing>
                                <wp:inline distT="0" distB="0" distL="0" distR="0">
                                  <wp:extent cx="85725" cy="85725"/>
                                  <wp:effectExtent l="19050" t="0" r="0" b="0"/>
                                  <wp:docPr id="41" name="Imagen 4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5725" cy="85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0" o:spid="_x0000_s1034" style="position:absolute;left:0;text-align:left;margin-left:231.85pt;margin-top:275.5pt;width:6.7pt;height:6.7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" o:allowincell="f" filled="f" stroked="f" strokeweight="0">
                <v:textbox inset="0,0,0,0">
                  <w:txbxContent>
                    <w:p w:rsidR="00556CB5" w:rsidRDefault="00214BDE" w:rsidP="00556CB5">
                      <w:pPr>
                        <w:pBdr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pBdr>
                      </w:pPr>
                      <w:r>
                        <w:rPr>
                          <w:noProof/>
                          <w:sz w:val="20"/>
                          <w:lang w:val="gl-ES" w:eastAsia="gl-ES"/>
                        </w:rPr>
                        <w:drawing>
                          <wp:inline distT="0" distB="0" distL="0" distR="0">
                            <wp:extent cx="85725" cy="85725"/>
                            <wp:effectExtent l="19050" t="0" r="0" b="0"/>
                            <wp:docPr id="41" name="Imagen 4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5725" cy="857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 anchory="margin"/>
                <w10:anchorlock/>
              </v:rect>
            </w:pict>
          </mc:Fallback>
        </mc:AlternateContent>
      </w:r>
    </w:p>
    <w:p w:rsidR="00556CB5" w:rsidRPr="0051040B" w:rsidRDefault="00A9126B" w:rsidP="00556CB5">
      <w:pPr>
        <w:ind w:right="-454"/>
        <w:jc w:val="both"/>
        <w:rPr>
          <w:rFonts w:asciiTheme="minorHAnsi" w:hAnsiTheme="minorHAnsi" w:cstheme="minorHAnsi"/>
          <w:noProof/>
          <w:sz w:val="20"/>
          <w:szCs w:val="20"/>
          <w:lang w:val="gl-ES"/>
        </w:rPr>
      </w:pPr>
      <w:r>
        <w:rPr>
          <w:rFonts w:asciiTheme="minorHAnsi" w:hAnsiTheme="minorHAnsi" w:cstheme="minorHAnsi"/>
          <w:noProof/>
          <w:sz w:val="20"/>
          <w:szCs w:val="20"/>
          <w:lang w:val="gl-ES" w:eastAsia="gl-ES"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>
                <wp:simplePos x="0" y="0"/>
                <wp:positionH relativeFrom="column">
                  <wp:posOffset>91440</wp:posOffset>
                </wp:positionH>
                <wp:positionV relativeFrom="paragraph">
                  <wp:posOffset>-3175</wp:posOffset>
                </wp:positionV>
                <wp:extent cx="2286000" cy="365760"/>
                <wp:effectExtent l="5715" t="6350" r="13335" b="8890"/>
                <wp:wrapNone/>
                <wp:docPr id="62" name="Text Box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6CB5" w:rsidRPr="00AF082B" w:rsidRDefault="00556CB5" w:rsidP="00556CB5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AF082B">
                              <w:rPr>
                                <w:rFonts w:asciiTheme="minorHAnsi" w:hAnsiTheme="minorHAnsi" w:cstheme="minorHAnsi"/>
                                <w:b/>
                                <w:highlight w:val="lightGray"/>
                              </w:rPr>
                              <w:t>Estudia o seu desvanecemento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3" o:spid="_x0000_s1035" type="#_x0000_t202" style="position:absolute;left:0;text-align:left;margin-left:7.2pt;margin-top:-.25pt;width:180pt;height:28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" o:allowincell="f">
                <v:textbox>
                  <w:txbxContent>
                    <w:p w:rsidR="00556CB5" w:rsidRPr="00AF082B" w:rsidRDefault="00556CB5" w:rsidP="00556CB5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AF082B">
                        <w:rPr>
                          <w:rFonts w:asciiTheme="minorHAnsi" w:hAnsiTheme="minorHAnsi" w:cstheme="minorHAnsi"/>
                          <w:b/>
                          <w:highlight w:val="lightGray"/>
                        </w:rPr>
                        <w:t>Estudia o seu desvanecemento</w:t>
                      </w:r>
                    </w:p>
                  </w:txbxContent>
                </v:textbox>
              </v:shape>
            </w:pict>
          </mc:Fallback>
        </mc:AlternateContent>
      </w:r>
    </w:p>
    <w:p w:rsidR="00556CB5" w:rsidRPr="0051040B" w:rsidRDefault="00556CB5" w:rsidP="00556CB5">
      <w:pPr>
        <w:ind w:right="-454"/>
        <w:jc w:val="both"/>
        <w:rPr>
          <w:rFonts w:asciiTheme="minorHAnsi" w:hAnsiTheme="minorHAnsi" w:cstheme="minorHAnsi"/>
          <w:noProof/>
          <w:sz w:val="20"/>
          <w:szCs w:val="20"/>
          <w:lang w:val="gl-ES"/>
        </w:rPr>
      </w:pPr>
    </w:p>
    <w:p w:rsidR="00556CB5" w:rsidRPr="0051040B" w:rsidRDefault="00A9126B" w:rsidP="00556CB5">
      <w:pPr>
        <w:ind w:right="-454"/>
        <w:jc w:val="both"/>
        <w:rPr>
          <w:rFonts w:asciiTheme="minorHAnsi" w:hAnsiTheme="minorHAnsi" w:cstheme="minorHAnsi"/>
          <w:noProof/>
          <w:sz w:val="20"/>
          <w:szCs w:val="20"/>
          <w:lang w:val="gl-ES"/>
        </w:rPr>
      </w:pPr>
      <w:r>
        <w:rPr>
          <w:rFonts w:asciiTheme="minorHAnsi" w:hAnsiTheme="minorHAnsi" w:cstheme="minorHAnsi"/>
          <w:noProof/>
          <w:sz w:val="20"/>
          <w:szCs w:val="20"/>
          <w:lang w:val="gl-ES" w:eastAsia="gl-ES"/>
        </w:rPr>
        <mc:AlternateContent>
          <mc:Choice Requires="wps">
            <w:drawing>
              <wp:anchor distT="0" distB="0" distL="114300" distR="114300" simplePos="0" relativeHeight="251676672" behindDoc="0" locked="0" layoutInCell="0" allowOverlap="1">
                <wp:simplePos x="0" y="0"/>
                <wp:positionH relativeFrom="column">
                  <wp:posOffset>2834005</wp:posOffset>
                </wp:positionH>
                <wp:positionV relativeFrom="paragraph">
                  <wp:posOffset>162560</wp:posOffset>
                </wp:positionV>
                <wp:extent cx="2743200" cy="365760"/>
                <wp:effectExtent l="52705" t="635" r="13970" b="14605"/>
                <wp:wrapNone/>
                <wp:docPr id="61" name="AutoShape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40537">
                          <a:off x="0" y="0"/>
                          <a:ext cx="2743200" cy="365760"/>
                        </a:xfrm>
                        <a:custGeom>
                          <a:avLst/>
                          <a:gdLst>
                            <a:gd name="G0" fmla="+- 14084 0 0"/>
                            <a:gd name="G1" fmla="+- 3966 0 0"/>
                            <a:gd name="G2" fmla="+- 12158 0 3966"/>
                            <a:gd name="G3" fmla="+- G2 0 3966"/>
                            <a:gd name="G4" fmla="*/ G3 32768 32059"/>
                            <a:gd name="G5" fmla="*/ G4 1 2"/>
                            <a:gd name="G6" fmla="+- 21600 0 14084"/>
                            <a:gd name="G7" fmla="*/ G6 3966 6079"/>
                            <a:gd name="G8" fmla="+- G7 14084 0"/>
                            <a:gd name="T0" fmla="*/ 14084 w 21600"/>
                            <a:gd name="T1" fmla="*/ 0 h 21600"/>
                            <a:gd name="T2" fmla="*/ 14084 w 21600"/>
                            <a:gd name="T3" fmla="*/ 12158 h 21600"/>
                            <a:gd name="T4" fmla="*/ 2160 w 21600"/>
                            <a:gd name="T5" fmla="*/ 21600 h 21600"/>
                            <a:gd name="T6" fmla="*/ 21600 w 21600"/>
                            <a:gd name="T7" fmla="*/ 6079 h 21600"/>
                            <a:gd name="T8" fmla="*/ 17694720 60000 65536"/>
                            <a:gd name="T9" fmla="*/ 5898240 60000 65536"/>
                            <a:gd name="T10" fmla="*/ 5898240 60000 65536"/>
                            <a:gd name="T11" fmla="*/ 0 60000 65536"/>
                            <a:gd name="T12" fmla="*/ 12427 w 21600"/>
                            <a:gd name="T13" fmla="*/ G1 h 21600"/>
                            <a:gd name="T14" fmla="*/ G8 w 21600"/>
                            <a:gd name="T15" fmla="*/ G2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21600" y="6079"/>
                              </a:moveTo>
                              <a:lnTo>
                                <a:pt x="14084" y="0"/>
                              </a:lnTo>
                              <a:lnTo>
                                <a:pt x="14084" y="3966"/>
                              </a:lnTo>
                              <a:lnTo>
                                <a:pt x="12427" y="3966"/>
                              </a:lnTo>
                              <a:cubicBezTo>
                                <a:pt x="5564" y="3966"/>
                                <a:pt x="0" y="7634"/>
                                <a:pt x="0" y="12158"/>
                              </a:cubicBezTo>
                              <a:lnTo>
                                <a:pt x="0" y="21600"/>
                              </a:lnTo>
                              <a:lnTo>
                                <a:pt x="4319" y="21600"/>
                              </a:lnTo>
                              <a:lnTo>
                                <a:pt x="4319" y="12158"/>
                              </a:lnTo>
                              <a:cubicBezTo>
                                <a:pt x="4319" y="9968"/>
                                <a:pt x="7949" y="8192"/>
                                <a:pt x="12427" y="8192"/>
                              </a:cubicBezTo>
                              <a:lnTo>
                                <a:pt x="14084" y="8192"/>
                              </a:lnTo>
                              <a:lnTo>
                                <a:pt x="14084" y="1215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366FF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6" o:spid="_x0000_s1026" style="position:absolute;margin-left:223.15pt;margin-top:12.8pt;width:3in;height:28.8pt;rotation:-11752203fd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" o:allowincell="f" path="m21600,6079l14084,r,3966l12427,3966c5564,3966,,7634,,12158r,9442l4319,21600r,-9442c4319,9968,7949,8192,12427,8192r1657,l14084,12158,21600,6079xe" fillcolor="#36f">
                <v:fill opacity="32896f"/>
                <v:stroke joinstyle="miter"/>
                <v:path o:connecttype="custom" o:connectlocs="1788668,0;1788668,205875;274320,365760;2743200,102938" o:connectangles="270,90,90,0" textboxrect="12427,3966,18988,8192"/>
              </v:shape>
            </w:pict>
          </mc:Fallback>
        </mc:AlternateContent>
      </w:r>
    </w:p>
    <w:p w:rsidR="00556CB5" w:rsidRPr="0051040B" w:rsidRDefault="00A9126B" w:rsidP="00556CB5">
      <w:pPr>
        <w:ind w:right="-454"/>
        <w:jc w:val="both"/>
        <w:rPr>
          <w:rFonts w:asciiTheme="minorHAnsi" w:hAnsiTheme="minorHAnsi" w:cstheme="minorHAnsi"/>
          <w:noProof/>
          <w:sz w:val="20"/>
          <w:szCs w:val="20"/>
          <w:lang w:val="gl-ES"/>
        </w:rPr>
      </w:pPr>
      <w:r>
        <w:rPr>
          <w:rFonts w:asciiTheme="minorHAnsi" w:hAnsiTheme="minorHAnsi" w:cstheme="minorHAnsi"/>
          <w:noProof/>
          <w:sz w:val="20"/>
          <w:szCs w:val="20"/>
          <w:lang w:val="gl-ES" w:eastAsia="gl-ES"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>
                <wp:simplePos x="0" y="0"/>
                <wp:positionH relativeFrom="column">
                  <wp:posOffset>91440</wp:posOffset>
                </wp:positionH>
                <wp:positionV relativeFrom="paragraph">
                  <wp:posOffset>111125</wp:posOffset>
                </wp:positionV>
                <wp:extent cx="2468880" cy="1005840"/>
                <wp:effectExtent l="5715" t="6350" r="11430" b="6985"/>
                <wp:wrapNone/>
                <wp:docPr id="60" name="Text Box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8880" cy="1005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6CB5" w:rsidRDefault="00556CB5" w:rsidP="00AF082B">
                            <w:pPr>
                              <w:pStyle w:val="Textoindependiente2"/>
                              <w:jc w:val="center"/>
                              <w:rPr>
                                <w:b/>
                              </w:rPr>
                            </w:pPr>
                            <w:r w:rsidRPr="00AF082B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 xml:space="preserve">O profesor modifica as estratexias didácticas, aplicando medidas de carácter individual que non </w:t>
                            </w:r>
                            <w:r w:rsidRPr="00AF082B">
                              <w:rPr>
                                <w:b/>
                                <w:sz w:val="20"/>
                                <w:szCs w:val="20"/>
                              </w:rPr>
                              <w:t>afectan ós elementos</w:t>
                            </w:r>
                            <w:r>
                              <w:rPr>
                                <w:b/>
                              </w:rPr>
                              <w:t xml:space="preserve"> prescriptivos do currículo. (Apoios – A.E.)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5" o:spid="_x0000_s1036" type="#_x0000_t202" style="position:absolute;left:0;text-align:left;margin-left:7.2pt;margin-top:8.75pt;width:194.4pt;height:79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" o:allowincell="f">
                <v:textbox>
                  <w:txbxContent>
                    <w:p w:rsidR="00556CB5" w:rsidRDefault="00556CB5" w:rsidP="00AF082B">
                      <w:pPr>
                        <w:pStyle w:val="Textoindependiente2"/>
                        <w:jc w:val="center"/>
                        <w:rPr>
                          <w:b/>
                        </w:rPr>
                      </w:pPr>
                      <w:r w:rsidRPr="00AF082B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 xml:space="preserve">O profesor modifica as estratexias didácticas, aplicando medidas de carácter individual que non </w:t>
                      </w:r>
                      <w:r w:rsidRPr="00AF082B">
                        <w:rPr>
                          <w:b/>
                          <w:sz w:val="20"/>
                          <w:szCs w:val="20"/>
                        </w:rPr>
                        <w:t>afectan ós elementos</w:t>
                      </w:r>
                      <w:r>
                        <w:rPr>
                          <w:b/>
                        </w:rPr>
                        <w:t xml:space="preserve"> prescriptivos do currículo. (Apoios – A.E.)</w:t>
                      </w:r>
                    </w:p>
                  </w:txbxContent>
                </v:textbox>
              </v:shape>
            </w:pict>
          </mc:Fallback>
        </mc:AlternateContent>
      </w:r>
    </w:p>
    <w:p w:rsidR="00556CB5" w:rsidRPr="0051040B" w:rsidRDefault="00556CB5" w:rsidP="00556CB5">
      <w:pPr>
        <w:ind w:right="-454"/>
        <w:jc w:val="both"/>
        <w:rPr>
          <w:rFonts w:asciiTheme="minorHAnsi" w:hAnsiTheme="minorHAnsi" w:cstheme="minorHAnsi"/>
          <w:noProof/>
          <w:sz w:val="20"/>
          <w:szCs w:val="20"/>
          <w:lang w:val="gl-ES"/>
        </w:rPr>
      </w:pPr>
    </w:p>
    <w:p w:rsidR="00556CB5" w:rsidRPr="0051040B" w:rsidRDefault="00556CB5" w:rsidP="00556CB5">
      <w:pPr>
        <w:ind w:right="-454"/>
        <w:jc w:val="both"/>
        <w:rPr>
          <w:rFonts w:asciiTheme="minorHAnsi" w:hAnsiTheme="minorHAnsi" w:cstheme="minorHAnsi"/>
          <w:noProof/>
          <w:sz w:val="20"/>
          <w:szCs w:val="20"/>
          <w:lang w:val="gl-ES"/>
        </w:rPr>
      </w:pPr>
    </w:p>
    <w:p w:rsidR="00556CB5" w:rsidRPr="0051040B" w:rsidRDefault="00A9126B" w:rsidP="00556CB5">
      <w:pPr>
        <w:ind w:right="-454"/>
        <w:jc w:val="both"/>
        <w:rPr>
          <w:rFonts w:asciiTheme="minorHAnsi" w:hAnsiTheme="minorHAnsi" w:cstheme="minorHAnsi"/>
          <w:noProof/>
          <w:sz w:val="20"/>
          <w:szCs w:val="20"/>
          <w:lang w:val="gl-ES"/>
        </w:rPr>
      </w:pPr>
      <w:r>
        <w:rPr>
          <w:rFonts w:asciiTheme="minorHAnsi" w:hAnsiTheme="minorHAnsi" w:cstheme="minorHAnsi"/>
          <w:noProof/>
          <w:sz w:val="20"/>
          <w:szCs w:val="20"/>
          <w:lang w:val="gl-ES" w:eastAsia="gl-ES"/>
        </w:rPr>
        <mc:AlternateContent>
          <mc:Choice Requires="wps">
            <w:drawing>
              <wp:anchor distT="0" distB="0" distL="114300" distR="114300" simplePos="0" relativeHeight="251678720" behindDoc="0" locked="0" layoutInCell="0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12065</wp:posOffset>
                </wp:positionV>
                <wp:extent cx="1645920" cy="640080"/>
                <wp:effectExtent l="9525" t="12065" r="11430" b="5080"/>
                <wp:wrapNone/>
                <wp:docPr id="59" name="AutoShape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5920" cy="64008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6CB5" w:rsidRPr="00AF082B" w:rsidRDefault="00556CB5" w:rsidP="00556CB5">
                            <w:pPr>
                              <w:pStyle w:val="Textoindependiente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AF082B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Solicita asesoramento e colaboración do 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8" o:spid="_x0000_s1037" type="#_x0000_t109" style="position:absolute;left:0;text-align:left;margin-left:4in;margin-top:.95pt;width:129.6pt;height:50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" o:allowincell="f">
                <v:textbox>
                  <w:txbxContent>
                    <w:p w:rsidR="00556CB5" w:rsidRPr="00AF082B" w:rsidRDefault="00556CB5" w:rsidP="00556CB5">
                      <w:pPr>
                        <w:pStyle w:val="Textoindependiente"/>
                        <w:jc w:val="center"/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  <w:r w:rsidRPr="00AF082B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Solicita asesoramento e colaboración do DO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HAnsi"/>
          <w:noProof/>
          <w:sz w:val="20"/>
          <w:szCs w:val="20"/>
          <w:lang w:val="gl-ES" w:eastAsia="gl-ES"/>
        </w:rPr>
        <mc:AlternateContent>
          <mc:Choice Requires="wps">
            <w:drawing>
              <wp:anchor distT="0" distB="0" distL="114300" distR="114300" simplePos="0" relativeHeight="251677696" behindDoc="0" locked="0" layoutInCell="0" allowOverlap="1">
                <wp:simplePos x="0" y="0"/>
                <wp:positionH relativeFrom="column">
                  <wp:posOffset>2651760</wp:posOffset>
                </wp:positionH>
                <wp:positionV relativeFrom="paragraph">
                  <wp:posOffset>12065</wp:posOffset>
                </wp:positionV>
                <wp:extent cx="822960" cy="548640"/>
                <wp:effectExtent l="13335" t="21590" r="11430" b="10795"/>
                <wp:wrapNone/>
                <wp:docPr id="58" name="AutoShape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2960" cy="548640"/>
                        </a:xfrm>
                        <a:prstGeom prst="rightArrow">
                          <a:avLst>
                            <a:gd name="adj1" fmla="val 50000"/>
                            <a:gd name="adj2" fmla="val 37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6CB5" w:rsidRDefault="00556CB5" w:rsidP="00556CB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Opción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7" o:spid="_x0000_s1038" type="#_x0000_t13" style="position:absolute;left:0;text-align:left;margin-left:208.8pt;margin-top:.95pt;width:64.8pt;height:43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" o:allowincell="f">
                <v:textbox>
                  <w:txbxContent>
                    <w:p w:rsidR="00556CB5" w:rsidRDefault="00556CB5" w:rsidP="00556CB5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Opción</w:t>
                      </w:r>
                    </w:p>
                  </w:txbxContent>
                </v:textbox>
              </v:shape>
            </w:pict>
          </mc:Fallback>
        </mc:AlternateContent>
      </w:r>
    </w:p>
    <w:p w:rsidR="00556CB5" w:rsidRPr="0051040B" w:rsidRDefault="00556CB5" w:rsidP="00556CB5">
      <w:pPr>
        <w:ind w:right="-454"/>
        <w:jc w:val="both"/>
        <w:rPr>
          <w:rFonts w:asciiTheme="minorHAnsi" w:hAnsiTheme="minorHAnsi" w:cstheme="minorHAnsi"/>
          <w:noProof/>
          <w:sz w:val="20"/>
          <w:szCs w:val="20"/>
          <w:lang w:val="gl-ES"/>
        </w:rPr>
      </w:pPr>
    </w:p>
    <w:p w:rsidR="00556CB5" w:rsidRPr="0051040B" w:rsidRDefault="00556CB5" w:rsidP="00556CB5">
      <w:pPr>
        <w:ind w:right="-454"/>
        <w:jc w:val="both"/>
        <w:rPr>
          <w:rFonts w:asciiTheme="minorHAnsi" w:hAnsiTheme="minorHAnsi" w:cstheme="minorHAnsi"/>
          <w:noProof/>
          <w:sz w:val="20"/>
          <w:szCs w:val="20"/>
          <w:lang w:val="gl-ES"/>
        </w:rPr>
      </w:pPr>
    </w:p>
    <w:p w:rsidR="00556CB5" w:rsidRPr="0051040B" w:rsidRDefault="00556CB5" w:rsidP="00556CB5">
      <w:pPr>
        <w:ind w:right="-454"/>
        <w:jc w:val="both"/>
        <w:rPr>
          <w:rFonts w:asciiTheme="minorHAnsi" w:hAnsiTheme="minorHAnsi" w:cstheme="minorHAnsi"/>
          <w:noProof/>
          <w:sz w:val="20"/>
          <w:szCs w:val="20"/>
          <w:lang w:val="gl-ES"/>
        </w:rPr>
      </w:pPr>
    </w:p>
    <w:p w:rsidR="00556CB5" w:rsidRPr="0051040B" w:rsidRDefault="00A9126B" w:rsidP="00556CB5">
      <w:pPr>
        <w:ind w:right="-454"/>
        <w:jc w:val="both"/>
        <w:rPr>
          <w:rFonts w:asciiTheme="minorHAnsi" w:hAnsiTheme="minorHAnsi" w:cstheme="minorHAnsi"/>
          <w:noProof/>
          <w:sz w:val="20"/>
          <w:szCs w:val="20"/>
          <w:lang w:val="gl-ES"/>
        </w:rPr>
      </w:pPr>
      <w:r>
        <w:rPr>
          <w:rFonts w:asciiTheme="minorHAnsi" w:hAnsiTheme="minorHAnsi" w:cstheme="minorHAnsi"/>
          <w:noProof/>
          <w:sz w:val="20"/>
          <w:szCs w:val="20"/>
          <w:lang w:val="gl-ES" w:eastAsia="gl-E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1097280</wp:posOffset>
                </wp:positionH>
                <wp:positionV relativeFrom="paragraph">
                  <wp:posOffset>95885</wp:posOffset>
                </wp:positionV>
                <wp:extent cx="365760" cy="274320"/>
                <wp:effectExtent l="40005" t="10160" r="32385" b="10795"/>
                <wp:wrapNone/>
                <wp:docPr id="57" name="AutoShape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" cy="27432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7" o:spid="_x0000_s1026" type="#_x0000_t67" style="position:absolute;margin-left:86.4pt;margin-top:7.55pt;width:28.8pt;height:21.6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"/>
            </w:pict>
          </mc:Fallback>
        </mc:AlternateContent>
      </w:r>
    </w:p>
    <w:p w:rsidR="00556CB5" w:rsidRPr="0051040B" w:rsidRDefault="00556CB5" w:rsidP="00556CB5">
      <w:pPr>
        <w:ind w:right="-454"/>
        <w:jc w:val="both"/>
        <w:rPr>
          <w:rFonts w:asciiTheme="minorHAnsi" w:hAnsiTheme="minorHAnsi" w:cstheme="minorHAnsi"/>
          <w:noProof/>
          <w:sz w:val="20"/>
          <w:szCs w:val="20"/>
          <w:lang w:val="gl-ES"/>
        </w:rPr>
      </w:pPr>
    </w:p>
    <w:p w:rsidR="00556CB5" w:rsidRPr="0051040B" w:rsidRDefault="00556CB5" w:rsidP="00556CB5">
      <w:pPr>
        <w:ind w:right="-454"/>
        <w:jc w:val="both"/>
        <w:rPr>
          <w:rFonts w:asciiTheme="minorHAnsi" w:hAnsiTheme="minorHAnsi" w:cstheme="minorHAnsi"/>
          <w:noProof/>
          <w:sz w:val="20"/>
          <w:szCs w:val="20"/>
          <w:lang w:val="gl-ES"/>
        </w:rPr>
      </w:pPr>
    </w:p>
    <w:p w:rsidR="00556CB5" w:rsidRPr="0051040B" w:rsidRDefault="00A9126B" w:rsidP="00556CB5">
      <w:pPr>
        <w:ind w:right="-454"/>
        <w:jc w:val="both"/>
        <w:rPr>
          <w:rFonts w:asciiTheme="minorHAnsi" w:hAnsiTheme="minorHAnsi" w:cstheme="minorHAnsi"/>
          <w:noProof/>
          <w:sz w:val="20"/>
          <w:szCs w:val="20"/>
          <w:lang w:val="gl-ES"/>
        </w:rPr>
      </w:pPr>
      <w:r>
        <w:rPr>
          <w:rFonts w:asciiTheme="minorHAnsi" w:hAnsiTheme="minorHAnsi" w:cstheme="minorHAnsi"/>
          <w:noProof/>
          <w:sz w:val="20"/>
          <w:szCs w:val="20"/>
          <w:lang w:val="gl-ES" w:eastAsia="gl-ES"/>
        </w:rPr>
        <mc:AlternateContent>
          <mc:Choice Requires="wps">
            <w:drawing>
              <wp:anchor distT="0" distB="0" distL="114300" distR="114300" simplePos="0" relativeHeight="251679744" behindDoc="0" locked="0" layoutInCell="0" allowOverlap="1">
                <wp:simplePos x="0" y="0"/>
                <wp:positionH relativeFrom="column">
                  <wp:posOffset>91440</wp:posOffset>
                </wp:positionH>
                <wp:positionV relativeFrom="paragraph">
                  <wp:posOffset>121920</wp:posOffset>
                </wp:positionV>
                <wp:extent cx="2468880" cy="640080"/>
                <wp:effectExtent l="5715" t="7620" r="11430" b="9525"/>
                <wp:wrapNone/>
                <wp:docPr id="56" name="Text Box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8880" cy="64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6CB5" w:rsidRPr="00AF082B" w:rsidRDefault="00556CB5" w:rsidP="00AF082B">
                            <w:pPr>
                              <w:pStyle w:val="Textoindependiente3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AF082B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 xml:space="preserve">Comunícalle </w:t>
                            </w:r>
                            <w:r w:rsidR="00AF082B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ao</w:t>
                            </w:r>
                            <w:r w:rsidRPr="00AF082B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 xml:space="preserve"> titor </w:t>
                            </w:r>
                            <w:r w:rsidR="00AF082B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a</w:t>
                            </w:r>
                            <w:r w:rsidRPr="00AF082B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s medidas adoptadas e rexistra</w:t>
                            </w:r>
                            <w:r w:rsidR="00AF082B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as</w:t>
                            </w:r>
                            <w:r w:rsidRPr="00AF082B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 xml:space="preserve"> no expediente.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9" o:spid="_x0000_s1039" type="#_x0000_t202" style="position:absolute;left:0;text-align:left;margin-left:7.2pt;margin-top:9.6pt;width:194.4pt;height:50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" o:allowincell="f">
                <v:textbox>
                  <w:txbxContent>
                    <w:p w:rsidR="00556CB5" w:rsidRPr="00AF082B" w:rsidRDefault="00556CB5" w:rsidP="00AF082B">
                      <w:pPr>
                        <w:pStyle w:val="Textoindependiente3"/>
                        <w:jc w:val="center"/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  <w:r w:rsidRPr="00AF082B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 xml:space="preserve">Comunícalle </w:t>
                      </w:r>
                      <w:r w:rsidR="00AF082B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ao</w:t>
                      </w:r>
                      <w:r w:rsidRPr="00AF082B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 xml:space="preserve"> titor </w:t>
                      </w:r>
                      <w:r w:rsidR="00AF082B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a</w:t>
                      </w:r>
                      <w:r w:rsidRPr="00AF082B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s medidas adoptadas e rexistra</w:t>
                      </w:r>
                      <w:r w:rsidR="00AF082B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as</w:t>
                      </w:r>
                      <w:r w:rsidRPr="00AF082B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 xml:space="preserve"> no expediente.</w:t>
                      </w:r>
                    </w:p>
                  </w:txbxContent>
                </v:textbox>
              </v:shape>
            </w:pict>
          </mc:Fallback>
        </mc:AlternateContent>
      </w:r>
    </w:p>
    <w:p w:rsidR="00556CB5" w:rsidRPr="0051040B" w:rsidRDefault="00A9126B" w:rsidP="00556CB5">
      <w:pPr>
        <w:ind w:right="-454"/>
        <w:jc w:val="both"/>
        <w:rPr>
          <w:rFonts w:asciiTheme="minorHAnsi" w:hAnsiTheme="minorHAnsi" w:cstheme="minorHAnsi"/>
          <w:noProof/>
          <w:sz w:val="20"/>
          <w:szCs w:val="20"/>
          <w:lang w:val="gl-ES"/>
        </w:rPr>
      </w:pPr>
      <w:r>
        <w:rPr>
          <w:rFonts w:asciiTheme="minorHAnsi" w:hAnsiTheme="minorHAnsi" w:cstheme="minorHAnsi"/>
          <w:noProof/>
          <w:sz w:val="20"/>
          <w:szCs w:val="20"/>
          <w:lang w:val="gl-ES" w:eastAsia="gl-ES"/>
        </w:rPr>
        <mc:AlternateContent>
          <mc:Choice Requires="wps">
            <w:drawing>
              <wp:anchor distT="0" distB="0" distL="114300" distR="114300" simplePos="0" relativeHeight="251681792" behindDoc="0" locked="0" layoutInCell="0" allowOverlap="1">
                <wp:simplePos x="0" y="0"/>
                <wp:positionH relativeFrom="column">
                  <wp:posOffset>3566160</wp:posOffset>
                </wp:positionH>
                <wp:positionV relativeFrom="paragraph">
                  <wp:posOffset>33655</wp:posOffset>
                </wp:positionV>
                <wp:extent cx="2011680" cy="365760"/>
                <wp:effectExtent l="13335" t="5080" r="13335" b="10160"/>
                <wp:wrapNone/>
                <wp:docPr id="55" name="Text Box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168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6CB5" w:rsidRPr="00AF082B" w:rsidRDefault="00556CB5" w:rsidP="00556CB5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AF082B">
                              <w:rPr>
                                <w:rFonts w:asciiTheme="minorHAnsi" w:hAnsiTheme="minorHAnsi" w:cstheme="minorHAnsi"/>
                                <w:b/>
                                <w:noProof/>
                                <w:sz w:val="20"/>
                                <w:szCs w:val="20"/>
                              </w:rPr>
                              <w:t>¿Resólvese a situación?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1" o:spid="_x0000_s1040" type="#_x0000_t202" style="position:absolute;left:0;text-align:left;margin-left:280.8pt;margin-top:2.65pt;width:158.4pt;height:28.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" o:allowincell="f">
                <v:textbox>
                  <w:txbxContent>
                    <w:p w:rsidR="00556CB5" w:rsidRPr="00AF082B" w:rsidRDefault="00556CB5" w:rsidP="00556CB5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  <w:r w:rsidRPr="00AF082B">
                        <w:rPr>
                          <w:rFonts w:asciiTheme="minorHAnsi" w:hAnsiTheme="minorHAnsi" w:cstheme="minorHAnsi"/>
                          <w:b/>
                          <w:noProof/>
                          <w:sz w:val="20"/>
                          <w:szCs w:val="20"/>
                        </w:rPr>
                        <w:t>¿Resólvese a situación?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HAnsi"/>
          <w:noProof/>
          <w:sz w:val="20"/>
          <w:szCs w:val="20"/>
          <w:lang w:val="gl-ES" w:eastAsia="gl-ES"/>
        </w:rPr>
        <mc:AlternateContent>
          <mc:Choice Requires="wps">
            <w:drawing>
              <wp:anchor distT="0" distB="0" distL="114300" distR="114300" simplePos="0" relativeHeight="251680768" behindDoc="0" locked="0" layoutInCell="0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125095</wp:posOffset>
                </wp:positionV>
                <wp:extent cx="640080" cy="274320"/>
                <wp:effectExtent l="9525" t="20320" r="17145" b="10160"/>
                <wp:wrapNone/>
                <wp:docPr id="54" name="AutoShape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" cy="274320"/>
                        </a:xfrm>
                        <a:prstGeom prst="rightArrow">
                          <a:avLst>
                            <a:gd name="adj1" fmla="val 50000"/>
                            <a:gd name="adj2" fmla="val 58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0" o:spid="_x0000_s1026" type="#_x0000_t13" style="position:absolute;margin-left:3in;margin-top:9.85pt;width:50.4pt;height:21.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" o:allowincell="f"/>
            </w:pict>
          </mc:Fallback>
        </mc:AlternateContent>
      </w:r>
    </w:p>
    <w:p w:rsidR="00556CB5" w:rsidRPr="0051040B" w:rsidRDefault="00556CB5" w:rsidP="00556CB5">
      <w:pPr>
        <w:tabs>
          <w:tab w:val="left" w:pos="142"/>
        </w:tabs>
        <w:ind w:right="-454"/>
        <w:jc w:val="both"/>
        <w:rPr>
          <w:rFonts w:asciiTheme="minorHAnsi" w:hAnsiTheme="minorHAnsi" w:cstheme="minorHAnsi"/>
          <w:noProof/>
          <w:sz w:val="20"/>
          <w:szCs w:val="20"/>
          <w:lang w:val="gl-ES"/>
        </w:rPr>
      </w:pPr>
    </w:p>
    <w:p w:rsidR="00556CB5" w:rsidRPr="0051040B" w:rsidRDefault="00A9126B" w:rsidP="00556CB5">
      <w:pPr>
        <w:ind w:right="-454"/>
        <w:jc w:val="both"/>
        <w:rPr>
          <w:rFonts w:asciiTheme="minorHAnsi" w:hAnsiTheme="minorHAnsi" w:cstheme="minorHAnsi"/>
          <w:noProof/>
          <w:sz w:val="20"/>
          <w:szCs w:val="20"/>
          <w:lang w:val="gl-ES"/>
        </w:rPr>
      </w:pPr>
      <w:r>
        <w:rPr>
          <w:rFonts w:asciiTheme="minorHAnsi" w:hAnsiTheme="minorHAnsi" w:cstheme="minorHAnsi"/>
          <w:noProof/>
          <w:sz w:val="20"/>
          <w:szCs w:val="20"/>
          <w:lang w:val="gl-ES" w:eastAsia="gl-ES"/>
        </w:rPr>
        <mc:AlternateContent>
          <mc:Choice Requires="wps">
            <w:drawing>
              <wp:anchor distT="0" distB="0" distL="114300" distR="114300" simplePos="0" relativeHeight="251691008" behindDoc="0" locked="0" layoutInCell="0" allowOverlap="1">
                <wp:simplePos x="0" y="0"/>
                <wp:positionH relativeFrom="column">
                  <wp:posOffset>5212080</wp:posOffset>
                </wp:positionH>
                <wp:positionV relativeFrom="paragraph">
                  <wp:posOffset>130810</wp:posOffset>
                </wp:positionV>
                <wp:extent cx="365760" cy="182880"/>
                <wp:effectExtent l="49530" t="6985" r="51435" b="10160"/>
                <wp:wrapNone/>
                <wp:docPr id="53" name="AutoShap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" cy="18288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0" o:spid="_x0000_s1026" type="#_x0000_t67" style="position:absolute;margin-left:410.4pt;margin-top:10.3pt;width:28.8pt;height:14.4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" o:allowincell="f"/>
            </w:pict>
          </mc:Fallback>
        </mc:AlternateContent>
      </w:r>
      <w:r>
        <w:rPr>
          <w:rFonts w:asciiTheme="minorHAnsi" w:hAnsiTheme="minorHAnsi" w:cstheme="minorHAnsi"/>
          <w:noProof/>
          <w:sz w:val="20"/>
          <w:szCs w:val="20"/>
          <w:lang w:val="gl-ES" w:eastAsia="gl-ES"/>
        </w:rPr>
        <mc:AlternateContent>
          <mc:Choice Requires="wps">
            <w:drawing>
              <wp:anchor distT="0" distB="0" distL="114300" distR="114300" simplePos="0" relativeHeight="251692032" behindDoc="0" locked="0" layoutInCell="0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130810</wp:posOffset>
                </wp:positionV>
                <wp:extent cx="365760" cy="182880"/>
                <wp:effectExtent l="47625" t="6985" r="43815" b="10160"/>
                <wp:wrapNone/>
                <wp:docPr id="52" name="AutoShape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" cy="18288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1" o:spid="_x0000_s1026" type="#_x0000_t67" style="position:absolute;margin-left:4in;margin-top:10.3pt;width:28.8pt;height:14.4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" o:allowincell="f"/>
            </w:pict>
          </mc:Fallback>
        </mc:AlternateContent>
      </w:r>
    </w:p>
    <w:p w:rsidR="00556CB5" w:rsidRPr="0051040B" w:rsidRDefault="00556CB5" w:rsidP="00556CB5">
      <w:pPr>
        <w:ind w:right="-454"/>
        <w:jc w:val="both"/>
        <w:rPr>
          <w:rFonts w:asciiTheme="minorHAnsi" w:hAnsiTheme="minorHAnsi" w:cstheme="minorHAnsi"/>
          <w:noProof/>
          <w:sz w:val="20"/>
          <w:szCs w:val="20"/>
          <w:lang w:val="gl-ES"/>
        </w:rPr>
      </w:pPr>
      <w:r w:rsidRPr="0051040B">
        <w:rPr>
          <w:rFonts w:asciiTheme="minorHAnsi" w:hAnsiTheme="minorHAnsi" w:cstheme="minorHAnsi"/>
          <w:noProof/>
          <w:sz w:val="20"/>
          <w:szCs w:val="20"/>
          <w:lang w:val="gl-ES"/>
        </w:rPr>
        <w:t xml:space="preserve"> </w:t>
      </w:r>
    </w:p>
    <w:p w:rsidR="00556CB5" w:rsidRPr="0051040B" w:rsidRDefault="00A9126B" w:rsidP="00556CB5">
      <w:pPr>
        <w:ind w:right="-454"/>
        <w:jc w:val="both"/>
        <w:rPr>
          <w:rFonts w:asciiTheme="minorHAnsi" w:hAnsiTheme="minorHAnsi" w:cstheme="minorHAnsi"/>
          <w:noProof/>
          <w:sz w:val="20"/>
          <w:szCs w:val="20"/>
          <w:lang w:val="gl-ES"/>
        </w:rPr>
      </w:pPr>
      <w:r>
        <w:rPr>
          <w:rFonts w:asciiTheme="minorHAnsi" w:hAnsiTheme="minorHAnsi" w:cstheme="minorHAnsi"/>
          <w:noProof/>
          <w:sz w:val="20"/>
          <w:szCs w:val="20"/>
          <w:lang w:val="gl-ES" w:eastAsia="gl-ES"/>
        </w:rPr>
        <mc:AlternateContent>
          <mc:Choice Requires="wps">
            <w:drawing>
              <wp:anchor distT="0" distB="0" distL="114300" distR="114300" simplePos="0" relativeHeight="251685888" behindDoc="0" locked="0" layoutInCell="0" allowOverlap="1">
                <wp:simplePos x="0" y="0"/>
                <wp:positionH relativeFrom="column">
                  <wp:posOffset>91440</wp:posOffset>
                </wp:positionH>
                <wp:positionV relativeFrom="paragraph">
                  <wp:posOffset>137160</wp:posOffset>
                </wp:positionV>
                <wp:extent cx="2468880" cy="274320"/>
                <wp:effectExtent l="5715" t="13335" r="11430" b="7620"/>
                <wp:wrapNone/>
                <wp:docPr id="51" name="Text Box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888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6CB5" w:rsidRDefault="00556CB5" w:rsidP="00AF082B">
                            <w:pPr>
                              <w:pStyle w:val="Ttulo4"/>
                              <w:spacing w:before="0" w:after="0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AF082B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highlight w:val="lightGray"/>
                              </w:rPr>
                              <w:t>Faise un seguimento do</w:t>
                            </w:r>
                            <w:r w:rsidRPr="00AF082B">
                              <w:rPr>
                                <w:rFonts w:ascii="Times New Roman" w:hAnsi="Times New Roman"/>
                                <w:sz w:val="20"/>
                                <w:szCs w:val="20"/>
                                <w:highlight w:val="lightGray"/>
                              </w:rPr>
                              <w:t xml:space="preserve"> alumno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5" o:spid="_x0000_s1041" type="#_x0000_t202" style="position:absolute;left:0;text-align:left;margin-left:7.2pt;margin-top:10.8pt;width:194.4pt;height:21.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" o:allowincell="f">
                <v:textbox>
                  <w:txbxContent>
                    <w:p w:rsidR="00556CB5" w:rsidRDefault="00556CB5" w:rsidP="00AF082B">
                      <w:pPr>
                        <w:pStyle w:val="Ttulo4"/>
                        <w:spacing w:before="0" w:after="0"/>
                        <w:jc w:val="center"/>
                        <w:rPr>
                          <w:rFonts w:ascii="Times New Roman" w:hAnsi="Times New Roman"/>
                        </w:rPr>
                      </w:pPr>
                      <w:r w:rsidRPr="00AF082B">
                        <w:rPr>
                          <w:rFonts w:asciiTheme="minorHAnsi" w:hAnsiTheme="minorHAnsi" w:cstheme="minorHAnsi"/>
                          <w:sz w:val="20"/>
                          <w:szCs w:val="20"/>
                          <w:highlight w:val="lightGray"/>
                        </w:rPr>
                        <w:t>Faise un seguimento do</w:t>
                      </w:r>
                      <w:r w:rsidRPr="00AF082B">
                        <w:rPr>
                          <w:rFonts w:ascii="Times New Roman" w:hAnsi="Times New Roman"/>
                          <w:sz w:val="20"/>
                          <w:szCs w:val="20"/>
                          <w:highlight w:val="lightGray"/>
                        </w:rPr>
                        <w:t xml:space="preserve"> alumno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HAnsi"/>
          <w:noProof/>
          <w:sz w:val="20"/>
          <w:szCs w:val="20"/>
          <w:lang w:val="gl-ES" w:eastAsia="gl-ES"/>
        </w:rPr>
        <mc:AlternateContent>
          <mc:Choice Requires="wps">
            <w:drawing>
              <wp:anchor distT="0" distB="0" distL="114300" distR="114300" simplePos="0" relativeHeight="251684864" behindDoc="0" locked="0" layoutInCell="0" allowOverlap="1">
                <wp:simplePos x="0" y="0"/>
                <wp:positionH relativeFrom="column">
                  <wp:posOffset>5120640</wp:posOffset>
                </wp:positionH>
                <wp:positionV relativeFrom="paragraph">
                  <wp:posOffset>45720</wp:posOffset>
                </wp:positionV>
                <wp:extent cx="457200" cy="440690"/>
                <wp:effectExtent l="5715" t="7620" r="13335" b="8890"/>
                <wp:wrapNone/>
                <wp:docPr id="50" name="Text Box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40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6CB5" w:rsidRPr="00AF082B" w:rsidRDefault="00556CB5" w:rsidP="00AF082B">
                            <w:pPr>
                              <w:pStyle w:val="Ttulo9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AF082B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4" o:spid="_x0000_s1042" type="#_x0000_t202" style="position:absolute;left:0;text-align:left;margin-left:403.2pt;margin-top:3.6pt;width:36pt;height:34.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" o:allowincell="f">
                <v:textbox>
                  <w:txbxContent>
                    <w:p w:rsidR="00556CB5" w:rsidRPr="00AF082B" w:rsidRDefault="00556CB5" w:rsidP="00AF082B">
                      <w:pPr>
                        <w:pStyle w:val="Ttulo9"/>
                        <w:jc w:val="center"/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  <w:r w:rsidRPr="00AF082B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HAnsi"/>
          <w:noProof/>
          <w:sz w:val="20"/>
          <w:szCs w:val="20"/>
          <w:lang w:val="gl-ES" w:eastAsia="gl-ES"/>
        </w:rPr>
        <mc:AlternateContent>
          <mc:Choice Requires="wps">
            <w:drawing>
              <wp:anchor distT="0" distB="0" distL="114300" distR="114300" simplePos="0" relativeHeight="251683840" behindDoc="0" locked="0" layoutInCell="0" allowOverlap="1">
                <wp:simplePos x="0" y="0"/>
                <wp:positionH relativeFrom="column">
                  <wp:posOffset>3566160</wp:posOffset>
                </wp:positionH>
                <wp:positionV relativeFrom="paragraph">
                  <wp:posOffset>50800</wp:posOffset>
                </wp:positionV>
                <wp:extent cx="457200" cy="435610"/>
                <wp:effectExtent l="13335" t="12700" r="5715" b="8890"/>
                <wp:wrapNone/>
                <wp:docPr id="49" name="Text Box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35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6CB5" w:rsidRPr="00AF082B" w:rsidRDefault="00556CB5" w:rsidP="00AF082B">
                            <w:pPr>
                              <w:pStyle w:val="Ttulo9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AF082B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3" o:spid="_x0000_s1043" type="#_x0000_t202" style="position:absolute;left:0;text-align:left;margin-left:280.8pt;margin-top:4pt;width:36pt;height:34.3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" o:allowincell="f">
                <v:textbox>
                  <w:txbxContent>
                    <w:p w:rsidR="00556CB5" w:rsidRPr="00AF082B" w:rsidRDefault="00556CB5" w:rsidP="00AF082B">
                      <w:pPr>
                        <w:pStyle w:val="Ttulo9"/>
                        <w:jc w:val="center"/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  <w:r w:rsidRPr="00AF082B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Si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HAnsi"/>
          <w:noProof/>
          <w:sz w:val="20"/>
          <w:szCs w:val="20"/>
          <w:lang w:val="gl-ES" w:eastAsia="gl-ES"/>
        </w:rPr>
        <mc:AlternateContent>
          <mc:Choice Requires="wps">
            <w:drawing>
              <wp:anchor distT="0" distB="0" distL="114300" distR="114300" simplePos="0" relativeHeight="251686912" behindDoc="0" locked="0" layoutInCell="0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137160</wp:posOffset>
                </wp:positionV>
                <wp:extent cx="640080" cy="274320"/>
                <wp:effectExtent l="19050" t="22860" r="7620" b="7620"/>
                <wp:wrapNone/>
                <wp:docPr id="48" name="AutoShap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" cy="274320"/>
                        </a:xfrm>
                        <a:prstGeom prst="leftArrow">
                          <a:avLst>
                            <a:gd name="adj1" fmla="val 50000"/>
                            <a:gd name="adj2" fmla="val 58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6" o:spid="_x0000_s1026" type="#_x0000_t66" style="position:absolute;margin-left:3in;margin-top:10.8pt;width:50.4pt;height:21.6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" o:allowincell="f"/>
            </w:pict>
          </mc:Fallback>
        </mc:AlternateContent>
      </w:r>
    </w:p>
    <w:p w:rsidR="00556CB5" w:rsidRPr="0051040B" w:rsidRDefault="00556CB5" w:rsidP="00556CB5">
      <w:pPr>
        <w:ind w:right="-454"/>
        <w:jc w:val="both"/>
        <w:rPr>
          <w:rFonts w:asciiTheme="minorHAnsi" w:hAnsiTheme="minorHAnsi" w:cstheme="minorHAnsi"/>
          <w:noProof/>
          <w:sz w:val="20"/>
          <w:szCs w:val="20"/>
          <w:lang w:val="gl-ES"/>
        </w:rPr>
      </w:pPr>
    </w:p>
    <w:p w:rsidR="00556CB5" w:rsidRPr="0051040B" w:rsidRDefault="00556CB5" w:rsidP="00556CB5">
      <w:pPr>
        <w:ind w:right="-454"/>
        <w:jc w:val="both"/>
        <w:rPr>
          <w:rFonts w:asciiTheme="minorHAnsi" w:hAnsiTheme="minorHAnsi" w:cstheme="minorHAnsi"/>
          <w:noProof/>
          <w:sz w:val="20"/>
          <w:szCs w:val="20"/>
          <w:lang w:val="gl-ES"/>
        </w:rPr>
      </w:pPr>
    </w:p>
    <w:p w:rsidR="00556CB5" w:rsidRPr="0051040B" w:rsidRDefault="00556CB5" w:rsidP="00556CB5">
      <w:pPr>
        <w:ind w:right="-454"/>
        <w:jc w:val="both"/>
        <w:rPr>
          <w:rFonts w:asciiTheme="minorHAnsi" w:hAnsiTheme="minorHAnsi" w:cstheme="minorHAnsi"/>
          <w:noProof/>
          <w:sz w:val="20"/>
          <w:szCs w:val="20"/>
          <w:lang w:val="gl-ES"/>
        </w:rPr>
      </w:pPr>
    </w:p>
    <w:p w:rsidR="00556CB5" w:rsidRPr="0051040B" w:rsidRDefault="00A9126B" w:rsidP="00556CB5">
      <w:pPr>
        <w:ind w:right="-454"/>
        <w:jc w:val="both"/>
        <w:rPr>
          <w:rFonts w:asciiTheme="minorHAnsi" w:hAnsiTheme="minorHAnsi" w:cstheme="minorHAnsi"/>
          <w:noProof/>
          <w:sz w:val="20"/>
          <w:szCs w:val="20"/>
          <w:lang w:val="gl-ES"/>
        </w:rPr>
      </w:pPr>
      <w:r>
        <w:rPr>
          <w:rFonts w:asciiTheme="minorHAnsi" w:hAnsiTheme="minorHAnsi" w:cstheme="minorHAnsi"/>
          <w:noProof/>
          <w:sz w:val="20"/>
          <w:szCs w:val="20"/>
          <w:lang w:val="gl-ES" w:eastAsia="gl-ES"/>
        </w:rPr>
        <mc:AlternateContent>
          <mc:Choice Requires="wps">
            <w:drawing>
              <wp:anchor distT="0" distB="0" distL="114300" distR="114300" simplePos="0" relativeHeight="251687936" behindDoc="0" locked="0" layoutInCell="0" allowOverlap="1">
                <wp:simplePos x="0" y="0"/>
                <wp:positionH relativeFrom="column">
                  <wp:posOffset>2834005</wp:posOffset>
                </wp:positionH>
                <wp:positionV relativeFrom="paragraph">
                  <wp:posOffset>95885</wp:posOffset>
                </wp:positionV>
                <wp:extent cx="2743200" cy="365760"/>
                <wp:effectExtent l="52705" t="635" r="13970" b="14605"/>
                <wp:wrapNone/>
                <wp:docPr id="47" name="AutoShap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40537">
                          <a:off x="0" y="0"/>
                          <a:ext cx="2743200" cy="365760"/>
                        </a:xfrm>
                        <a:custGeom>
                          <a:avLst/>
                          <a:gdLst>
                            <a:gd name="G0" fmla="+- 14084 0 0"/>
                            <a:gd name="G1" fmla="+- 3966 0 0"/>
                            <a:gd name="G2" fmla="+- 12158 0 3966"/>
                            <a:gd name="G3" fmla="+- G2 0 3966"/>
                            <a:gd name="G4" fmla="*/ G3 32768 32059"/>
                            <a:gd name="G5" fmla="*/ G4 1 2"/>
                            <a:gd name="G6" fmla="+- 21600 0 14084"/>
                            <a:gd name="G7" fmla="*/ G6 3966 6079"/>
                            <a:gd name="G8" fmla="+- G7 14084 0"/>
                            <a:gd name="T0" fmla="*/ 14084 w 21600"/>
                            <a:gd name="T1" fmla="*/ 0 h 21600"/>
                            <a:gd name="T2" fmla="*/ 14084 w 21600"/>
                            <a:gd name="T3" fmla="*/ 12158 h 21600"/>
                            <a:gd name="T4" fmla="*/ 2160 w 21600"/>
                            <a:gd name="T5" fmla="*/ 21600 h 21600"/>
                            <a:gd name="T6" fmla="*/ 21600 w 21600"/>
                            <a:gd name="T7" fmla="*/ 6079 h 21600"/>
                            <a:gd name="T8" fmla="*/ 17694720 60000 65536"/>
                            <a:gd name="T9" fmla="*/ 5898240 60000 65536"/>
                            <a:gd name="T10" fmla="*/ 5898240 60000 65536"/>
                            <a:gd name="T11" fmla="*/ 0 60000 65536"/>
                            <a:gd name="T12" fmla="*/ 12427 w 21600"/>
                            <a:gd name="T13" fmla="*/ G1 h 21600"/>
                            <a:gd name="T14" fmla="*/ G8 w 21600"/>
                            <a:gd name="T15" fmla="*/ G2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21600" y="6079"/>
                              </a:moveTo>
                              <a:lnTo>
                                <a:pt x="14084" y="0"/>
                              </a:lnTo>
                              <a:lnTo>
                                <a:pt x="14084" y="3966"/>
                              </a:lnTo>
                              <a:lnTo>
                                <a:pt x="12427" y="3966"/>
                              </a:lnTo>
                              <a:cubicBezTo>
                                <a:pt x="5564" y="3966"/>
                                <a:pt x="0" y="7634"/>
                                <a:pt x="0" y="12158"/>
                              </a:cubicBezTo>
                              <a:lnTo>
                                <a:pt x="0" y="21600"/>
                              </a:lnTo>
                              <a:lnTo>
                                <a:pt x="4319" y="21600"/>
                              </a:lnTo>
                              <a:lnTo>
                                <a:pt x="4319" y="12158"/>
                              </a:lnTo>
                              <a:cubicBezTo>
                                <a:pt x="4319" y="9968"/>
                                <a:pt x="7949" y="8192"/>
                                <a:pt x="12427" y="8192"/>
                              </a:cubicBezTo>
                              <a:lnTo>
                                <a:pt x="14084" y="8192"/>
                              </a:lnTo>
                              <a:lnTo>
                                <a:pt x="14084" y="1215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366FF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7" o:spid="_x0000_s1026" style="position:absolute;margin-left:223.15pt;margin-top:7.55pt;width:3in;height:28.8pt;rotation:-11752203fd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" o:allowincell="f" path="m21600,6079l14084,r,3966l12427,3966c5564,3966,,7634,,12158r,9442l4319,21600r,-9442c4319,9968,7949,8192,12427,8192r1657,l14084,12158,21600,6079xe" fillcolor="#36f">
                <v:fill opacity="32896f"/>
                <v:stroke joinstyle="miter"/>
                <v:path o:connecttype="custom" o:connectlocs="1788668,0;1788668,205875;274320,365760;2743200,102938" o:connectangles="270,90,90,0" textboxrect="12427,3966,18988,8192"/>
              </v:shape>
            </w:pict>
          </mc:Fallback>
        </mc:AlternateContent>
      </w:r>
    </w:p>
    <w:p w:rsidR="00556CB5" w:rsidRPr="0051040B" w:rsidRDefault="00A9126B" w:rsidP="00556CB5">
      <w:pPr>
        <w:ind w:right="-454"/>
        <w:jc w:val="both"/>
        <w:rPr>
          <w:rFonts w:asciiTheme="minorHAnsi" w:hAnsiTheme="minorHAnsi" w:cstheme="minorHAnsi"/>
          <w:noProof/>
          <w:sz w:val="20"/>
          <w:szCs w:val="20"/>
          <w:lang w:val="gl-ES"/>
        </w:rPr>
      </w:pPr>
      <w:r>
        <w:rPr>
          <w:rFonts w:asciiTheme="minorHAnsi" w:hAnsiTheme="minorHAnsi" w:cstheme="minorHAnsi"/>
          <w:noProof/>
          <w:sz w:val="20"/>
          <w:szCs w:val="20"/>
          <w:lang w:val="gl-ES" w:eastAsia="gl-ES"/>
        </w:rPr>
        <mc:AlternateContent>
          <mc:Choice Requires="wps">
            <w:drawing>
              <wp:anchor distT="0" distB="0" distL="114300" distR="114300" simplePos="0" relativeHeight="251688960" behindDoc="0" locked="0" layoutInCell="0" allowOverlap="1">
                <wp:simplePos x="0" y="0"/>
                <wp:positionH relativeFrom="column">
                  <wp:posOffset>91440</wp:posOffset>
                </wp:positionH>
                <wp:positionV relativeFrom="paragraph">
                  <wp:posOffset>11430</wp:posOffset>
                </wp:positionV>
                <wp:extent cx="2468880" cy="365760"/>
                <wp:effectExtent l="5715" t="11430" r="11430" b="13335"/>
                <wp:wrapNone/>
                <wp:docPr id="46" name="Text Box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888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6CB5" w:rsidRPr="00B36B34" w:rsidRDefault="00556CB5" w:rsidP="00B36B34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B36B34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AVALIACIÓN PSICOPEDAGÓXICA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8" o:spid="_x0000_s1044" type="#_x0000_t202" style="position:absolute;left:0;text-align:left;margin-left:7.2pt;margin-top:.9pt;width:194.4pt;height:28.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" o:allowincell="f">
                <v:textbox>
                  <w:txbxContent>
                    <w:p w:rsidR="00556CB5" w:rsidRPr="00B36B34" w:rsidRDefault="00556CB5" w:rsidP="00B36B34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  <w:r w:rsidRPr="00B36B34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AVALIACIÓN PSICOPEDAGÓXICA</w:t>
                      </w:r>
                    </w:p>
                  </w:txbxContent>
                </v:textbox>
              </v:shape>
            </w:pict>
          </mc:Fallback>
        </mc:AlternateContent>
      </w:r>
    </w:p>
    <w:p w:rsidR="00556CB5" w:rsidRPr="0051040B" w:rsidRDefault="00556CB5" w:rsidP="00556CB5">
      <w:pPr>
        <w:ind w:right="-454"/>
        <w:jc w:val="both"/>
        <w:rPr>
          <w:rFonts w:asciiTheme="minorHAnsi" w:hAnsiTheme="minorHAnsi" w:cstheme="minorHAnsi"/>
          <w:noProof/>
          <w:sz w:val="20"/>
          <w:szCs w:val="20"/>
          <w:lang w:val="gl-ES"/>
        </w:rPr>
      </w:pPr>
    </w:p>
    <w:p w:rsidR="00556CB5" w:rsidRPr="0051040B" w:rsidRDefault="00A9126B" w:rsidP="00556CB5">
      <w:pPr>
        <w:ind w:right="-454"/>
        <w:jc w:val="both"/>
        <w:rPr>
          <w:rFonts w:asciiTheme="minorHAnsi" w:hAnsiTheme="minorHAnsi" w:cstheme="minorHAnsi"/>
          <w:noProof/>
          <w:sz w:val="20"/>
          <w:szCs w:val="20"/>
          <w:lang w:val="gl-ES"/>
        </w:rPr>
      </w:pPr>
      <w:r>
        <w:rPr>
          <w:rFonts w:asciiTheme="minorHAnsi" w:hAnsiTheme="minorHAnsi" w:cstheme="minorHAnsi"/>
          <w:noProof/>
          <w:sz w:val="20"/>
          <w:szCs w:val="20"/>
          <w:lang w:val="gl-ES" w:eastAsia="gl-ES"/>
        </w:rPr>
        <mc:AlternateContent>
          <mc:Choice Requires="wps">
            <w:drawing>
              <wp:anchor distT="0" distB="0" distL="114300" distR="114300" simplePos="0" relativeHeight="251696128" behindDoc="0" locked="0" layoutInCell="0" allowOverlap="1">
                <wp:simplePos x="0" y="0"/>
                <wp:positionH relativeFrom="column">
                  <wp:posOffset>2194560</wp:posOffset>
                </wp:positionH>
                <wp:positionV relativeFrom="paragraph">
                  <wp:posOffset>67310</wp:posOffset>
                </wp:positionV>
                <wp:extent cx="365760" cy="182880"/>
                <wp:effectExtent l="51435" t="10160" r="49530" b="6985"/>
                <wp:wrapNone/>
                <wp:docPr id="45" name="AutoShape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" cy="18288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5" o:spid="_x0000_s1026" type="#_x0000_t67" style="position:absolute;margin-left:172.8pt;margin-top:5.3pt;width:28.8pt;height:14.4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" o:allowincell="f"/>
            </w:pict>
          </mc:Fallback>
        </mc:AlternateContent>
      </w:r>
      <w:r>
        <w:rPr>
          <w:rFonts w:asciiTheme="minorHAnsi" w:hAnsiTheme="minorHAnsi" w:cstheme="minorHAnsi"/>
          <w:noProof/>
          <w:sz w:val="20"/>
          <w:szCs w:val="20"/>
          <w:lang w:val="gl-ES" w:eastAsia="gl-ES"/>
        </w:rPr>
        <mc:AlternateContent>
          <mc:Choice Requires="wps">
            <w:drawing>
              <wp:anchor distT="0" distB="0" distL="114300" distR="114300" simplePos="0" relativeHeight="251693056" behindDoc="0" locked="0" layoutInCell="0" allowOverlap="1">
                <wp:simplePos x="0" y="0"/>
                <wp:positionH relativeFrom="column">
                  <wp:posOffset>640080</wp:posOffset>
                </wp:positionH>
                <wp:positionV relativeFrom="paragraph">
                  <wp:posOffset>67310</wp:posOffset>
                </wp:positionV>
                <wp:extent cx="365760" cy="182880"/>
                <wp:effectExtent l="49530" t="10160" r="51435" b="6985"/>
                <wp:wrapNone/>
                <wp:docPr id="44" name="AutoShap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" cy="18288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2" o:spid="_x0000_s1026" type="#_x0000_t67" style="position:absolute;margin-left:50.4pt;margin-top:5.3pt;width:28.8pt;height:14.4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" o:allowincell="f"/>
            </w:pict>
          </mc:Fallback>
        </mc:AlternateContent>
      </w:r>
    </w:p>
    <w:p w:rsidR="00556CB5" w:rsidRPr="0051040B" w:rsidRDefault="00556CB5" w:rsidP="00556CB5">
      <w:pPr>
        <w:ind w:right="-454"/>
        <w:jc w:val="both"/>
        <w:rPr>
          <w:rFonts w:asciiTheme="minorHAnsi" w:hAnsiTheme="minorHAnsi" w:cstheme="minorHAnsi"/>
          <w:noProof/>
          <w:sz w:val="20"/>
          <w:szCs w:val="20"/>
          <w:lang w:val="gl-ES"/>
        </w:rPr>
      </w:pPr>
    </w:p>
    <w:p w:rsidR="00556CB5" w:rsidRPr="0051040B" w:rsidRDefault="00A9126B" w:rsidP="00556CB5">
      <w:pPr>
        <w:ind w:right="-454"/>
        <w:jc w:val="both"/>
        <w:rPr>
          <w:rFonts w:asciiTheme="minorHAnsi" w:hAnsiTheme="minorHAnsi" w:cstheme="minorHAnsi"/>
          <w:noProof/>
          <w:sz w:val="20"/>
          <w:szCs w:val="20"/>
          <w:lang w:val="gl-ES"/>
        </w:rPr>
      </w:pPr>
      <w:r>
        <w:rPr>
          <w:rFonts w:asciiTheme="minorHAnsi" w:hAnsiTheme="minorHAnsi" w:cstheme="minorHAnsi"/>
          <w:noProof/>
          <w:sz w:val="20"/>
          <w:szCs w:val="20"/>
          <w:lang w:val="gl-ES" w:eastAsia="gl-ES"/>
        </w:rPr>
        <mc:AlternateContent>
          <mc:Choice Requires="wps">
            <w:drawing>
              <wp:anchor distT="0" distB="0" distL="114300" distR="114300" simplePos="0" relativeHeight="251695104" behindDoc="0" locked="0" layoutInCell="0" allowOverlap="1">
                <wp:simplePos x="0" y="0"/>
                <wp:positionH relativeFrom="column">
                  <wp:posOffset>1737360</wp:posOffset>
                </wp:positionH>
                <wp:positionV relativeFrom="paragraph">
                  <wp:posOffset>6350</wp:posOffset>
                </wp:positionV>
                <wp:extent cx="1645920" cy="424815"/>
                <wp:effectExtent l="13335" t="6350" r="7620" b="6985"/>
                <wp:wrapNone/>
                <wp:docPr id="43" name="Text Box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5920" cy="424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6CB5" w:rsidRPr="00B36B34" w:rsidRDefault="00556CB5" w:rsidP="00556CB5">
                            <w:pPr>
                              <w:pStyle w:val="Textoindependiente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B36B34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Adaptación curricular individualizada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4" o:spid="_x0000_s1045" type="#_x0000_t202" style="position:absolute;left:0;text-align:left;margin-left:136.8pt;margin-top:.5pt;width:129.6pt;height:33.4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" o:allowincell="f">
                <v:textbox>
                  <w:txbxContent>
                    <w:p w:rsidR="00556CB5" w:rsidRPr="00B36B34" w:rsidRDefault="00556CB5" w:rsidP="00556CB5">
                      <w:pPr>
                        <w:pStyle w:val="Textoindependiente"/>
                        <w:jc w:val="center"/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  <w:r w:rsidRPr="00B36B34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Adaptación curricular individualizada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HAnsi"/>
          <w:noProof/>
          <w:sz w:val="20"/>
          <w:szCs w:val="20"/>
          <w:lang w:val="gl-ES" w:eastAsia="gl-ES"/>
        </w:rPr>
        <mc:AlternateContent>
          <mc:Choice Requires="wps">
            <w:drawing>
              <wp:anchor distT="0" distB="0" distL="114300" distR="114300" simplePos="0" relativeHeight="251694080" behindDoc="0" locked="0" layoutInCell="0" allowOverlap="1">
                <wp:simplePos x="0" y="0"/>
                <wp:positionH relativeFrom="column">
                  <wp:posOffset>91440</wp:posOffset>
                </wp:positionH>
                <wp:positionV relativeFrom="paragraph">
                  <wp:posOffset>6350</wp:posOffset>
                </wp:positionV>
                <wp:extent cx="1371600" cy="424815"/>
                <wp:effectExtent l="5715" t="6350" r="13335" b="6985"/>
                <wp:wrapNone/>
                <wp:docPr id="42" name="Text Box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424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6CB5" w:rsidRPr="00B36B34" w:rsidRDefault="00556CB5" w:rsidP="00B36B34">
                            <w:pPr>
                              <w:pStyle w:val="Textoindependiente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B36B34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 xml:space="preserve">Novas medidas de reforzo educativo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3" o:spid="_x0000_s1046" type="#_x0000_t202" style="position:absolute;left:0;text-align:left;margin-left:7.2pt;margin-top:.5pt;width:108pt;height:33.4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" o:allowincell="f">
                <v:textbox>
                  <w:txbxContent>
                    <w:p w:rsidR="00556CB5" w:rsidRPr="00B36B34" w:rsidRDefault="00556CB5" w:rsidP="00B36B34">
                      <w:pPr>
                        <w:pStyle w:val="Textoindependiente"/>
                        <w:jc w:val="center"/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  <w:r w:rsidRPr="00B36B34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 xml:space="preserve">Novas medidas de reforzo educativo </w:t>
                      </w:r>
                    </w:p>
                  </w:txbxContent>
                </v:textbox>
              </v:shape>
            </w:pict>
          </mc:Fallback>
        </mc:AlternateContent>
      </w:r>
    </w:p>
    <w:p w:rsidR="00556CB5" w:rsidRPr="0051040B" w:rsidRDefault="00556CB5" w:rsidP="00556CB5">
      <w:pPr>
        <w:ind w:right="-454"/>
        <w:jc w:val="both"/>
        <w:rPr>
          <w:rFonts w:asciiTheme="minorHAnsi" w:hAnsiTheme="minorHAnsi" w:cstheme="minorHAnsi"/>
          <w:noProof/>
          <w:sz w:val="20"/>
          <w:szCs w:val="20"/>
          <w:lang w:val="gl-ES"/>
        </w:rPr>
      </w:pPr>
    </w:p>
    <w:p w:rsidR="00556CB5" w:rsidRPr="0051040B" w:rsidRDefault="00A9126B" w:rsidP="00556CB5">
      <w:pPr>
        <w:ind w:right="-454"/>
        <w:jc w:val="both"/>
        <w:rPr>
          <w:rFonts w:asciiTheme="minorHAnsi" w:hAnsiTheme="minorHAnsi" w:cstheme="minorHAnsi"/>
          <w:noProof/>
          <w:sz w:val="20"/>
          <w:szCs w:val="20"/>
          <w:lang w:val="gl-ES"/>
        </w:rPr>
      </w:pPr>
      <w:r>
        <w:rPr>
          <w:rFonts w:asciiTheme="minorHAnsi" w:hAnsiTheme="minorHAnsi" w:cstheme="minorHAnsi"/>
          <w:noProof/>
          <w:sz w:val="20"/>
          <w:szCs w:val="20"/>
          <w:lang w:val="gl-ES" w:eastAsia="gl-ES"/>
        </w:rPr>
        <mc:AlternateContent>
          <mc:Choice Requires="wps">
            <w:drawing>
              <wp:anchor distT="0" distB="0" distL="114300" distR="114300" simplePos="0" relativeHeight="251706368" behindDoc="0" locked="0" layoutInCell="0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120650</wp:posOffset>
                </wp:positionV>
                <wp:extent cx="365760" cy="182880"/>
                <wp:effectExtent l="47625" t="6350" r="43815" b="10795"/>
                <wp:wrapNone/>
                <wp:docPr id="40" name="AutoShape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" cy="18288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7" o:spid="_x0000_s1026" type="#_x0000_t67" style="position:absolute;margin-left:180pt;margin-top:9.5pt;width:28.8pt;height:14.4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" o:allowincell="f"/>
            </w:pict>
          </mc:Fallback>
        </mc:AlternateContent>
      </w:r>
      <w:r>
        <w:rPr>
          <w:rFonts w:asciiTheme="minorHAnsi" w:hAnsiTheme="minorHAnsi" w:cstheme="minorHAnsi"/>
          <w:noProof/>
          <w:sz w:val="20"/>
          <w:szCs w:val="20"/>
          <w:lang w:val="gl-ES" w:eastAsia="gl-ES"/>
        </w:rPr>
        <mc:AlternateContent>
          <mc:Choice Requires="wps">
            <w:drawing>
              <wp:anchor distT="0" distB="0" distL="114300" distR="114300" simplePos="0" relativeHeight="251704320" behindDoc="0" locked="0" layoutInCell="0" allowOverlap="1">
                <wp:simplePos x="0" y="0"/>
                <wp:positionH relativeFrom="column">
                  <wp:posOffset>182880</wp:posOffset>
                </wp:positionH>
                <wp:positionV relativeFrom="paragraph">
                  <wp:posOffset>120650</wp:posOffset>
                </wp:positionV>
                <wp:extent cx="365760" cy="182880"/>
                <wp:effectExtent l="49530" t="6350" r="51435" b="10795"/>
                <wp:wrapNone/>
                <wp:docPr id="39" name="AutoShape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" cy="18288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5" o:spid="_x0000_s1026" type="#_x0000_t67" style="position:absolute;margin-left:14.4pt;margin-top:9.5pt;width:28.8pt;height:14.4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" o:allowincell="f"/>
            </w:pict>
          </mc:Fallback>
        </mc:AlternateContent>
      </w:r>
      <w:r>
        <w:rPr>
          <w:rFonts w:asciiTheme="minorHAnsi" w:hAnsiTheme="minorHAnsi" w:cstheme="minorHAnsi"/>
          <w:noProof/>
          <w:sz w:val="20"/>
          <w:szCs w:val="20"/>
          <w:lang w:val="gl-ES" w:eastAsia="gl-ES"/>
        </w:rPr>
        <mc:AlternateContent>
          <mc:Choice Requires="wps">
            <w:drawing>
              <wp:anchor distT="0" distB="0" distL="114300" distR="114300" simplePos="0" relativeHeight="251703296" behindDoc="0" locked="0" layoutInCell="0" allowOverlap="1">
                <wp:simplePos x="0" y="0"/>
                <wp:positionH relativeFrom="column">
                  <wp:posOffset>1005840</wp:posOffset>
                </wp:positionH>
                <wp:positionV relativeFrom="paragraph">
                  <wp:posOffset>120650</wp:posOffset>
                </wp:positionV>
                <wp:extent cx="365760" cy="182880"/>
                <wp:effectExtent l="43815" t="6350" r="47625" b="10795"/>
                <wp:wrapNone/>
                <wp:docPr id="38" name="AutoShape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" cy="18288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4" o:spid="_x0000_s1026" type="#_x0000_t67" style="position:absolute;margin-left:79.2pt;margin-top:9.5pt;width:28.8pt;height:14.4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" o:allowincell="f"/>
            </w:pict>
          </mc:Fallback>
        </mc:AlternateContent>
      </w:r>
    </w:p>
    <w:p w:rsidR="00556CB5" w:rsidRPr="0051040B" w:rsidRDefault="00A9126B" w:rsidP="00556CB5">
      <w:pPr>
        <w:ind w:right="-454"/>
        <w:jc w:val="both"/>
        <w:rPr>
          <w:rFonts w:asciiTheme="minorHAnsi" w:hAnsiTheme="minorHAnsi" w:cstheme="minorHAnsi"/>
          <w:noProof/>
          <w:sz w:val="20"/>
          <w:szCs w:val="20"/>
          <w:lang w:val="gl-ES"/>
        </w:rPr>
      </w:pPr>
      <w:r>
        <w:rPr>
          <w:rFonts w:asciiTheme="minorHAnsi" w:hAnsiTheme="minorHAnsi" w:cstheme="minorHAnsi"/>
          <w:noProof/>
          <w:sz w:val="20"/>
          <w:szCs w:val="20"/>
          <w:lang w:val="gl-ES" w:eastAsia="gl-ES"/>
        </w:rPr>
        <mc:AlternateContent>
          <mc:Choice Requires="wps">
            <w:drawing>
              <wp:anchor distT="0" distB="0" distL="114300" distR="114300" simplePos="0" relativeHeight="251705344" behindDoc="0" locked="0" layoutInCell="0" allowOverlap="1">
                <wp:simplePos x="0" y="0"/>
                <wp:positionH relativeFrom="column">
                  <wp:posOffset>1972945</wp:posOffset>
                </wp:positionH>
                <wp:positionV relativeFrom="paragraph">
                  <wp:posOffset>243205</wp:posOffset>
                </wp:positionV>
                <wp:extent cx="1188720" cy="314325"/>
                <wp:effectExtent l="10795" t="5080" r="10160" b="13970"/>
                <wp:wrapNone/>
                <wp:docPr id="37" name="Text Box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872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6B34" w:rsidRPr="00B36B34" w:rsidRDefault="00B36B34" w:rsidP="00B36B34">
                            <w:pPr>
                              <w:pStyle w:val="Textoindependiente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Intervención PT</w:t>
                            </w:r>
                            <w:r w:rsidRPr="00B36B34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6" o:spid="_x0000_s1047" type="#_x0000_t202" style="position:absolute;left:0;text-align:left;margin-left:155.35pt;margin-top:19.15pt;width:93.6pt;height:24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" o:allowincell="f">
                <v:textbox>
                  <w:txbxContent>
                    <w:p w:rsidR="00B36B34" w:rsidRPr="00B36B34" w:rsidRDefault="00B36B34" w:rsidP="00B36B34">
                      <w:pPr>
                        <w:pStyle w:val="Textoindependiente"/>
                        <w:jc w:val="center"/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Intervención PT</w:t>
                      </w:r>
                      <w:r w:rsidRPr="00B36B34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HAnsi"/>
          <w:noProof/>
          <w:sz w:val="20"/>
          <w:szCs w:val="20"/>
          <w:lang w:val="gl-ES" w:eastAsia="gl-ES"/>
        </w:rPr>
        <mc:AlternateContent>
          <mc:Choice Requires="wps">
            <w:drawing>
              <wp:anchor distT="0" distB="0" distL="114300" distR="114300" simplePos="0" relativeHeight="251702272" behindDoc="0" locked="0" layoutInCell="0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243205</wp:posOffset>
                </wp:positionV>
                <wp:extent cx="548640" cy="314325"/>
                <wp:effectExtent l="9525" t="5080" r="13335" b="13970"/>
                <wp:wrapNone/>
                <wp:docPr id="36" name="Text Box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6B34" w:rsidRPr="00B36B34" w:rsidRDefault="00B36B34" w:rsidP="00B36B34">
                            <w:pPr>
                              <w:pStyle w:val="Textoindependiente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PROA</w:t>
                            </w:r>
                            <w:r w:rsidRPr="00B36B34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3" o:spid="_x0000_s1048" type="#_x0000_t202" style="position:absolute;left:0;text-align:left;margin-left:1in;margin-top:19.15pt;width:43.2pt;height:24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" o:allowincell="f">
                <v:textbox>
                  <w:txbxContent>
                    <w:p w:rsidR="00B36B34" w:rsidRPr="00B36B34" w:rsidRDefault="00B36B34" w:rsidP="00B36B34">
                      <w:pPr>
                        <w:pStyle w:val="Textoindependiente"/>
                        <w:jc w:val="center"/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PROA</w:t>
                      </w:r>
                      <w:r w:rsidRPr="00B36B34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HAnsi"/>
          <w:noProof/>
          <w:sz w:val="20"/>
          <w:szCs w:val="20"/>
          <w:lang w:val="gl-ES" w:eastAsia="gl-ES"/>
        </w:rPr>
        <mc:AlternateContent>
          <mc:Choice Requires="wps">
            <w:drawing>
              <wp:anchor distT="0" distB="0" distL="114300" distR="114300" simplePos="0" relativeHeight="251701248" behindDoc="0" locked="0" layoutInCell="0" allowOverlap="1">
                <wp:simplePos x="0" y="0"/>
                <wp:positionH relativeFrom="column">
                  <wp:posOffset>91440</wp:posOffset>
                </wp:positionH>
                <wp:positionV relativeFrom="paragraph">
                  <wp:posOffset>243205</wp:posOffset>
                </wp:positionV>
                <wp:extent cx="548640" cy="314325"/>
                <wp:effectExtent l="5715" t="5080" r="7620" b="13970"/>
                <wp:wrapNone/>
                <wp:docPr id="35" name="Text Box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6B34" w:rsidRPr="00B36B34" w:rsidRDefault="00B36B34" w:rsidP="00B36B34">
                            <w:pPr>
                              <w:pStyle w:val="Textoindependiente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PMAR</w:t>
                            </w:r>
                            <w:r w:rsidRPr="00B36B34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1" o:spid="_x0000_s1049" type="#_x0000_t202" style="position:absolute;left:0;text-align:left;margin-left:7.2pt;margin-top:19.15pt;width:43.2pt;height:24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" o:allowincell="f">
                <v:textbox>
                  <w:txbxContent>
                    <w:p w:rsidR="00B36B34" w:rsidRPr="00B36B34" w:rsidRDefault="00B36B34" w:rsidP="00B36B34">
                      <w:pPr>
                        <w:pStyle w:val="Textoindependiente"/>
                        <w:jc w:val="center"/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PMAR</w:t>
                      </w:r>
                      <w:r w:rsidRPr="00B36B34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41" w:rightFromText="141" w:vertAnchor="page" w:horzAnchor="margin" w:tblpY="1426"/>
        <w:tblW w:w="9906" w:type="dxa"/>
        <w:tblCellSpacing w:w="20" w:type="dxa"/>
        <w:tblBorders>
          <w:top w:val="inset" w:sz="6" w:space="0" w:color="C0C0C0"/>
          <w:left w:val="inset" w:sz="6" w:space="0" w:color="C0C0C0"/>
          <w:bottom w:val="inset" w:sz="6" w:space="0" w:color="C0C0C0"/>
          <w:right w:val="inset" w:sz="6" w:space="0" w:color="C0C0C0"/>
          <w:insideH w:val="inset" w:sz="6" w:space="0" w:color="C0C0C0"/>
          <w:insideV w:val="inset" w:sz="6" w:space="0" w:color="C0C0C0"/>
        </w:tblBorders>
        <w:tblLayout w:type="fixed"/>
        <w:tblCellMar>
          <w:left w:w="70" w:type="dxa"/>
          <w:right w:w="70" w:type="dxa"/>
        </w:tblCellMar>
        <w:tblLook w:val="00BF" w:firstRow="1" w:lastRow="0" w:firstColumn="1" w:lastColumn="0" w:noHBand="0" w:noVBand="0"/>
      </w:tblPr>
      <w:tblGrid>
        <w:gridCol w:w="9906"/>
      </w:tblGrid>
      <w:tr w:rsidR="00A602F2" w:rsidRPr="0051040B" w:rsidTr="00A602F2">
        <w:trPr>
          <w:trHeight w:val="499"/>
          <w:tblCellSpacing w:w="20" w:type="dxa"/>
        </w:trPr>
        <w:tc>
          <w:tcPr>
            <w:tcW w:w="9826" w:type="dxa"/>
          </w:tcPr>
          <w:p w:rsidR="00A602F2" w:rsidRPr="0051040B" w:rsidRDefault="00A602F2" w:rsidP="00A602F2">
            <w:pPr>
              <w:pStyle w:val="Subttulo"/>
              <w:jc w:val="center"/>
              <w:rPr>
                <w:rFonts w:asciiTheme="minorHAnsi" w:hAnsiTheme="minorHAnsi" w:cstheme="minorHAnsi"/>
                <w:lang w:val="gl-ES"/>
              </w:rPr>
            </w:pPr>
            <w:r w:rsidRPr="0051040B">
              <w:rPr>
                <w:rFonts w:asciiTheme="minorHAnsi" w:hAnsiTheme="minorHAnsi" w:cstheme="minorHAnsi"/>
                <w:lang w:val="gl-ES"/>
              </w:rPr>
              <w:lastRenderedPageBreak/>
              <w:t xml:space="preserve">CONSTANCIA DA INFORMACIÓN Á FAMILIA </w:t>
            </w:r>
          </w:p>
          <w:p w:rsidR="00A602F2" w:rsidRPr="0051040B" w:rsidRDefault="00A602F2" w:rsidP="00A602F2">
            <w:pPr>
              <w:pStyle w:val="Subttulo"/>
              <w:jc w:val="center"/>
              <w:rPr>
                <w:rFonts w:asciiTheme="minorHAnsi" w:hAnsiTheme="minorHAnsi" w:cstheme="minorHAnsi"/>
                <w:lang w:val="gl-ES"/>
              </w:rPr>
            </w:pPr>
            <w:r w:rsidRPr="0051040B">
              <w:rPr>
                <w:rFonts w:asciiTheme="minorHAnsi" w:hAnsiTheme="minorHAnsi" w:cstheme="minorHAnsi"/>
                <w:lang w:val="gl-ES"/>
              </w:rPr>
              <w:t>REFORZO PT</w:t>
            </w:r>
          </w:p>
          <w:p w:rsidR="00A602F2" w:rsidRPr="0051040B" w:rsidRDefault="00A602F2" w:rsidP="00A602F2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gl-ES"/>
              </w:rPr>
            </w:pPr>
          </w:p>
        </w:tc>
      </w:tr>
      <w:tr w:rsidR="00A602F2" w:rsidRPr="0051040B" w:rsidTr="00A602F2">
        <w:trPr>
          <w:trHeight w:val="499"/>
          <w:tblCellSpacing w:w="20" w:type="dxa"/>
        </w:trPr>
        <w:tc>
          <w:tcPr>
            <w:tcW w:w="9826" w:type="dxa"/>
          </w:tcPr>
          <w:p w:rsidR="00A602F2" w:rsidRPr="0051040B" w:rsidRDefault="00A602F2" w:rsidP="00A602F2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gl-ES"/>
              </w:rPr>
            </w:pPr>
          </w:p>
          <w:p w:rsidR="00A602F2" w:rsidRPr="0051040B" w:rsidRDefault="00A602F2" w:rsidP="00A602F2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gl-ES"/>
              </w:rPr>
            </w:pPr>
            <w:r w:rsidRPr="0051040B">
              <w:rPr>
                <w:rFonts w:asciiTheme="minorHAnsi" w:hAnsiTheme="minorHAnsi" w:cstheme="minorHAnsi"/>
                <w:sz w:val="20"/>
                <w:szCs w:val="20"/>
                <w:lang w:val="gl-ES"/>
              </w:rPr>
              <w:t>Don/Dona _______________________________________________________________________________________</w:t>
            </w:r>
          </w:p>
          <w:p w:rsidR="00A602F2" w:rsidRPr="0051040B" w:rsidRDefault="00A602F2" w:rsidP="00A602F2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gl-ES"/>
              </w:rPr>
            </w:pPr>
            <w:r w:rsidRPr="0051040B">
              <w:rPr>
                <w:rFonts w:asciiTheme="minorHAnsi" w:hAnsiTheme="minorHAnsi" w:cstheme="minorHAnsi"/>
                <w:sz w:val="20"/>
                <w:szCs w:val="20"/>
                <w:lang w:val="gl-ES"/>
              </w:rPr>
              <w:t>Como pai/nai/titor/titora do/da alumno/a:________________________________________________________________</w:t>
            </w:r>
          </w:p>
          <w:p w:rsidR="00A602F2" w:rsidRPr="0051040B" w:rsidRDefault="00A602F2" w:rsidP="00A602F2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gl-ES"/>
              </w:rPr>
            </w:pPr>
            <w:r w:rsidRPr="0051040B">
              <w:rPr>
                <w:rFonts w:asciiTheme="minorHAnsi" w:hAnsiTheme="minorHAnsi" w:cstheme="minorHAnsi"/>
                <w:sz w:val="20"/>
                <w:szCs w:val="20"/>
                <w:lang w:val="gl-ES"/>
              </w:rPr>
              <w:t>escolarizado/a no _____ curso da etapa de ______________ no IES Lucus Augusti, fun informado/a polo/a titor/a  de que o/a meu/ miña fillo/a precisa medidas extraordinarias de reforzo educativo ou apoio complementario, que será impartido polo/a mestre especialista en pedagoxía terapéutica dentro ou fóra da aula ordinaria no horario que se acompaña no presente escrito.</w:t>
            </w:r>
          </w:p>
          <w:p w:rsidR="00A602F2" w:rsidRPr="0051040B" w:rsidRDefault="00A602F2" w:rsidP="00A602F2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gl-ES"/>
              </w:rPr>
            </w:pPr>
            <w:r w:rsidRPr="0051040B">
              <w:rPr>
                <w:rFonts w:asciiTheme="minorHAnsi" w:hAnsiTheme="minorHAnsi" w:cstheme="minorHAnsi"/>
                <w:sz w:val="20"/>
                <w:szCs w:val="20"/>
                <w:lang w:val="gl-ES"/>
              </w:rPr>
              <w:t>Asemade fun informado da posibilidade de recorrer esta decisión, en caso de desacordo coas medidas propostas, diante da dirección do centro e da Inspección Provincial de Educación.</w:t>
            </w:r>
          </w:p>
          <w:p w:rsidR="00A602F2" w:rsidRPr="0051040B" w:rsidRDefault="00A602F2" w:rsidP="00A602F2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gl-ES"/>
              </w:rPr>
            </w:pPr>
            <w:r w:rsidRPr="0051040B">
              <w:rPr>
                <w:rFonts w:asciiTheme="minorHAnsi" w:hAnsiTheme="minorHAnsi" w:cstheme="minorHAnsi"/>
                <w:sz w:val="20"/>
                <w:szCs w:val="20"/>
                <w:lang w:val="gl-ES"/>
              </w:rPr>
              <w:t>SESIÓNS DE REFORZO EDUCATIVO OU APOIO</w:t>
            </w:r>
          </w:p>
          <w:p w:rsidR="00A602F2" w:rsidRPr="0051040B" w:rsidRDefault="00A602F2" w:rsidP="00A602F2">
            <w:pPr>
              <w:tabs>
                <w:tab w:val="left" w:pos="355"/>
              </w:tabs>
              <w:jc w:val="both"/>
              <w:rPr>
                <w:rFonts w:asciiTheme="minorHAnsi" w:hAnsiTheme="minorHAnsi" w:cstheme="minorHAnsi"/>
                <w:sz w:val="20"/>
                <w:szCs w:val="20"/>
                <w:lang w:val="gl-ES"/>
              </w:rPr>
            </w:pPr>
          </w:p>
          <w:tbl>
            <w:tblPr>
              <w:tblW w:w="0" w:type="auto"/>
              <w:tblCellSpacing w:w="20" w:type="dxa"/>
              <w:tblInd w:w="587" w:type="dxa"/>
              <w:tblBorders>
                <w:top w:val="inset" w:sz="6" w:space="0" w:color="C0C0C0"/>
                <w:left w:val="inset" w:sz="6" w:space="0" w:color="C0C0C0"/>
                <w:bottom w:val="inset" w:sz="6" w:space="0" w:color="C0C0C0"/>
                <w:right w:val="inset" w:sz="6" w:space="0" w:color="C0C0C0"/>
                <w:insideH w:val="inset" w:sz="6" w:space="0" w:color="C0C0C0"/>
                <w:insideV w:val="inset" w:sz="6" w:space="0" w:color="C0C0C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34"/>
              <w:gridCol w:w="1593"/>
              <w:gridCol w:w="1593"/>
              <w:gridCol w:w="1593"/>
              <w:gridCol w:w="1593"/>
              <w:gridCol w:w="1614"/>
            </w:tblGrid>
            <w:tr w:rsidR="00A602F2" w:rsidRPr="0051040B" w:rsidTr="0030164A">
              <w:trPr>
                <w:tblCellSpacing w:w="20" w:type="dxa"/>
              </w:trPr>
              <w:tc>
                <w:tcPr>
                  <w:tcW w:w="374" w:type="dxa"/>
                  <w:shd w:val="clear" w:color="auto" w:fill="auto"/>
                </w:tcPr>
                <w:p w:rsidR="00A602F2" w:rsidRPr="0051040B" w:rsidRDefault="00A602F2" w:rsidP="00A9126B">
                  <w:pPr>
                    <w:framePr w:hSpace="141" w:wrap="around" w:vAnchor="page" w:hAnchor="margin" w:y="1426"/>
                    <w:tabs>
                      <w:tab w:val="left" w:pos="355"/>
                    </w:tabs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  <w:lang w:val="gl-ES"/>
                    </w:rPr>
                  </w:pPr>
                </w:p>
              </w:tc>
              <w:tc>
                <w:tcPr>
                  <w:tcW w:w="1553" w:type="dxa"/>
                  <w:shd w:val="clear" w:color="auto" w:fill="auto"/>
                  <w:vAlign w:val="center"/>
                </w:tcPr>
                <w:p w:rsidR="00A602F2" w:rsidRPr="0051040B" w:rsidRDefault="00A602F2" w:rsidP="00A9126B">
                  <w:pPr>
                    <w:framePr w:hSpace="141" w:wrap="around" w:vAnchor="page" w:hAnchor="margin" w:y="1426"/>
                    <w:tabs>
                      <w:tab w:val="left" w:pos="355"/>
                    </w:tabs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  <w:lang w:val="gl-ES"/>
                    </w:rPr>
                  </w:pPr>
                </w:p>
                <w:p w:rsidR="00A602F2" w:rsidRPr="0051040B" w:rsidRDefault="00A602F2" w:rsidP="00A9126B">
                  <w:pPr>
                    <w:framePr w:hSpace="141" w:wrap="around" w:vAnchor="page" w:hAnchor="margin" w:y="1426"/>
                    <w:tabs>
                      <w:tab w:val="left" w:pos="355"/>
                    </w:tabs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  <w:lang w:val="gl-ES"/>
                    </w:rPr>
                  </w:pPr>
                  <w:r w:rsidRPr="0051040B">
                    <w:rPr>
                      <w:rFonts w:asciiTheme="minorHAnsi" w:hAnsiTheme="minorHAnsi" w:cstheme="minorHAnsi"/>
                      <w:sz w:val="20"/>
                      <w:szCs w:val="20"/>
                      <w:lang w:val="gl-ES"/>
                    </w:rPr>
                    <w:t>Luns</w:t>
                  </w:r>
                </w:p>
                <w:p w:rsidR="00A602F2" w:rsidRPr="0051040B" w:rsidRDefault="00A602F2" w:rsidP="00A9126B">
                  <w:pPr>
                    <w:framePr w:hSpace="141" w:wrap="around" w:vAnchor="page" w:hAnchor="margin" w:y="1426"/>
                    <w:tabs>
                      <w:tab w:val="left" w:pos="355"/>
                    </w:tabs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  <w:lang w:val="gl-ES"/>
                    </w:rPr>
                  </w:pPr>
                </w:p>
              </w:tc>
              <w:tc>
                <w:tcPr>
                  <w:tcW w:w="1553" w:type="dxa"/>
                  <w:shd w:val="clear" w:color="auto" w:fill="auto"/>
                  <w:vAlign w:val="center"/>
                </w:tcPr>
                <w:p w:rsidR="00A602F2" w:rsidRPr="0051040B" w:rsidRDefault="00A602F2" w:rsidP="00A9126B">
                  <w:pPr>
                    <w:framePr w:hSpace="141" w:wrap="around" w:vAnchor="page" w:hAnchor="margin" w:y="1426"/>
                    <w:tabs>
                      <w:tab w:val="left" w:pos="355"/>
                    </w:tabs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  <w:lang w:val="gl-ES"/>
                    </w:rPr>
                  </w:pPr>
                </w:p>
                <w:p w:rsidR="00A602F2" w:rsidRPr="0051040B" w:rsidRDefault="00A602F2" w:rsidP="00A9126B">
                  <w:pPr>
                    <w:framePr w:hSpace="141" w:wrap="around" w:vAnchor="page" w:hAnchor="margin" w:y="1426"/>
                    <w:tabs>
                      <w:tab w:val="left" w:pos="355"/>
                    </w:tabs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  <w:lang w:val="gl-ES"/>
                    </w:rPr>
                  </w:pPr>
                  <w:r w:rsidRPr="0051040B">
                    <w:rPr>
                      <w:rFonts w:asciiTheme="minorHAnsi" w:hAnsiTheme="minorHAnsi" w:cstheme="minorHAnsi"/>
                      <w:sz w:val="20"/>
                      <w:szCs w:val="20"/>
                      <w:lang w:val="gl-ES"/>
                    </w:rPr>
                    <w:t>Martes</w:t>
                  </w:r>
                </w:p>
                <w:p w:rsidR="00A602F2" w:rsidRPr="0051040B" w:rsidRDefault="00A602F2" w:rsidP="00A9126B">
                  <w:pPr>
                    <w:framePr w:hSpace="141" w:wrap="around" w:vAnchor="page" w:hAnchor="margin" w:y="1426"/>
                    <w:tabs>
                      <w:tab w:val="left" w:pos="355"/>
                    </w:tabs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  <w:lang w:val="gl-ES"/>
                    </w:rPr>
                  </w:pPr>
                </w:p>
              </w:tc>
              <w:tc>
                <w:tcPr>
                  <w:tcW w:w="1553" w:type="dxa"/>
                  <w:shd w:val="clear" w:color="auto" w:fill="auto"/>
                  <w:vAlign w:val="center"/>
                </w:tcPr>
                <w:p w:rsidR="00A602F2" w:rsidRPr="0051040B" w:rsidRDefault="00A602F2" w:rsidP="00A9126B">
                  <w:pPr>
                    <w:framePr w:hSpace="141" w:wrap="around" w:vAnchor="page" w:hAnchor="margin" w:y="1426"/>
                    <w:tabs>
                      <w:tab w:val="left" w:pos="355"/>
                    </w:tabs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  <w:lang w:val="gl-ES"/>
                    </w:rPr>
                  </w:pPr>
                </w:p>
                <w:p w:rsidR="00A602F2" w:rsidRPr="0051040B" w:rsidRDefault="00A602F2" w:rsidP="00A9126B">
                  <w:pPr>
                    <w:framePr w:hSpace="141" w:wrap="around" w:vAnchor="page" w:hAnchor="margin" w:y="1426"/>
                    <w:tabs>
                      <w:tab w:val="left" w:pos="355"/>
                    </w:tabs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  <w:lang w:val="gl-ES"/>
                    </w:rPr>
                  </w:pPr>
                  <w:r w:rsidRPr="0051040B">
                    <w:rPr>
                      <w:rFonts w:asciiTheme="minorHAnsi" w:hAnsiTheme="minorHAnsi" w:cstheme="minorHAnsi"/>
                      <w:sz w:val="20"/>
                      <w:szCs w:val="20"/>
                      <w:lang w:val="gl-ES"/>
                    </w:rPr>
                    <w:t>Mércores</w:t>
                  </w:r>
                </w:p>
                <w:p w:rsidR="00A602F2" w:rsidRPr="0051040B" w:rsidRDefault="00A602F2" w:rsidP="00A9126B">
                  <w:pPr>
                    <w:framePr w:hSpace="141" w:wrap="around" w:vAnchor="page" w:hAnchor="margin" w:y="1426"/>
                    <w:tabs>
                      <w:tab w:val="left" w:pos="355"/>
                    </w:tabs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  <w:lang w:val="gl-ES"/>
                    </w:rPr>
                  </w:pPr>
                </w:p>
              </w:tc>
              <w:tc>
                <w:tcPr>
                  <w:tcW w:w="1553" w:type="dxa"/>
                  <w:shd w:val="clear" w:color="auto" w:fill="auto"/>
                  <w:vAlign w:val="center"/>
                </w:tcPr>
                <w:p w:rsidR="00A602F2" w:rsidRPr="0051040B" w:rsidRDefault="00A602F2" w:rsidP="00A9126B">
                  <w:pPr>
                    <w:framePr w:hSpace="141" w:wrap="around" w:vAnchor="page" w:hAnchor="margin" w:y="1426"/>
                    <w:tabs>
                      <w:tab w:val="left" w:pos="355"/>
                    </w:tabs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  <w:lang w:val="gl-ES"/>
                    </w:rPr>
                  </w:pPr>
                </w:p>
                <w:p w:rsidR="00A602F2" w:rsidRPr="0051040B" w:rsidRDefault="00A602F2" w:rsidP="00A9126B">
                  <w:pPr>
                    <w:framePr w:hSpace="141" w:wrap="around" w:vAnchor="page" w:hAnchor="margin" w:y="1426"/>
                    <w:tabs>
                      <w:tab w:val="left" w:pos="355"/>
                    </w:tabs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  <w:lang w:val="gl-ES"/>
                    </w:rPr>
                  </w:pPr>
                  <w:r w:rsidRPr="0051040B">
                    <w:rPr>
                      <w:rFonts w:asciiTheme="minorHAnsi" w:hAnsiTheme="minorHAnsi" w:cstheme="minorHAnsi"/>
                      <w:sz w:val="20"/>
                      <w:szCs w:val="20"/>
                      <w:lang w:val="gl-ES"/>
                    </w:rPr>
                    <w:t>Xoves</w:t>
                  </w:r>
                </w:p>
                <w:p w:rsidR="00A602F2" w:rsidRPr="0051040B" w:rsidRDefault="00A602F2" w:rsidP="00A9126B">
                  <w:pPr>
                    <w:framePr w:hSpace="141" w:wrap="around" w:vAnchor="page" w:hAnchor="margin" w:y="1426"/>
                    <w:tabs>
                      <w:tab w:val="left" w:pos="355"/>
                    </w:tabs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  <w:lang w:val="gl-ES"/>
                    </w:rPr>
                  </w:pPr>
                </w:p>
              </w:tc>
              <w:tc>
                <w:tcPr>
                  <w:tcW w:w="1554" w:type="dxa"/>
                  <w:shd w:val="clear" w:color="auto" w:fill="auto"/>
                  <w:vAlign w:val="center"/>
                </w:tcPr>
                <w:p w:rsidR="00A602F2" w:rsidRPr="0051040B" w:rsidRDefault="00A602F2" w:rsidP="00A9126B">
                  <w:pPr>
                    <w:framePr w:hSpace="141" w:wrap="around" w:vAnchor="page" w:hAnchor="margin" w:y="1426"/>
                    <w:tabs>
                      <w:tab w:val="left" w:pos="355"/>
                    </w:tabs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  <w:lang w:val="gl-ES"/>
                    </w:rPr>
                  </w:pPr>
                </w:p>
                <w:p w:rsidR="00A602F2" w:rsidRPr="0051040B" w:rsidRDefault="00A602F2" w:rsidP="00A9126B">
                  <w:pPr>
                    <w:framePr w:hSpace="141" w:wrap="around" w:vAnchor="page" w:hAnchor="margin" w:y="1426"/>
                    <w:tabs>
                      <w:tab w:val="left" w:pos="355"/>
                    </w:tabs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  <w:lang w:val="gl-ES"/>
                    </w:rPr>
                  </w:pPr>
                  <w:r w:rsidRPr="0051040B">
                    <w:rPr>
                      <w:rFonts w:asciiTheme="minorHAnsi" w:hAnsiTheme="minorHAnsi" w:cstheme="minorHAnsi"/>
                      <w:sz w:val="20"/>
                      <w:szCs w:val="20"/>
                      <w:lang w:val="gl-ES"/>
                    </w:rPr>
                    <w:t>Venres</w:t>
                  </w:r>
                </w:p>
                <w:p w:rsidR="00A602F2" w:rsidRPr="0051040B" w:rsidRDefault="00A602F2" w:rsidP="00A9126B">
                  <w:pPr>
                    <w:framePr w:hSpace="141" w:wrap="around" w:vAnchor="page" w:hAnchor="margin" w:y="1426"/>
                    <w:tabs>
                      <w:tab w:val="left" w:pos="355"/>
                    </w:tabs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  <w:lang w:val="gl-ES"/>
                    </w:rPr>
                  </w:pPr>
                </w:p>
              </w:tc>
            </w:tr>
            <w:tr w:rsidR="00A602F2" w:rsidRPr="0051040B" w:rsidTr="0030164A">
              <w:trPr>
                <w:tblCellSpacing w:w="20" w:type="dxa"/>
              </w:trPr>
              <w:tc>
                <w:tcPr>
                  <w:tcW w:w="374" w:type="dxa"/>
                  <w:shd w:val="clear" w:color="auto" w:fill="auto"/>
                </w:tcPr>
                <w:p w:rsidR="00A602F2" w:rsidRPr="0051040B" w:rsidRDefault="00A602F2" w:rsidP="00A9126B">
                  <w:pPr>
                    <w:framePr w:hSpace="141" w:wrap="around" w:vAnchor="page" w:hAnchor="margin" w:y="1426"/>
                    <w:tabs>
                      <w:tab w:val="left" w:pos="355"/>
                    </w:tabs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  <w:lang w:val="gl-ES"/>
                    </w:rPr>
                  </w:pPr>
                  <w:r w:rsidRPr="0051040B">
                    <w:rPr>
                      <w:rFonts w:asciiTheme="minorHAnsi" w:hAnsiTheme="minorHAnsi" w:cstheme="minorHAnsi"/>
                      <w:sz w:val="20"/>
                      <w:szCs w:val="20"/>
                      <w:lang w:val="gl-ES"/>
                    </w:rPr>
                    <w:t>1</w:t>
                  </w:r>
                </w:p>
              </w:tc>
              <w:tc>
                <w:tcPr>
                  <w:tcW w:w="1553" w:type="dxa"/>
                  <w:shd w:val="clear" w:color="auto" w:fill="auto"/>
                </w:tcPr>
                <w:p w:rsidR="00A602F2" w:rsidRPr="0051040B" w:rsidRDefault="00A602F2" w:rsidP="00A9126B">
                  <w:pPr>
                    <w:framePr w:hSpace="141" w:wrap="around" w:vAnchor="page" w:hAnchor="margin" w:y="1426"/>
                    <w:tabs>
                      <w:tab w:val="left" w:pos="355"/>
                    </w:tabs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  <w:lang w:val="gl-ES"/>
                    </w:rPr>
                  </w:pPr>
                </w:p>
                <w:p w:rsidR="00A602F2" w:rsidRPr="0051040B" w:rsidRDefault="00A602F2" w:rsidP="00A9126B">
                  <w:pPr>
                    <w:framePr w:hSpace="141" w:wrap="around" w:vAnchor="page" w:hAnchor="margin" w:y="1426"/>
                    <w:tabs>
                      <w:tab w:val="left" w:pos="355"/>
                    </w:tabs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  <w:lang w:val="gl-ES"/>
                    </w:rPr>
                  </w:pPr>
                </w:p>
              </w:tc>
              <w:tc>
                <w:tcPr>
                  <w:tcW w:w="1553" w:type="dxa"/>
                  <w:shd w:val="clear" w:color="auto" w:fill="auto"/>
                </w:tcPr>
                <w:p w:rsidR="00A602F2" w:rsidRPr="0051040B" w:rsidRDefault="00A602F2" w:rsidP="00A9126B">
                  <w:pPr>
                    <w:framePr w:hSpace="141" w:wrap="around" w:vAnchor="page" w:hAnchor="margin" w:y="1426"/>
                    <w:tabs>
                      <w:tab w:val="left" w:pos="355"/>
                    </w:tabs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  <w:lang w:val="gl-ES"/>
                    </w:rPr>
                  </w:pPr>
                </w:p>
              </w:tc>
              <w:tc>
                <w:tcPr>
                  <w:tcW w:w="1553" w:type="dxa"/>
                  <w:shd w:val="clear" w:color="auto" w:fill="auto"/>
                </w:tcPr>
                <w:p w:rsidR="00A602F2" w:rsidRPr="0051040B" w:rsidRDefault="00A602F2" w:rsidP="00A9126B">
                  <w:pPr>
                    <w:framePr w:hSpace="141" w:wrap="around" w:vAnchor="page" w:hAnchor="margin" w:y="1426"/>
                    <w:tabs>
                      <w:tab w:val="left" w:pos="355"/>
                    </w:tabs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  <w:lang w:val="gl-ES"/>
                    </w:rPr>
                  </w:pPr>
                </w:p>
              </w:tc>
              <w:tc>
                <w:tcPr>
                  <w:tcW w:w="1553" w:type="dxa"/>
                  <w:shd w:val="clear" w:color="auto" w:fill="auto"/>
                </w:tcPr>
                <w:p w:rsidR="00A602F2" w:rsidRPr="0051040B" w:rsidRDefault="00A602F2" w:rsidP="00A9126B">
                  <w:pPr>
                    <w:framePr w:hSpace="141" w:wrap="around" w:vAnchor="page" w:hAnchor="margin" w:y="1426"/>
                    <w:tabs>
                      <w:tab w:val="left" w:pos="355"/>
                    </w:tabs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  <w:lang w:val="gl-ES"/>
                    </w:rPr>
                  </w:pPr>
                </w:p>
              </w:tc>
              <w:tc>
                <w:tcPr>
                  <w:tcW w:w="1554" w:type="dxa"/>
                  <w:shd w:val="clear" w:color="auto" w:fill="auto"/>
                </w:tcPr>
                <w:p w:rsidR="00A602F2" w:rsidRPr="0051040B" w:rsidRDefault="00A602F2" w:rsidP="00A9126B">
                  <w:pPr>
                    <w:framePr w:hSpace="141" w:wrap="around" w:vAnchor="page" w:hAnchor="margin" w:y="1426"/>
                    <w:tabs>
                      <w:tab w:val="left" w:pos="355"/>
                    </w:tabs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  <w:lang w:val="gl-ES"/>
                    </w:rPr>
                  </w:pPr>
                </w:p>
              </w:tc>
            </w:tr>
            <w:tr w:rsidR="00A602F2" w:rsidRPr="0051040B" w:rsidTr="0030164A">
              <w:trPr>
                <w:tblCellSpacing w:w="20" w:type="dxa"/>
              </w:trPr>
              <w:tc>
                <w:tcPr>
                  <w:tcW w:w="374" w:type="dxa"/>
                  <w:shd w:val="clear" w:color="auto" w:fill="auto"/>
                </w:tcPr>
                <w:p w:rsidR="00A602F2" w:rsidRPr="0051040B" w:rsidRDefault="00A602F2" w:rsidP="00A9126B">
                  <w:pPr>
                    <w:framePr w:hSpace="141" w:wrap="around" w:vAnchor="page" w:hAnchor="margin" w:y="1426"/>
                    <w:tabs>
                      <w:tab w:val="left" w:pos="355"/>
                    </w:tabs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  <w:lang w:val="gl-ES"/>
                    </w:rPr>
                  </w:pPr>
                  <w:r w:rsidRPr="0051040B">
                    <w:rPr>
                      <w:rFonts w:asciiTheme="minorHAnsi" w:hAnsiTheme="minorHAnsi" w:cstheme="minorHAnsi"/>
                      <w:sz w:val="20"/>
                      <w:szCs w:val="20"/>
                      <w:lang w:val="gl-ES"/>
                    </w:rPr>
                    <w:t>2</w:t>
                  </w:r>
                </w:p>
              </w:tc>
              <w:tc>
                <w:tcPr>
                  <w:tcW w:w="1553" w:type="dxa"/>
                  <w:shd w:val="clear" w:color="auto" w:fill="auto"/>
                </w:tcPr>
                <w:p w:rsidR="00A602F2" w:rsidRPr="0051040B" w:rsidRDefault="00A602F2" w:rsidP="00A9126B">
                  <w:pPr>
                    <w:framePr w:hSpace="141" w:wrap="around" w:vAnchor="page" w:hAnchor="margin" w:y="1426"/>
                    <w:tabs>
                      <w:tab w:val="left" w:pos="355"/>
                    </w:tabs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  <w:lang w:val="gl-ES"/>
                    </w:rPr>
                  </w:pPr>
                </w:p>
                <w:p w:rsidR="00A602F2" w:rsidRPr="0051040B" w:rsidRDefault="00A602F2" w:rsidP="00A9126B">
                  <w:pPr>
                    <w:framePr w:hSpace="141" w:wrap="around" w:vAnchor="page" w:hAnchor="margin" w:y="1426"/>
                    <w:tabs>
                      <w:tab w:val="left" w:pos="355"/>
                    </w:tabs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  <w:lang w:val="gl-ES"/>
                    </w:rPr>
                  </w:pPr>
                </w:p>
              </w:tc>
              <w:tc>
                <w:tcPr>
                  <w:tcW w:w="1553" w:type="dxa"/>
                  <w:shd w:val="clear" w:color="auto" w:fill="auto"/>
                </w:tcPr>
                <w:p w:rsidR="00A602F2" w:rsidRPr="0051040B" w:rsidRDefault="00A602F2" w:rsidP="00A9126B">
                  <w:pPr>
                    <w:framePr w:hSpace="141" w:wrap="around" w:vAnchor="page" w:hAnchor="margin" w:y="1426"/>
                    <w:tabs>
                      <w:tab w:val="left" w:pos="355"/>
                    </w:tabs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  <w:lang w:val="gl-ES"/>
                    </w:rPr>
                  </w:pPr>
                </w:p>
              </w:tc>
              <w:tc>
                <w:tcPr>
                  <w:tcW w:w="1553" w:type="dxa"/>
                  <w:shd w:val="clear" w:color="auto" w:fill="auto"/>
                </w:tcPr>
                <w:p w:rsidR="00A602F2" w:rsidRPr="0051040B" w:rsidRDefault="00A602F2" w:rsidP="00A9126B">
                  <w:pPr>
                    <w:framePr w:hSpace="141" w:wrap="around" w:vAnchor="page" w:hAnchor="margin" w:y="1426"/>
                    <w:tabs>
                      <w:tab w:val="left" w:pos="355"/>
                    </w:tabs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  <w:lang w:val="gl-ES"/>
                    </w:rPr>
                  </w:pPr>
                </w:p>
              </w:tc>
              <w:tc>
                <w:tcPr>
                  <w:tcW w:w="1553" w:type="dxa"/>
                  <w:shd w:val="clear" w:color="auto" w:fill="auto"/>
                </w:tcPr>
                <w:p w:rsidR="00A602F2" w:rsidRPr="0051040B" w:rsidRDefault="00A602F2" w:rsidP="00A9126B">
                  <w:pPr>
                    <w:framePr w:hSpace="141" w:wrap="around" w:vAnchor="page" w:hAnchor="margin" w:y="1426"/>
                    <w:tabs>
                      <w:tab w:val="left" w:pos="355"/>
                    </w:tabs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  <w:lang w:val="gl-ES"/>
                    </w:rPr>
                  </w:pPr>
                </w:p>
              </w:tc>
              <w:tc>
                <w:tcPr>
                  <w:tcW w:w="1554" w:type="dxa"/>
                  <w:shd w:val="clear" w:color="auto" w:fill="auto"/>
                </w:tcPr>
                <w:p w:rsidR="00A602F2" w:rsidRPr="0051040B" w:rsidRDefault="00A602F2" w:rsidP="00A9126B">
                  <w:pPr>
                    <w:framePr w:hSpace="141" w:wrap="around" w:vAnchor="page" w:hAnchor="margin" w:y="1426"/>
                    <w:tabs>
                      <w:tab w:val="left" w:pos="355"/>
                    </w:tabs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  <w:lang w:val="gl-ES"/>
                    </w:rPr>
                  </w:pPr>
                </w:p>
              </w:tc>
            </w:tr>
            <w:tr w:rsidR="00A602F2" w:rsidRPr="0051040B" w:rsidTr="0030164A">
              <w:trPr>
                <w:tblCellSpacing w:w="20" w:type="dxa"/>
              </w:trPr>
              <w:tc>
                <w:tcPr>
                  <w:tcW w:w="374" w:type="dxa"/>
                  <w:shd w:val="clear" w:color="auto" w:fill="auto"/>
                </w:tcPr>
                <w:p w:rsidR="00A602F2" w:rsidRPr="0051040B" w:rsidRDefault="00A602F2" w:rsidP="00A9126B">
                  <w:pPr>
                    <w:framePr w:hSpace="141" w:wrap="around" w:vAnchor="page" w:hAnchor="margin" w:y="1426"/>
                    <w:tabs>
                      <w:tab w:val="left" w:pos="355"/>
                    </w:tabs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  <w:lang w:val="gl-ES"/>
                    </w:rPr>
                  </w:pPr>
                  <w:r w:rsidRPr="0051040B">
                    <w:rPr>
                      <w:rFonts w:asciiTheme="minorHAnsi" w:hAnsiTheme="minorHAnsi" w:cstheme="minorHAnsi"/>
                      <w:sz w:val="20"/>
                      <w:szCs w:val="20"/>
                      <w:lang w:val="gl-ES"/>
                    </w:rPr>
                    <w:t>3</w:t>
                  </w:r>
                </w:p>
              </w:tc>
              <w:tc>
                <w:tcPr>
                  <w:tcW w:w="1553" w:type="dxa"/>
                  <w:shd w:val="clear" w:color="auto" w:fill="auto"/>
                </w:tcPr>
                <w:p w:rsidR="00A602F2" w:rsidRPr="0051040B" w:rsidRDefault="00A602F2" w:rsidP="00A9126B">
                  <w:pPr>
                    <w:framePr w:hSpace="141" w:wrap="around" w:vAnchor="page" w:hAnchor="margin" w:y="1426"/>
                    <w:tabs>
                      <w:tab w:val="left" w:pos="355"/>
                    </w:tabs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  <w:lang w:val="gl-ES"/>
                    </w:rPr>
                  </w:pPr>
                </w:p>
                <w:p w:rsidR="00A602F2" w:rsidRPr="0051040B" w:rsidRDefault="00A602F2" w:rsidP="00A9126B">
                  <w:pPr>
                    <w:framePr w:hSpace="141" w:wrap="around" w:vAnchor="page" w:hAnchor="margin" w:y="1426"/>
                    <w:tabs>
                      <w:tab w:val="left" w:pos="355"/>
                    </w:tabs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  <w:lang w:val="gl-ES"/>
                    </w:rPr>
                  </w:pPr>
                </w:p>
              </w:tc>
              <w:tc>
                <w:tcPr>
                  <w:tcW w:w="1553" w:type="dxa"/>
                  <w:shd w:val="clear" w:color="auto" w:fill="auto"/>
                </w:tcPr>
                <w:p w:rsidR="00A602F2" w:rsidRPr="0051040B" w:rsidRDefault="00A602F2" w:rsidP="00A9126B">
                  <w:pPr>
                    <w:framePr w:hSpace="141" w:wrap="around" w:vAnchor="page" w:hAnchor="margin" w:y="1426"/>
                    <w:tabs>
                      <w:tab w:val="left" w:pos="355"/>
                    </w:tabs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  <w:lang w:val="gl-ES"/>
                    </w:rPr>
                  </w:pPr>
                </w:p>
              </w:tc>
              <w:tc>
                <w:tcPr>
                  <w:tcW w:w="1553" w:type="dxa"/>
                  <w:shd w:val="clear" w:color="auto" w:fill="auto"/>
                </w:tcPr>
                <w:p w:rsidR="00A602F2" w:rsidRPr="0051040B" w:rsidRDefault="00A602F2" w:rsidP="00A9126B">
                  <w:pPr>
                    <w:framePr w:hSpace="141" w:wrap="around" w:vAnchor="page" w:hAnchor="margin" w:y="1426"/>
                    <w:tabs>
                      <w:tab w:val="left" w:pos="355"/>
                    </w:tabs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  <w:lang w:val="gl-ES"/>
                    </w:rPr>
                  </w:pPr>
                </w:p>
              </w:tc>
              <w:tc>
                <w:tcPr>
                  <w:tcW w:w="1553" w:type="dxa"/>
                  <w:shd w:val="clear" w:color="auto" w:fill="auto"/>
                </w:tcPr>
                <w:p w:rsidR="00A602F2" w:rsidRPr="0051040B" w:rsidRDefault="00A602F2" w:rsidP="00A9126B">
                  <w:pPr>
                    <w:framePr w:hSpace="141" w:wrap="around" w:vAnchor="page" w:hAnchor="margin" w:y="1426"/>
                    <w:tabs>
                      <w:tab w:val="left" w:pos="355"/>
                    </w:tabs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  <w:lang w:val="gl-ES"/>
                    </w:rPr>
                  </w:pPr>
                </w:p>
              </w:tc>
              <w:tc>
                <w:tcPr>
                  <w:tcW w:w="1554" w:type="dxa"/>
                  <w:shd w:val="clear" w:color="auto" w:fill="auto"/>
                </w:tcPr>
                <w:p w:rsidR="00A602F2" w:rsidRPr="0051040B" w:rsidRDefault="00A602F2" w:rsidP="00A9126B">
                  <w:pPr>
                    <w:framePr w:hSpace="141" w:wrap="around" w:vAnchor="page" w:hAnchor="margin" w:y="1426"/>
                    <w:tabs>
                      <w:tab w:val="left" w:pos="355"/>
                    </w:tabs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  <w:lang w:val="gl-ES"/>
                    </w:rPr>
                  </w:pPr>
                </w:p>
              </w:tc>
            </w:tr>
            <w:tr w:rsidR="00A602F2" w:rsidRPr="0051040B" w:rsidTr="0030164A">
              <w:trPr>
                <w:tblCellSpacing w:w="20" w:type="dxa"/>
              </w:trPr>
              <w:tc>
                <w:tcPr>
                  <w:tcW w:w="374" w:type="dxa"/>
                  <w:shd w:val="clear" w:color="auto" w:fill="auto"/>
                </w:tcPr>
                <w:p w:rsidR="00A602F2" w:rsidRPr="0051040B" w:rsidRDefault="00A602F2" w:rsidP="00A9126B">
                  <w:pPr>
                    <w:framePr w:hSpace="141" w:wrap="around" w:vAnchor="page" w:hAnchor="margin" w:y="1426"/>
                    <w:tabs>
                      <w:tab w:val="left" w:pos="355"/>
                    </w:tabs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  <w:lang w:val="gl-ES"/>
                    </w:rPr>
                  </w:pPr>
                  <w:r w:rsidRPr="0051040B">
                    <w:rPr>
                      <w:rFonts w:asciiTheme="minorHAnsi" w:hAnsiTheme="minorHAnsi" w:cstheme="minorHAnsi"/>
                      <w:sz w:val="20"/>
                      <w:szCs w:val="20"/>
                      <w:lang w:val="gl-ES"/>
                    </w:rPr>
                    <w:t>4</w:t>
                  </w:r>
                </w:p>
              </w:tc>
              <w:tc>
                <w:tcPr>
                  <w:tcW w:w="1553" w:type="dxa"/>
                  <w:shd w:val="clear" w:color="auto" w:fill="auto"/>
                </w:tcPr>
                <w:p w:rsidR="00A602F2" w:rsidRPr="0051040B" w:rsidRDefault="00A602F2" w:rsidP="00A9126B">
                  <w:pPr>
                    <w:framePr w:hSpace="141" w:wrap="around" w:vAnchor="page" w:hAnchor="margin" w:y="1426"/>
                    <w:tabs>
                      <w:tab w:val="left" w:pos="355"/>
                    </w:tabs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  <w:lang w:val="gl-ES"/>
                    </w:rPr>
                  </w:pPr>
                </w:p>
                <w:p w:rsidR="00A602F2" w:rsidRPr="0051040B" w:rsidRDefault="00A602F2" w:rsidP="00A9126B">
                  <w:pPr>
                    <w:framePr w:hSpace="141" w:wrap="around" w:vAnchor="page" w:hAnchor="margin" w:y="1426"/>
                    <w:tabs>
                      <w:tab w:val="left" w:pos="355"/>
                    </w:tabs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  <w:lang w:val="gl-ES"/>
                    </w:rPr>
                  </w:pPr>
                </w:p>
              </w:tc>
              <w:tc>
                <w:tcPr>
                  <w:tcW w:w="1553" w:type="dxa"/>
                  <w:shd w:val="clear" w:color="auto" w:fill="auto"/>
                </w:tcPr>
                <w:p w:rsidR="00A602F2" w:rsidRPr="0051040B" w:rsidRDefault="00A602F2" w:rsidP="00A9126B">
                  <w:pPr>
                    <w:framePr w:hSpace="141" w:wrap="around" w:vAnchor="page" w:hAnchor="margin" w:y="1426"/>
                    <w:tabs>
                      <w:tab w:val="left" w:pos="355"/>
                    </w:tabs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  <w:lang w:val="gl-ES"/>
                    </w:rPr>
                  </w:pPr>
                </w:p>
              </w:tc>
              <w:tc>
                <w:tcPr>
                  <w:tcW w:w="1553" w:type="dxa"/>
                  <w:shd w:val="clear" w:color="auto" w:fill="auto"/>
                </w:tcPr>
                <w:p w:rsidR="00A602F2" w:rsidRPr="0051040B" w:rsidRDefault="00A602F2" w:rsidP="00A9126B">
                  <w:pPr>
                    <w:framePr w:hSpace="141" w:wrap="around" w:vAnchor="page" w:hAnchor="margin" w:y="1426"/>
                    <w:tabs>
                      <w:tab w:val="left" w:pos="355"/>
                    </w:tabs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  <w:lang w:val="gl-ES"/>
                    </w:rPr>
                  </w:pPr>
                </w:p>
              </w:tc>
              <w:tc>
                <w:tcPr>
                  <w:tcW w:w="1553" w:type="dxa"/>
                  <w:shd w:val="clear" w:color="auto" w:fill="auto"/>
                </w:tcPr>
                <w:p w:rsidR="00A602F2" w:rsidRPr="0051040B" w:rsidRDefault="00A602F2" w:rsidP="00A9126B">
                  <w:pPr>
                    <w:framePr w:hSpace="141" w:wrap="around" w:vAnchor="page" w:hAnchor="margin" w:y="1426"/>
                    <w:tabs>
                      <w:tab w:val="left" w:pos="355"/>
                    </w:tabs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  <w:lang w:val="gl-ES"/>
                    </w:rPr>
                  </w:pPr>
                </w:p>
              </w:tc>
              <w:tc>
                <w:tcPr>
                  <w:tcW w:w="1554" w:type="dxa"/>
                  <w:shd w:val="clear" w:color="auto" w:fill="auto"/>
                </w:tcPr>
                <w:p w:rsidR="00A602F2" w:rsidRPr="0051040B" w:rsidRDefault="00A602F2" w:rsidP="00A9126B">
                  <w:pPr>
                    <w:framePr w:hSpace="141" w:wrap="around" w:vAnchor="page" w:hAnchor="margin" w:y="1426"/>
                    <w:tabs>
                      <w:tab w:val="left" w:pos="355"/>
                    </w:tabs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  <w:lang w:val="gl-ES"/>
                    </w:rPr>
                  </w:pPr>
                </w:p>
              </w:tc>
            </w:tr>
            <w:tr w:rsidR="00A602F2" w:rsidRPr="0051040B" w:rsidTr="0030164A">
              <w:trPr>
                <w:tblCellSpacing w:w="20" w:type="dxa"/>
              </w:trPr>
              <w:tc>
                <w:tcPr>
                  <w:tcW w:w="374" w:type="dxa"/>
                  <w:shd w:val="clear" w:color="auto" w:fill="auto"/>
                </w:tcPr>
                <w:p w:rsidR="00A602F2" w:rsidRPr="0051040B" w:rsidRDefault="00A602F2" w:rsidP="00A9126B">
                  <w:pPr>
                    <w:framePr w:hSpace="141" w:wrap="around" w:vAnchor="page" w:hAnchor="margin" w:y="1426"/>
                    <w:tabs>
                      <w:tab w:val="left" w:pos="355"/>
                    </w:tabs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  <w:lang w:val="gl-ES"/>
                    </w:rPr>
                  </w:pPr>
                  <w:r w:rsidRPr="0051040B">
                    <w:rPr>
                      <w:rFonts w:asciiTheme="minorHAnsi" w:hAnsiTheme="minorHAnsi" w:cstheme="minorHAnsi"/>
                      <w:sz w:val="20"/>
                      <w:szCs w:val="20"/>
                      <w:lang w:val="gl-ES"/>
                    </w:rPr>
                    <w:t>5</w:t>
                  </w:r>
                </w:p>
              </w:tc>
              <w:tc>
                <w:tcPr>
                  <w:tcW w:w="1553" w:type="dxa"/>
                  <w:shd w:val="clear" w:color="auto" w:fill="auto"/>
                </w:tcPr>
                <w:p w:rsidR="00A602F2" w:rsidRPr="0051040B" w:rsidRDefault="00A602F2" w:rsidP="00A9126B">
                  <w:pPr>
                    <w:framePr w:hSpace="141" w:wrap="around" w:vAnchor="page" w:hAnchor="margin" w:y="1426"/>
                    <w:tabs>
                      <w:tab w:val="left" w:pos="355"/>
                    </w:tabs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  <w:lang w:val="gl-ES"/>
                    </w:rPr>
                  </w:pPr>
                </w:p>
                <w:p w:rsidR="00A602F2" w:rsidRPr="0051040B" w:rsidRDefault="00A602F2" w:rsidP="00A9126B">
                  <w:pPr>
                    <w:framePr w:hSpace="141" w:wrap="around" w:vAnchor="page" w:hAnchor="margin" w:y="1426"/>
                    <w:tabs>
                      <w:tab w:val="left" w:pos="355"/>
                    </w:tabs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  <w:lang w:val="gl-ES"/>
                    </w:rPr>
                  </w:pPr>
                </w:p>
              </w:tc>
              <w:tc>
                <w:tcPr>
                  <w:tcW w:w="1553" w:type="dxa"/>
                  <w:shd w:val="clear" w:color="auto" w:fill="auto"/>
                </w:tcPr>
                <w:p w:rsidR="00A602F2" w:rsidRPr="0051040B" w:rsidRDefault="00A602F2" w:rsidP="00A9126B">
                  <w:pPr>
                    <w:framePr w:hSpace="141" w:wrap="around" w:vAnchor="page" w:hAnchor="margin" w:y="1426"/>
                    <w:tabs>
                      <w:tab w:val="left" w:pos="355"/>
                    </w:tabs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  <w:lang w:val="gl-ES"/>
                    </w:rPr>
                  </w:pPr>
                </w:p>
              </w:tc>
              <w:tc>
                <w:tcPr>
                  <w:tcW w:w="1553" w:type="dxa"/>
                  <w:shd w:val="clear" w:color="auto" w:fill="auto"/>
                </w:tcPr>
                <w:p w:rsidR="00A602F2" w:rsidRPr="0051040B" w:rsidRDefault="00A602F2" w:rsidP="00A9126B">
                  <w:pPr>
                    <w:framePr w:hSpace="141" w:wrap="around" w:vAnchor="page" w:hAnchor="margin" w:y="1426"/>
                    <w:tabs>
                      <w:tab w:val="left" w:pos="355"/>
                    </w:tabs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  <w:lang w:val="gl-ES"/>
                    </w:rPr>
                  </w:pPr>
                </w:p>
              </w:tc>
              <w:tc>
                <w:tcPr>
                  <w:tcW w:w="1553" w:type="dxa"/>
                  <w:shd w:val="clear" w:color="auto" w:fill="auto"/>
                </w:tcPr>
                <w:p w:rsidR="00A602F2" w:rsidRPr="0051040B" w:rsidRDefault="00A602F2" w:rsidP="00A9126B">
                  <w:pPr>
                    <w:framePr w:hSpace="141" w:wrap="around" w:vAnchor="page" w:hAnchor="margin" w:y="1426"/>
                    <w:tabs>
                      <w:tab w:val="left" w:pos="355"/>
                    </w:tabs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  <w:lang w:val="gl-ES"/>
                    </w:rPr>
                  </w:pPr>
                </w:p>
              </w:tc>
              <w:tc>
                <w:tcPr>
                  <w:tcW w:w="1554" w:type="dxa"/>
                  <w:shd w:val="clear" w:color="auto" w:fill="auto"/>
                </w:tcPr>
                <w:p w:rsidR="00A602F2" w:rsidRPr="0051040B" w:rsidRDefault="00A602F2" w:rsidP="00A9126B">
                  <w:pPr>
                    <w:framePr w:hSpace="141" w:wrap="around" w:vAnchor="page" w:hAnchor="margin" w:y="1426"/>
                    <w:tabs>
                      <w:tab w:val="left" w:pos="355"/>
                    </w:tabs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  <w:lang w:val="gl-ES"/>
                    </w:rPr>
                  </w:pPr>
                </w:p>
              </w:tc>
            </w:tr>
            <w:tr w:rsidR="00A602F2" w:rsidRPr="0051040B" w:rsidTr="0030164A">
              <w:trPr>
                <w:tblCellSpacing w:w="20" w:type="dxa"/>
              </w:trPr>
              <w:tc>
                <w:tcPr>
                  <w:tcW w:w="374" w:type="dxa"/>
                  <w:shd w:val="clear" w:color="auto" w:fill="auto"/>
                </w:tcPr>
                <w:p w:rsidR="00A602F2" w:rsidRPr="0051040B" w:rsidRDefault="00A602F2" w:rsidP="00A9126B">
                  <w:pPr>
                    <w:framePr w:hSpace="141" w:wrap="around" w:vAnchor="page" w:hAnchor="margin" w:y="1426"/>
                    <w:tabs>
                      <w:tab w:val="left" w:pos="355"/>
                    </w:tabs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  <w:lang w:val="gl-ES"/>
                    </w:rPr>
                  </w:pPr>
                  <w:r w:rsidRPr="0051040B">
                    <w:rPr>
                      <w:rFonts w:asciiTheme="minorHAnsi" w:hAnsiTheme="minorHAnsi" w:cstheme="minorHAnsi"/>
                      <w:sz w:val="20"/>
                      <w:szCs w:val="20"/>
                      <w:lang w:val="gl-ES"/>
                    </w:rPr>
                    <w:t>6</w:t>
                  </w:r>
                </w:p>
              </w:tc>
              <w:tc>
                <w:tcPr>
                  <w:tcW w:w="1553" w:type="dxa"/>
                  <w:shd w:val="clear" w:color="auto" w:fill="auto"/>
                </w:tcPr>
                <w:p w:rsidR="00A602F2" w:rsidRPr="0051040B" w:rsidRDefault="00A602F2" w:rsidP="00A9126B">
                  <w:pPr>
                    <w:framePr w:hSpace="141" w:wrap="around" w:vAnchor="page" w:hAnchor="margin" w:y="1426"/>
                    <w:tabs>
                      <w:tab w:val="left" w:pos="355"/>
                    </w:tabs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  <w:lang w:val="gl-ES"/>
                    </w:rPr>
                  </w:pPr>
                </w:p>
                <w:p w:rsidR="00A602F2" w:rsidRPr="0051040B" w:rsidRDefault="00A602F2" w:rsidP="00A9126B">
                  <w:pPr>
                    <w:framePr w:hSpace="141" w:wrap="around" w:vAnchor="page" w:hAnchor="margin" w:y="1426"/>
                    <w:tabs>
                      <w:tab w:val="left" w:pos="355"/>
                    </w:tabs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  <w:lang w:val="gl-ES"/>
                    </w:rPr>
                  </w:pPr>
                </w:p>
              </w:tc>
              <w:tc>
                <w:tcPr>
                  <w:tcW w:w="1553" w:type="dxa"/>
                  <w:shd w:val="clear" w:color="auto" w:fill="auto"/>
                </w:tcPr>
                <w:p w:rsidR="00A602F2" w:rsidRPr="0051040B" w:rsidRDefault="00A602F2" w:rsidP="00A9126B">
                  <w:pPr>
                    <w:framePr w:hSpace="141" w:wrap="around" w:vAnchor="page" w:hAnchor="margin" w:y="1426"/>
                    <w:tabs>
                      <w:tab w:val="left" w:pos="355"/>
                    </w:tabs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  <w:lang w:val="gl-ES"/>
                    </w:rPr>
                  </w:pPr>
                </w:p>
              </w:tc>
              <w:tc>
                <w:tcPr>
                  <w:tcW w:w="1553" w:type="dxa"/>
                  <w:shd w:val="clear" w:color="auto" w:fill="auto"/>
                </w:tcPr>
                <w:p w:rsidR="00A602F2" w:rsidRPr="0051040B" w:rsidRDefault="00A602F2" w:rsidP="00A9126B">
                  <w:pPr>
                    <w:framePr w:hSpace="141" w:wrap="around" w:vAnchor="page" w:hAnchor="margin" w:y="1426"/>
                    <w:tabs>
                      <w:tab w:val="left" w:pos="355"/>
                    </w:tabs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  <w:lang w:val="gl-ES"/>
                    </w:rPr>
                  </w:pPr>
                </w:p>
              </w:tc>
              <w:tc>
                <w:tcPr>
                  <w:tcW w:w="1553" w:type="dxa"/>
                  <w:shd w:val="clear" w:color="auto" w:fill="auto"/>
                </w:tcPr>
                <w:p w:rsidR="00A602F2" w:rsidRPr="0051040B" w:rsidRDefault="00A602F2" w:rsidP="00A9126B">
                  <w:pPr>
                    <w:framePr w:hSpace="141" w:wrap="around" w:vAnchor="page" w:hAnchor="margin" w:y="1426"/>
                    <w:tabs>
                      <w:tab w:val="left" w:pos="355"/>
                    </w:tabs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  <w:lang w:val="gl-ES"/>
                    </w:rPr>
                  </w:pPr>
                </w:p>
              </w:tc>
              <w:tc>
                <w:tcPr>
                  <w:tcW w:w="1554" w:type="dxa"/>
                  <w:shd w:val="clear" w:color="auto" w:fill="auto"/>
                </w:tcPr>
                <w:p w:rsidR="00A602F2" w:rsidRPr="0051040B" w:rsidRDefault="00A602F2" w:rsidP="00A9126B">
                  <w:pPr>
                    <w:framePr w:hSpace="141" w:wrap="around" w:vAnchor="page" w:hAnchor="margin" w:y="1426"/>
                    <w:tabs>
                      <w:tab w:val="left" w:pos="355"/>
                    </w:tabs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  <w:lang w:val="gl-ES"/>
                    </w:rPr>
                  </w:pPr>
                </w:p>
              </w:tc>
            </w:tr>
          </w:tbl>
          <w:p w:rsidR="00A602F2" w:rsidRPr="0051040B" w:rsidRDefault="00A602F2" w:rsidP="00A602F2">
            <w:pPr>
              <w:tabs>
                <w:tab w:val="left" w:pos="355"/>
              </w:tabs>
              <w:jc w:val="both"/>
              <w:rPr>
                <w:rFonts w:asciiTheme="minorHAnsi" w:hAnsiTheme="minorHAnsi" w:cstheme="minorHAnsi"/>
                <w:sz w:val="20"/>
                <w:szCs w:val="20"/>
                <w:lang w:val="gl-ES"/>
              </w:rPr>
            </w:pPr>
          </w:p>
          <w:p w:rsidR="00A602F2" w:rsidRPr="0051040B" w:rsidRDefault="00A602F2" w:rsidP="00A602F2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val="gl-ES"/>
              </w:rPr>
            </w:pPr>
          </w:p>
          <w:p w:rsidR="00A602F2" w:rsidRPr="0051040B" w:rsidRDefault="00A602F2" w:rsidP="00A602F2">
            <w:pPr>
              <w:rPr>
                <w:rFonts w:asciiTheme="minorHAnsi" w:hAnsiTheme="minorHAnsi" w:cstheme="minorHAnsi"/>
                <w:sz w:val="20"/>
                <w:szCs w:val="20"/>
                <w:lang w:val="gl-ES"/>
              </w:rPr>
            </w:pPr>
            <w:r w:rsidRPr="0051040B">
              <w:rPr>
                <w:rFonts w:asciiTheme="minorHAnsi" w:hAnsiTheme="minorHAnsi" w:cstheme="minorHAnsi"/>
                <w:sz w:val="20"/>
                <w:szCs w:val="20"/>
                <w:lang w:val="gl-ES"/>
              </w:rPr>
              <w:t xml:space="preserve"> Lugo, ___ de _____________ de 201__</w:t>
            </w:r>
          </w:p>
          <w:p w:rsidR="00A602F2" w:rsidRPr="0051040B" w:rsidRDefault="00A602F2" w:rsidP="00A602F2">
            <w:pPr>
              <w:rPr>
                <w:rFonts w:asciiTheme="minorHAnsi" w:hAnsiTheme="minorHAnsi" w:cstheme="minorHAnsi"/>
                <w:sz w:val="20"/>
                <w:szCs w:val="20"/>
                <w:lang w:val="gl-ES"/>
              </w:rPr>
            </w:pPr>
            <w:r w:rsidRPr="0051040B">
              <w:rPr>
                <w:rFonts w:asciiTheme="minorHAnsi" w:hAnsiTheme="minorHAnsi" w:cstheme="minorHAnsi"/>
                <w:sz w:val="20"/>
                <w:szCs w:val="20"/>
                <w:lang w:val="gl-ES"/>
              </w:rPr>
              <w:t xml:space="preserve">    </w:t>
            </w:r>
          </w:p>
          <w:p w:rsidR="00A602F2" w:rsidRPr="0051040B" w:rsidRDefault="00A602F2" w:rsidP="00A602F2">
            <w:pPr>
              <w:tabs>
                <w:tab w:val="left" w:pos="7371"/>
              </w:tabs>
              <w:jc w:val="center"/>
              <w:rPr>
                <w:rFonts w:asciiTheme="minorHAnsi" w:hAnsiTheme="minorHAnsi" w:cstheme="minorHAnsi"/>
                <w:sz w:val="20"/>
                <w:szCs w:val="20"/>
                <w:lang w:val="gl-ES"/>
              </w:rPr>
            </w:pPr>
            <w:r w:rsidRPr="0051040B">
              <w:rPr>
                <w:rFonts w:asciiTheme="minorHAnsi" w:hAnsiTheme="minorHAnsi" w:cstheme="minorHAnsi"/>
                <w:sz w:val="20"/>
                <w:szCs w:val="20"/>
                <w:lang w:val="gl-ES"/>
              </w:rPr>
              <w:t>Asdo:</w:t>
            </w:r>
          </w:p>
          <w:p w:rsidR="00A602F2" w:rsidRPr="0051040B" w:rsidRDefault="00A602F2" w:rsidP="00A602F2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val="gl-ES"/>
              </w:rPr>
            </w:pPr>
          </w:p>
          <w:p w:rsidR="00A602F2" w:rsidRPr="0051040B" w:rsidRDefault="00A602F2" w:rsidP="00A602F2">
            <w:pPr>
              <w:pStyle w:val="Subttulo"/>
              <w:jc w:val="center"/>
              <w:rPr>
                <w:rFonts w:asciiTheme="minorHAnsi" w:hAnsiTheme="minorHAnsi" w:cstheme="minorHAnsi"/>
                <w:lang w:val="gl-ES"/>
              </w:rPr>
            </w:pPr>
            <w:r w:rsidRPr="0051040B">
              <w:rPr>
                <w:rFonts w:asciiTheme="minorHAnsi" w:hAnsiTheme="minorHAnsi" w:cstheme="minorHAnsi"/>
                <w:lang w:val="gl-ES"/>
              </w:rPr>
              <w:t xml:space="preserve"> O/A Pai/nai/titor/titora</w:t>
            </w:r>
          </w:p>
        </w:tc>
      </w:tr>
    </w:tbl>
    <w:p w:rsidR="00502213" w:rsidRPr="0051040B" w:rsidRDefault="00502213" w:rsidP="00674326">
      <w:pPr>
        <w:spacing w:line="360" w:lineRule="auto"/>
        <w:ind w:firstLine="708"/>
        <w:jc w:val="both"/>
        <w:rPr>
          <w:rFonts w:asciiTheme="minorHAnsi" w:hAnsiTheme="minorHAnsi" w:cstheme="minorHAnsi"/>
          <w:sz w:val="20"/>
          <w:szCs w:val="20"/>
          <w:lang w:val="gl-ES"/>
        </w:rPr>
      </w:pPr>
    </w:p>
    <w:p w:rsidR="00A602F2" w:rsidRPr="0051040B" w:rsidRDefault="00A602F2" w:rsidP="00674326">
      <w:pPr>
        <w:spacing w:line="360" w:lineRule="auto"/>
        <w:ind w:firstLine="708"/>
        <w:jc w:val="both"/>
        <w:rPr>
          <w:rFonts w:asciiTheme="minorHAnsi" w:hAnsiTheme="minorHAnsi" w:cstheme="minorHAnsi"/>
          <w:sz w:val="20"/>
          <w:szCs w:val="20"/>
          <w:lang w:val="gl-ES"/>
        </w:rPr>
      </w:pPr>
    </w:p>
    <w:tbl>
      <w:tblPr>
        <w:tblpPr w:leftFromText="141" w:rightFromText="141" w:vertAnchor="page" w:horzAnchor="margin" w:tblpY="1426"/>
        <w:tblW w:w="9906" w:type="dxa"/>
        <w:tblCellSpacing w:w="20" w:type="dxa"/>
        <w:tblBorders>
          <w:top w:val="inset" w:sz="6" w:space="0" w:color="C0C0C0"/>
          <w:left w:val="inset" w:sz="6" w:space="0" w:color="C0C0C0"/>
          <w:bottom w:val="inset" w:sz="6" w:space="0" w:color="C0C0C0"/>
          <w:right w:val="inset" w:sz="6" w:space="0" w:color="C0C0C0"/>
          <w:insideH w:val="inset" w:sz="6" w:space="0" w:color="C0C0C0"/>
          <w:insideV w:val="inset" w:sz="6" w:space="0" w:color="C0C0C0"/>
        </w:tblBorders>
        <w:tblLayout w:type="fixed"/>
        <w:tblCellMar>
          <w:left w:w="70" w:type="dxa"/>
          <w:right w:w="70" w:type="dxa"/>
        </w:tblCellMar>
        <w:tblLook w:val="00BF" w:firstRow="1" w:lastRow="0" w:firstColumn="1" w:lastColumn="0" w:noHBand="0" w:noVBand="0"/>
      </w:tblPr>
      <w:tblGrid>
        <w:gridCol w:w="9906"/>
      </w:tblGrid>
      <w:tr w:rsidR="00502213" w:rsidRPr="0051040B" w:rsidTr="00502213">
        <w:trPr>
          <w:trHeight w:val="924"/>
          <w:tblCellSpacing w:w="20" w:type="dxa"/>
        </w:trPr>
        <w:tc>
          <w:tcPr>
            <w:tcW w:w="9826" w:type="dxa"/>
          </w:tcPr>
          <w:p w:rsidR="00502213" w:rsidRPr="0051040B" w:rsidRDefault="00502213" w:rsidP="00502213">
            <w:pPr>
              <w:pStyle w:val="Subttulo"/>
              <w:jc w:val="center"/>
              <w:rPr>
                <w:rFonts w:asciiTheme="minorHAnsi" w:hAnsiTheme="minorHAnsi" w:cstheme="minorHAnsi"/>
                <w:lang w:val="gl-ES"/>
              </w:rPr>
            </w:pPr>
            <w:r w:rsidRPr="0051040B">
              <w:rPr>
                <w:rFonts w:asciiTheme="minorHAnsi" w:hAnsiTheme="minorHAnsi" w:cstheme="minorHAnsi"/>
                <w:lang w:val="gl-ES"/>
              </w:rPr>
              <w:t>CONSTANCIA DA INFORMACIÓN Á FAMILIA</w:t>
            </w:r>
          </w:p>
          <w:p w:rsidR="00502213" w:rsidRPr="0051040B" w:rsidRDefault="00502213" w:rsidP="00A602F2">
            <w:pPr>
              <w:pStyle w:val="Subttulo"/>
              <w:jc w:val="center"/>
              <w:rPr>
                <w:rFonts w:asciiTheme="minorHAnsi" w:hAnsiTheme="minorHAnsi" w:cstheme="minorHAnsi"/>
                <w:lang w:val="gl-ES"/>
              </w:rPr>
            </w:pPr>
          </w:p>
        </w:tc>
      </w:tr>
    </w:tbl>
    <w:p w:rsidR="00E93501" w:rsidRPr="0051040B" w:rsidRDefault="00674326" w:rsidP="00674326">
      <w:pPr>
        <w:spacing w:line="360" w:lineRule="auto"/>
        <w:ind w:firstLine="708"/>
        <w:jc w:val="both"/>
        <w:rPr>
          <w:rFonts w:asciiTheme="minorHAnsi" w:hAnsiTheme="minorHAnsi" w:cstheme="minorHAnsi"/>
          <w:sz w:val="20"/>
          <w:szCs w:val="20"/>
          <w:lang w:val="gl-ES"/>
        </w:rPr>
      </w:pPr>
      <w:r w:rsidRPr="0051040B">
        <w:rPr>
          <w:rFonts w:asciiTheme="minorHAnsi" w:hAnsiTheme="minorHAnsi" w:cstheme="minorHAnsi"/>
          <w:sz w:val="20"/>
          <w:szCs w:val="20"/>
          <w:lang w:val="gl-ES"/>
        </w:rPr>
        <w:t xml:space="preserve"> </w:t>
      </w:r>
    </w:p>
    <w:p w:rsidR="00E93501" w:rsidRPr="0051040B" w:rsidRDefault="00E93501" w:rsidP="00E93501">
      <w:pPr>
        <w:spacing w:line="360" w:lineRule="auto"/>
        <w:ind w:firstLine="708"/>
        <w:jc w:val="center"/>
        <w:rPr>
          <w:rFonts w:asciiTheme="minorHAnsi" w:hAnsiTheme="minorHAnsi" w:cstheme="minorHAnsi"/>
          <w:b/>
          <w:sz w:val="20"/>
          <w:szCs w:val="20"/>
          <w:u w:val="single"/>
          <w:lang w:val="gl-ES"/>
        </w:rPr>
      </w:pPr>
      <w:r w:rsidRPr="0051040B">
        <w:rPr>
          <w:rFonts w:asciiTheme="minorHAnsi" w:hAnsiTheme="minorHAnsi" w:cstheme="minorHAnsi"/>
          <w:b/>
          <w:sz w:val="20"/>
          <w:szCs w:val="20"/>
          <w:u w:val="single"/>
          <w:lang w:val="gl-ES"/>
        </w:rPr>
        <w:lastRenderedPageBreak/>
        <w:t>DOCUMENTO DE ACEPTACIÓN DE INCLUSIÓN EN AGRUPAMENTOS ESPECÍFICOS</w:t>
      </w:r>
    </w:p>
    <w:p w:rsidR="00E93501" w:rsidRPr="0051040B" w:rsidRDefault="00E93501" w:rsidP="00674326">
      <w:pPr>
        <w:spacing w:line="360" w:lineRule="auto"/>
        <w:ind w:firstLine="708"/>
        <w:jc w:val="both"/>
        <w:rPr>
          <w:rFonts w:asciiTheme="minorHAnsi" w:hAnsiTheme="minorHAnsi" w:cstheme="minorHAnsi"/>
          <w:sz w:val="20"/>
          <w:szCs w:val="20"/>
          <w:lang w:val="gl-ES"/>
        </w:rPr>
      </w:pPr>
    </w:p>
    <w:p w:rsidR="00E93501" w:rsidRPr="0051040B" w:rsidRDefault="00E93501" w:rsidP="00674326">
      <w:pPr>
        <w:spacing w:line="360" w:lineRule="auto"/>
        <w:ind w:firstLine="708"/>
        <w:jc w:val="both"/>
        <w:rPr>
          <w:rFonts w:asciiTheme="minorHAnsi" w:hAnsiTheme="minorHAnsi" w:cstheme="minorHAnsi"/>
          <w:sz w:val="20"/>
          <w:szCs w:val="20"/>
          <w:lang w:val="gl-ES"/>
        </w:rPr>
      </w:pPr>
    </w:p>
    <w:p w:rsidR="00674326" w:rsidRPr="0051040B" w:rsidRDefault="00A9126B" w:rsidP="00F75D9C">
      <w:pPr>
        <w:spacing w:line="360" w:lineRule="auto"/>
        <w:jc w:val="both"/>
        <w:rPr>
          <w:rFonts w:asciiTheme="minorHAnsi" w:hAnsiTheme="minorHAnsi" w:cstheme="minorHAnsi"/>
          <w:sz w:val="20"/>
          <w:szCs w:val="20"/>
          <w:lang w:val="gl-ES"/>
        </w:rPr>
      </w:pPr>
      <w:r>
        <w:rPr>
          <w:rFonts w:asciiTheme="minorHAnsi" w:hAnsiTheme="minorHAnsi" w:cstheme="minorHAnsi"/>
          <w:noProof/>
          <w:sz w:val="20"/>
          <w:szCs w:val="20"/>
          <w:lang w:val="gl-ES" w:eastAsia="gl-ES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483235</wp:posOffset>
                </wp:positionH>
                <wp:positionV relativeFrom="paragraph">
                  <wp:posOffset>-635</wp:posOffset>
                </wp:positionV>
                <wp:extent cx="5484495" cy="211455"/>
                <wp:effectExtent l="6985" t="8890" r="13970" b="8255"/>
                <wp:wrapNone/>
                <wp:docPr id="34" name="Text Box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4495" cy="211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5D9C" w:rsidRDefault="00F75D9C" w:rsidP="00F75D9C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5" o:spid="_x0000_s1050" type="#_x0000_t202" style="position:absolute;left:0;text-align:left;margin-left:38.05pt;margin-top:-.05pt;width:431.85pt;height:16.6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">
                <v:textbox>
                  <w:txbxContent>
                    <w:p w:rsidR="00F75D9C" w:rsidRDefault="00F75D9C" w:rsidP="00F75D9C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74326" w:rsidRPr="0051040B">
        <w:rPr>
          <w:rFonts w:asciiTheme="minorHAnsi" w:hAnsiTheme="minorHAnsi" w:cstheme="minorHAnsi"/>
          <w:sz w:val="20"/>
          <w:szCs w:val="20"/>
          <w:lang w:val="gl-ES"/>
        </w:rPr>
        <w:t>D./Dna</w:t>
      </w:r>
      <w:r w:rsidR="00F75D9C" w:rsidRPr="0051040B">
        <w:rPr>
          <w:rFonts w:asciiTheme="minorHAnsi" w:hAnsiTheme="minorHAnsi" w:cstheme="minorHAnsi"/>
          <w:sz w:val="20"/>
          <w:szCs w:val="20"/>
          <w:lang w:val="gl-ES"/>
        </w:rPr>
        <w:t>:</w:t>
      </w:r>
    </w:p>
    <w:p w:rsidR="00F75D9C" w:rsidRPr="0051040B" w:rsidRDefault="00A9126B" w:rsidP="00674326">
      <w:pPr>
        <w:spacing w:line="360" w:lineRule="auto"/>
        <w:jc w:val="both"/>
        <w:rPr>
          <w:rFonts w:asciiTheme="minorHAnsi" w:hAnsiTheme="minorHAnsi" w:cstheme="minorHAnsi"/>
          <w:sz w:val="20"/>
          <w:szCs w:val="20"/>
          <w:lang w:val="gl-ES"/>
        </w:rPr>
      </w:pPr>
      <w:r>
        <w:rPr>
          <w:rFonts w:asciiTheme="minorHAnsi" w:hAnsiTheme="minorHAnsi" w:cstheme="minorHAnsi"/>
          <w:noProof/>
          <w:sz w:val="20"/>
          <w:szCs w:val="20"/>
          <w:lang w:val="gl-ES" w:eastAsia="gl-ES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1902460</wp:posOffset>
                </wp:positionH>
                <wp:positionV relativeFrom="paragraph">
                  <wp:posOffset>189865</wp:posOffset>
                </wp:positionV>
                <wp:extent cx="4065270" cy="211455"/>
                <wp:effectExtent l="6985" t="8890" r="13970" b="8255"/>
                <wp:wrapNone/>
                <wp:docPr id="33" name="Text Box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5270" cy="211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5D9C" w:rsidRDefault="00F75D9C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4" o:spid="_x0000_s1051" type="#_x0000_t202" style="position:absolute;left:0;text-align:left;margin-left:149.8pt;margin-top:14.95pt;width:320.1pt;height:16.6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">
                <v:textbox>
                  <w:txbxContent>
                    <w:p w:rsidR="00F75D9C" w:rsidRDefault="00F75D9C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74326" w:rsidRPr="0051040B" w:rsidRDefault="00F75D9C" w:rsidP="00674326">
      <w:pPr>
        <w:spacing w:line="360" w:lineRule="auto"/>
        <w:jc w:val="both"/>
        <w:rPr>
          <w:rFonts w:asciiTheme="minorHAnsi" w:hAnsiTheme="minorHAnsi" w:cstheme="minorHAnsi"/>
          <w:sz w:val="20"/>
          <w:szCs w:val="20"/>
          <w:lang w:val="gl-ES"/>
        </w:rPr>
      </w:pPr>
      <w:r w:rsidRPr="0051040B">
        <w:rPr>
          <w:rFonts w:asciiTheme="minorHAnsi" w:hAnsiTheme="minorHAnsi" w:cstheme="minorHAnsi"/>
          <w:sz w:val="20"/>
          <w:szCs w:val="20"/>
          <w:lang w:val="gl-ES"/>
        </w:rPr>
        <w:t>E</w:t>
      </w:r>
      <w:r w:rsidR="00674326" w:rsidRPr="0051040B">
        <w:rPr>
          <w:rFonts w:asciiTheme="minorHAnsi" w:hAnsiTheme="minorHAnsi" w:cstheme="minorHAnsi"/>
          <w:sz w:val="20"/>
          <w:szCs w:val="20"/>
          <w:lang w:val="gl-ES"/>
        </w:rPr>
        <w:t>stimados pai e nai do/da alumno/a:</w:t>
      </w:r>
    </w:p>
    <w:p w:rsidR="00674326" w:rsidRPr="0051040B" w:rsidRDefault="00674326" w:rsidP="00674326">
      <w:pPr>
        <w:spacing w:line="360" w:lineRule="auto"/>
        <w:jc w:val="both"/>
        <w:rPr>
          <w:rFonts w:asciiTheme="minorHAnsi" w:hAnsiTheme="minorHAnsi" w:cstheme="minorHAnsi"/>
          <w:sz w:val="20"/>
          <w:szCs w:val="20"/>
          <w:lang w:val="gl-ES"/>
        </w:rPr>
      </w:pPr>
      <w:r w:rsidRPr="0051040B">
        <w:rPr>
          <w:rFonts w:asciiTheme="minorHAnsi" w:hAnsiTheme="minorHAnsi" w:cstheme="minorHAnsi"/>
          <w:sz w:val="20"/>
          <w:szCs w:val="20"/>
          <w:lang w:val="gl-ES"/>
        </w:rPr>
        <w:t xml:space="preserve">Como titor/a do/da seu/súa fillo/a póñome en contacto con vostedes para informalos de que, despois do análise do expediente escolar  do/da alumno/a e da valoración dos resultados da avaliación final referida </w:t>
      </w:r>
      <w:r w:rsidR="00E93501" w:rsidRPr="0051040B">
        <w:rPr>
          <w:rFonts w:asciiTheme="minorHAnsi" w:hAnsiTheme="minorHAnsi" w:cstheme="minorHAnsi"/>
          <w:sz w:val="20"/>
          <w:szCs w:val="20"/>
          <w:lang w:val="gl-ES"/>
        </w:rPr>
        <w:t>ao</w:t>
      </w:r>
      <w:r w:rsidRPr="0051040B">
        <w:rPr>
          <w:rFonts w:asciiTheme="minorHAnsi" w:hAnsiTheme="minorHAnsi" w:cstheme="minorHAnsi"/>
          <w:sz w:val="20"/>
          <w:szCs w:val="20"/>
          <w:lang w:val="gl-ES"/>
        </w:rPr>
        <w:t xml:space="preserve"> </w:t>
      </w:r>
      <w:r w:rsidR="00E93501" w:rsidRPr="0051040B">
        <w:rPr>
          <w:rFonts w:asciiTheme="minorHAnsi" w:hAnsiTheme="minorHAnsi" w:cstheme="minorHAnsi"/>
          <w:sz w:val="20"/>
          <w:szCs w:val="20"/>
          <w:lang w:val="gl-ES"/>
        </w:rPr>
        <w:t>I</w:t>
      </w:r>
      <w:r w:rsidRPr="0051040B">
        <w:rPr>
          <w:rFonts w:asciiTheme="minorHAnsi" w:hAnsiTheme="minorHAnsi" w:cstheme="minorHAnsi"/>
          <w:sz w:val="20"/>
          <w:szCs w:val="20"/>
          <w:lang w:val="gl-ES"/>
        </w:rPr>
        <w:t>II ciclo da etapa de primaria</w:t>
      </w:r>
      <w:r w:rsidR="00E93501" w:rsidRPr="0051040B">
        <w:rPr>
          <w:rFonts w:asciiTheme="minorHAnsi" w:hAnsiTheme="minorHAnsi" w:cstheme="minorHAnsi"/>
          <w:sz w:val="20"/>
          <w:szCs w:val="20"/>
          <w:lang w:val="gl-ES"/>
        </w:rPr>
        <w:t xml:space="preserve"> e trala avaliación inicial no inicio da secundaria</w:t>
      </w:r>
      <w:r w:rsidRPr="0051040B">
        <w:rPr>
          <w:rFonts w:asciiTheme="minorHAnsi" w:hAnsiTheme="minorHAnsi" w:cstheme="minorHAnsi"/>
          <w:sz w:val="20"/>
          <w:szCs w:val="20"/>
          <w:lang w:val="gl-ES"/>
        </w:rPr>
        <w:t xml:space="preserve">, detectamos dificultades de aprendizaxe nalgunhas das áreas, polo que o Equipo Docente, asesorado polo Departamento de Orientación, tomou a decisión de que este/a alumno/a sexa escolarizado/a temporalmente nun </w:t>
      </w:r>
      <w:r w:rsidRPr="0051040B">
        <w:rPr>
          <w:rFonts w:asciiTheme="minorHAnsi" w:hAnsiTheme="minorHAnsi" w:cstheme="minorHAnsi"/>
          <w:b/>
          <w:i/>
          <w:sz w:val="20"/>
          <w:szCs w:val="20"/>
          <w:lang w:val="gl-ES"/>
        </w:rPr>
        <w:t>agrupamento flexible</w:t>
      </w:r>
      <w:r w:rsidR="00B727E4" w:rsidRPr="0051040B">
        <w:rPr>
          <w:rFonts w:asciiTheme="minorHAnsi" w:hAnsiTheme="minorHAnsi" w:cstheme="minorHAnsi"/>
          <w:b/>
          <w:i/>
          <w:sz w:val="20"/>
          <w:szCs w:val="20"/>
          <w:lang w:val="gl-ES"/>
        </w:rPr>
        <w:t xml:space="preserve"> </w:t>
      </w:r>
      <w:r w:rsidRPr="0051040B">
        <w:rPr>
          <w:rFonts w:asciiTheme="minorHAnsi" w:hAnsiTheme="minorHAnsi" w:cstheme="minorHAnsi"/>
          <w:sz w:val="20"/>
          <w:szCs w:val="20"/>
          <w:lang w:val="gl-ES"/>
        </w:rPr>
        <w:t xml:space="preserve">nas áreas de </w:t>
      </w:r>
    </w:p>
    <w:p w:rsidR="00674326" w:rsidRPr="0051040B" w:rsidRDefault="00674326" w:rsidP="00674326">
      <w:pPr>
        <w:pStyle w:val="Textoindependiente"/>
        <w:spacing w:line="480" w:lineRule="auto"/>
        <w:ind w:left="1069"/>
        <w:jc w:val="both"/>
        <w:rPr>
          <w:rFonts w:asciiTheme="minorHAnsi" w:hAnsiTheme="minorHAnsi" w:cstheme="minorHAnsi"/>
          <w:sz w:val="20"/>
          <w:szCs w:val="20"/>
          <w:lang w:val="gl-ES"/>
        </w:rPr>
      </w:pPr>
      <w:r w:rsidRPr="0051040B">
        <w:rPr>
          <w:rFonts w:asciiTheme="minorHAnsi" w:hAnsiTheme="minorHAnsi" w:cstheme="minorHAnsi"/>
          <w:sz w:val="20"/>
          <w:szCs w:val="20"/>
          <w:highlight w:val="lightGray"/>
          <w:lang w:val="gl-ES"/>
        </w:rPr>
        <w:sym w:font="Webdings" w:char="F061"/>
      </w:r>
      <w:r w:rsidRPr="0051040B">
        <w:rPr>
          <w:rFonts w:asciiTheme="minorHAnsi" w:hAnsiTheme="minorHAnsi" w:cstheme="minorHAnsi"/>
          <w:sz w:val="20"/>
          <w:szCs w:val="20"/>
          <w:lang w:val="gl-ES"/>
        </w:rPr>
        <w:tab/>
        <w:t>Lingua Castelá</w:t>
      </w:r>
    </w:p>
    <w:p w:rsidR="00674326" w:rsidRPr="0051040B" w:rsidRDefault="00674326" w:rsidP="00674326">
      <w:pPr>
        <w:pStyle w:val="Textoindependiente"/>
        <w:spacing w:line="480" w:lineRule="auto"/>
        <w:ind w:left="1069"/>
        <w:jc w:val="both"/>
        <w:rPr>
          <w:rFonts w:asciiTheme="minorHAnsi" w:hAnsiTheme="minorHAnsi" w:cstheme="minorHAnsi"/>
          <w:sz w:val="20"/>
          <w:szCs w:val="20"/>
          <w:lang w:val="gl-ES"/>
        </w:rPr>
      </w:pPr>
      <w:r w:rsidRPr="0051040B">
        <w:rPr>
          <w:rFonts w:asciiTheme="minorHAnsi" w:hAnsiTheme="minorHAnsi" w:cstheme="minorHAnsi"/>
          <w:sz w:val="20"/>
          <w:szCs w:val="20"/>
          <w:highlight w:val="lightGray"/>
          <w:lang w:val="gl-ES"/>
        </w:rPr>
        <w:sym w:font="Webdings" w:char="F061"/>
      </w:r>
      <w:r w:rsidRPr="0051040B">
        <w:rPr>
          <w:rFonts w:asciiTheme="minorHAnsi" w:hAnsiTheme="minorHAnsi" w:cstheme="minorHAnsi"/>
          <w:sz w:val="20"/>
          <w:szCs w:val="20"/>
          <w:lang w:val="gl-ES"/>
        </w:rPr>
        <w:tab/>
        <w:t>Lingua Galega</w:t>
      </w:r>
    </w:p>
    <w:p w:rsidR="00674326" w:rsidRPr="0051040B" w:rsidRDefault="00674326" w:rsidP="00674326">
      <w:pPr>
        <w:pStyle w:val="Textoindependiente"/>
        <w:spacing w:line="480" w:lineRule="auto"/>
        <w:ind w:left="1069"/>
        <w:jc w:val="both"/>
        <w:rPr>
          <w:rFonts w:asciiTheme="minorHAnsi" w:hAnsiTheme="minorHAnsi" w:cstheme="minorHAnsi"/>
          <w:sz w:val="20"/>
          <w:szCs w:val="20"/>
          <w:lang w:val="gl-ES"/>
        </w:rPr>
      </w:pPr>
      <w:r w:rsidRPr="0051040B">
        <w:rPr>
          <w:rFonts w:asciiTheme="minorHAnsi" w:hAnsiTheme="minorHAnsi" w:cstheme="minorHAnsi"/>
          <w:sz w:val="20"/>
          <w:szCs w:val="20"/>
          <w:highlight w:val="lightGray"/>
          <w:lang w:val="gl-ES"/>
        </w:rPr>
        <w:sym w:font="Webdings" w:char="F061"/>
      </w:r>
      <w:r w:rsidRPr="0051040B">
        <w:rPr>
          <w:rFonts w:asciiTheme="minorHAnsi" w:hAnsiTheme="minorHAnsi" w:cstheme="minorHAnsi"/>
          <w:sz w:val="20"/>
          <w:szCs w:val="20"/>
          <w:lang w:val="gl-ES"/>
        </w:rPr>
        <w:tab/>
        <w:t xml:space="preserve">Matemáticas </w:t>
      </w:r>
    </w:p>
    <w:p w:rsidR="00674326" w:rsidRPr="0051040B" w:rsidRDefault="00674326" w:rsidP="00674326">
      <w:pPr>
        <w:pStyle w:val="Textoindependiente"/>
        <w:tabs>
          <w:tab w:val="left" w:pos="709"/>
        </w:tabs>
        <w:spacing w:line="480" w:lineRule="auto"/>
        <w:jc w:val="both"/>
        <w:rPr>
          <w:rFonts w:asciiTheme="minorHAnsi" w:hAnsiTheme="minorHAnsi" w:cstheme="minorHAnsi"/>
          <w:sz w:val="20"/>
          <w:szCs w:val="20"/>
          <w:lang w:val="gl-ES"/>
        </w:rPr>
      </w:pPr>
      <w:r w:rsidRPr="0051040B">
        <w:rPr>
          <w:rFonts w:asciiTheme="minorHAnsi" w:hAnsiTheme="minorHAnsi" w:cstheme="minorHAnsi"/>
          <w:sz w:val="20"/>
          <w:szCs w:val="20"/>
          <w:lang w:val="gl-ES"/>
        </w:rPr>
        <w:t>.</w:t>
      </w:r>
      <w:r w:rsidRPr="0051040B">
        <w:rPr>
          <w:rFonts w:asciiTheme="minorHAnsi" w:hAnsiTheme="minorHAnsi" w:cstheme="minorHAnsi"/>
          <w:sz w:val="20"/>
          <w:szCs w:val="20"/>
          <w:lang w:val="gl-ES"/>
        </w:rPr>
        <w:tab/>
        <w:t>Un Agrupamento Flexible  ten as seguintes características:</w:t>
      </w:r>
    </w:p>
    <w:p w:rsidR="00674326" w:rsidRPr="0051040B" w:rsidRDefault="00674326" w:rsidP="00674326">
      <w:pPr>
        <w:numPr>
          <w:ilvl w:val="0"/>
          <w:numId w:val="19"/>
        </w:numPr>
        <w:suppressAutoHyphens w:val="0"/>
        <w:spacing w:line="360" w:lineRule="auto"/>
        <w:jc w:val="both"/>
        <w:rPr>
          <w:rFonts w:asciiTheme="minorHAnsi" w:hAnsiTheme="minorHAnsi" w:cstheme="minorHAnsi"/>
          <w:sz w:val="20"/>
          <w:szCs w:val="20"/>
          <w:lang w:val="gl-ES"/>
        </w:rPr>
      </w:pPr>
      <w:r w:rsidRPr="0051040B">
        <w:rPr>
          <w:rFonts w:asciiTheme="minorHAnsi" w:hAnsiTheme="minorHAnsi" w:cstheme="minorHAnsi"/>
          <w:sz w:val="20"/>
          <w:szCs w:val="20"/>
          <w:lang w:val="gl-ES"/>
        </w:rPr>
        <w:t>Procura consegui</w:t>
      </w:r>
      <w:r w:rsidR="00F75D9C" w:rsidRPr="0051040B">
        <w:rPr>
          <w:rFonts w:asciiTheme="minorHAnsi" w:hAnsiTheme="minorHAnsi" w:cstheme="minorHAnsi"/>
          <w:sz w:val="20"/>
          <w:szCs w:val="20"/>
          <w:lang w:val="gl-ES"/>
        </w:rPr>
        <w:t xml:space="preserve">r </w:t>
      </w:r>
      <w:r w:rsidRPr="0051040B">
        <w:rPr>
          <w:rFonts w:asciiTheme="minorHAnsi" w:hAnsiTheme="minorHAnsi" w:cstheme="minorHAnsi"/>
          <w:sz w:val="20"/>
          <w:szCs w:val="20"/>
          <w:lang w:val="gl-ES"/>
        </w:rPr>
        <w:t>os mesmos obxectivos do curso.</w:t>
      </w:r>
    </w:p>
    <w:p w:rsidR="00674326" w:rsidRPr="0051040B" w:rsidRDefault="00674326" w:rsidP="00674326">
      <w:pPr>
        <w:numPr>
          <w:ilvl w:val="0"/>
          <w:numId w:val="19"/>
        </w:numPr>
        <w:suppressAutoHyphens w:val="0"/>
        <w:spacing w:line="360" w:lineRule="auto"/>
        <w:jc w:val="both"/>
        <w:rPr>
          <w:rFonts w:asciiTheme="minorHAnsi" w:hAnsiTheme="minorHAnsi" w:cstheme="minorHAnsi"/>
          <w:sz w:val="20"/>
          <w:szCs w:val="20"/>
          <w:lang w:val="gl-ES"/>
        </w:rPr>
      </w:pPr>
      <w:r w:rsidRPr="0051040B">
        <w:rPr>
          <w:rFonts w:asciiTheme="minorHAnsi" w:hAnsiTheme="minorHAnsi" w:cstheme="minorHAnsi"/>
          <w:sz w:val="20"/>
          <w:szCs w:val="20"/>
          <w:lang w:val="gl-ES"/>
        </w:rPr>
        <w:t>Parte do nivel de contidos que o alumno ten adquiridos</w:t>
      </w:r>
    </w:p>
    <w:p w:rsidR="00674326" w:rsidRPr="0051040B" w:rsidRDefault="00674326" w:rsidP="00674326">
      <w:pPr>
        <w:numPr>
          <w:ilvl w:val="0"/>
          <w:numId w:val="19"/>
        </w:numPr>
        <w:suppressAutoHyphens w:val="0"/>
        <w:spacing w:line="360" w:lineRule="auto"/>
        <w:jc w:val="both"/>
        <w:rPr>
          <w:rFonts w:asciiTheme="minorHAnsi" w:hAnsiTheme="minorHAnsi" w:cstheme="minorHAnsi"/>
          <w:sz w:val="20"/>
          <w:szCs w:val="20"/>
          <w:lang w:val="gl-ES"/>
        </w:rPr>
      </w:pPr>
      <w:r w:rsidRPr="0051040B">
        <w:rPr>
          <w:rFonts w:asciiTheme="minorHAnsi" w:hAnsiTheme="minorHAnsi" w:cstheme="minorHAnsi"/>
          <w:sz w:val="20"/>
          <w:szCs w:val="20"/>
          <w:lang w:val="gl-ES"/>
        </w:rPr>
        <w:t>É un grupo pequeno.</w:t>
      </w:r>
    </w:p>
    <w:p w:rsidR="00674326" w:rsidRPr="0051040B" w:rsidRDefault="00674326" w:rsidP="00674326">
      <w:pPr>
        <w:numPr>
          <w:ilvl w:val="0"/>
          <w:numId w:val="19"/>
        </w:numPr>
        <w:suppressAutoHyphens w:val="0"/>
        <w:spacing w:line="360" w:lineRule="auto"/>
        <w:ind w:left="1701" w:hanging="425"/>
        <w:jc w:val="both"/>
        <w:rPr>
          <w:rFonts w:asciiTheme="minorHAnsi" w:hAnsiTheme="minorHAnsi" w:cstheme="minorHAnsi"/>
          <w:sz w:val="20"/>
          <w:szCs w:val="20"/>
          <w:lang w:val="gl-ES"/>
        </w:rPr>
      </w:pPr>
      <w:r w:rsidRPr="0051040B">
        <w:rPr>
          <w:rFonts w:asciiTheme="minorHAnsi" w:hAnsiTheme="minorHAnsi" w:cstheme="minorHAnsi"/>
          <w:sz w:val="20"/>
          <w:szCs w:val="20"/>
          <w:lang w:val="gl-ES"/>
        </w:rPr>
        <w:t>É un modelo de escolarización transitorio, os alumnos poderán volver ó grupo ordinario unha vez superadas as dificultades.</w:t>
      </w:r>
    </w:p>
    <w:p w:rsidR="00674326" w:rsidRPr="0051040B" w:rsidRDefault="00674326" w:rsidP="00674326">
      <w:pPr>
        <w:spacing w:line="360" w:lineRule="auto"/>
        <w:jc w:val="both"/>
        <w:rPr>
          <w:rFonts w:asciiTheme="minorHAnsi" w:hAnsiTheme="minorHAnsi" w:cstheme="minorHAnsi"/>
          <w:sz w:val="20"/>
          <w:szCs w:val="20"/>
          <w:lang w:val="gl-ES"/>
        </w:rPr>
      </w:pPr>
    </w:p>
    <w:p w:rsidR="00674326" w:rsidRPr="0051040B" w:rsidRDefault="00674326" w:rsidP="00674326">
      <w:pPr>
        <w:spacing w:line="360" w:lineRule="auto"/>
        <w:ind w:firstLine="708"/>
        <w:jc w:val="both"/>
        <w:rPr>
          <w:rFonts w:asciiTheme="minorHAnsi" w:hAnsiTheme="minorHAnsi" w:cstheme="minorHAnsi"/>
          <w:sz w:val="20"/>
          <w:szCs w:val="20"/>
          <w:lang w:val="gl-ES"/>
        </w:rPr>
      </w:pPr>
      <w:r w:rsidRPr="0051040B">
        <w:rPr>
          <w:rFonts w:asciiTheme="minorHAnsi" w:hAnsiTheme="minorHAnsi" w:cstheme="minorHAnsi"/>
          <w:sz w:val="20"/>
          <w:szCs w:val="20"/>
          <w:lang w:val="gl-ES"/>
        </w:rPr>
        <w:t xml:space="preserve">Se vostedes </w:t>
      </w:r>
      <w:r w:rsidR="00E93501" w:rsidRPr="0051040B">
        <w:rPr>
          <w:rFonts w:asciiTheme="minorHAnsi" w:hAnsiTheme="minorHAnsi" w:cstheme="minorHAnsi"/>
          <w:sz w:val="20"/>
          <w:szCs w:val="20"/>
          <w:lang w:val="gl-ES"/>
        </w:rPr>
        <w:t>desexan</w:t>
      </w:r>
      <w:r w:rsidRPr="0051040B">
        <w:rPr>
          <w:rFonts w:asciiTheme="minorHAnsi" w:hAnsiTheme="minorHAnsi" w:cstheme="minorHAnsi"/>
          <w:sz w:val="20"/>
          <w:szCs w:val="20"/>
          <w:lang w:val="gl-ES"/>
        </w:rPr>
        <w:t xml:space="preserve"> máis información sobre este tema ou calquera outro relacionado coa escolarización do seu fillo ou filla, non dubide en acudir á titoría ou ó Departamento de Orientación, onde os atenderemos.</w:t>
      </w:r>
    </w:p>
    <w:p w:rsidR="00674326" w:rsidRPr="0051040B" w:rsidRDefault="00674326" w:rsidP="00674326">
      <w:pPr>
        <w:spacing w:line="360" w:lineRule="auto"/>
        <w:ind w:firstLine="708"/>
        <w:jc w:val="both"/>
        <w:rPr>
          <w:rFonts w:asciiTheme="minorHAnsi" w:hAnsiTheme="minorHAnsi" w:cstheme="minorHAnsi"/>
          <w:sz w:val="20"/>
          <w:szCs w:val="20"/>
          <w:lang w:val="gl-ES"/>
        </w:rPr>
      </w:pPr>
      <w:r w:rsidRPr="0051040B">
        <w:rPr>
          <w:rFonts w:asciiTheme="minorHAnsi" w:hAnsiTheme="minorHAnsi" w:cstheme="minorHAnsi"/>
          <w:sz w:val="20"/>
          <w:szCs w:val="20"/>
          <w:lang w:val="gl-ES"/>
        </w:rPr>
        <w:t>Sen outro particular, reciban un cordial saúdo</w:t>
      </w:r>
    </w:p>
    <w:p w:rsidR="00674326" w:rsidRPr="0051040B" w:rsidRDefault="00674326" w:rsidP="00674326">
      <w:pPr>
        <w:spacing w:line="360" w:lineRule="auto"/>
        <w:ind w:firstLine="708"/>
        <w:jc w:val="both"/>
        <w:rPr>
          <w:rFonts w:asciiTheme="minorHAnsi" w:hAnsiTheme="minorHAnsi" w:cstheme="minorHAnsi"/>
          <w:sz w:val="20"/>
          <w:szCs w:val="20"/>
          <w:lang w:val="gl-ES"/>
        </w:rPr>
      </w:pPr>
    </w:p>
    <w:p w:rsidR="00E93501" w:rsidRPr="0051040B" w:rsidRDefault="00E93501" w:rsidP="00502213">
      <w:pPr>
        <w:spacing w:line="360" w:lineRule="auto"/>
        <w:ind w:firstLine="708"/>
        <w:jc w:val="right"/>
        <w:rPr>
          <w:rFonts w:asciiTheme="minorHAnsi" w:hAnsiTheme="minorHAnsi" w:cstheme="minorHAnsi"/>
          <w:sz w:val="20"/>
          <w:szCs w:val="20"/>
          <w:lang w:val="gl-ES"/>
        </w:rPr>
      </w:pPr>
    </w:p>
    <w:p w:rsidR="00674326" w:rsidRPr="0051040B" w:rsidRDefault="00502213" w:rsidP="00502213">
      <w:pPr>
        <w:spacing w:line="360" w:lineRule="auto"/>
        <w:ind w:firstLine="708"/>
        <w:jc w:val="right"/>
        <w:rPr>
          <w:rFonts w:asciiTheme="minorHAnsi" w:hAnsiTheme="minorHAnsi" w:cstheme="minorHAnsi"/>
          <w:sz w:val="20"/>
          <w:szCs w:val="20"/>
          <w:lang w:val="gl-ES"/>
        </w:rPr>
      </w:pPr>
      <w:r w:rsidRPr="0051040B">
        <w:rPr>
          <w:rFonts w:asciiTheme="minorHAnsi" w:hAnsiTheme="minorHAnsi" w:cstheme="minorHAnsi"/>
          <w:sz w:val="20"/>
          <w:szCs w:val="20"/>
          <w:lang w:val="gl-ES"/>
        </w:rPr>
        <w:t>Lugo</w:t>
      </w:r>
      <w:r w:rsidR="00674326" w:rsidRPr="0051040B">
        <w:rPr>
          <w:rFonts w:asciiTheme="minorHAnsi" w:hAnsiTheme="minorHAnsi" w:cstheme="minorHAnsi"/>
          <w:sz w:val="20"/>
          <w:szCs w:val="20"/>
          <w:lang w:val="gl-ES"/>
        </w:rPr>
        <w:t xml:space="preserve">, __ de setembro de 20__                                                                                                         </w:t>
      </w:r>
      <w:r w:rsidR="00674326" w:rsidRPr="0051040B">
        <w:rPr>
          <w:rFonts w:asciiTheme="minorHAnsi" w:hAnsiTheme="minorHAnsi" w:cstheme="minorHAnsi"/>
          <w:sz w:val="20"/>
          <w:szCs w:val="20"/>
          <w:lang w:val="gl-ES"/>
        </w:rPr>
        <w:tab/>
        <w:t xml:space="preserve">  </w:t>
      </w:r>
      <w:r w:rsidR="00674326" w:rsidRPr="0051040B">
        <w:rPr>
          <w:rFonts w:asciiTheme="minorHAnsi" w:hAnsiTheme="minorHAnsi" w:cstheme="minorHAnsi"/>
          <w:sz w:val="20"/>
          <w:szCs w:val="20"/>
          <w:lang w:val="gl-ES"/>
        </w:rPr>
        <w:tab/>
      </w:r>
      <w:r w:rsidR="00674326" w:rsidRPr="0051040B">
        <w:rPr>
          <w:rFonts w:asciiTheme="minorHAnsi" w:hAnsiTheme="minorHAnsi" w:cstheme="minorHAnsi"/>
          <w:sz w:val="20"/>
          <w:szCs w:val="20"/>
          <w:lang w:val="gl-ES"/>
        </w:rPr>
        <w:tab/>
        <w:t>Asdo.:</w:t>
      </w:r>
      <w:r w:rsidR="00674326" w:rsidRPr="0051040B">
        <w:rPr>
          <w:rFonts w:asciiTheme="minorHAnsi" w:hAnsiTheme="minorHAnsi" w:cstheme="minorHAnsi"/>
          <w:sz w:val="20"/>
          <w:szCs w:val="20"/>
          <w:lang w:val="gl-ES"/>
        </w:rPr>
        <w:tab/>
        <w:t xml:space="preserve"> O/A titor/a</w:t>
      </w:r>
    </w:p>
    <w:p w:rsidR="00E93501" w:rsidRPr="0051040B" w:rsidRDefault="00E93501">
      <w:pPr>
        <w:suppressAutoHyphens w:val="0"/>
        <w:rPr>
          <w:rFonts w:asciiTheme="minorHAnsi" w:hAnsiTheme="minorHAnsi" w:cstheme="minorHAnsi"/>
          <w:b/>
          <w:bCs/>
          <w:kern w:val="32"/>
          <w:sz w:val="20"/>
          <w:szCs w:val="20"/>
          <w:lang w:val="gl-ES"/>
        </w:rPr>
      </w:pPr>
      <w:r w:rsidRPr="0051040B">
        <w:rPr>
          <w:rFonts w:asciiTheme="minorHAnsi" w:hAnsiTheme="minorHAnsi" w:cstheme="minorHAnsi"/>
          <w:sz w:val="20"/>
          <w:szCs w:val="20"/>
          <w:lang w:val="gl-ES"/>
        </w:rPr>
        <w:br w:type="page"/>
      </w:r>
    </w:p>
    <w:p w:rsidR="005160EC" w:rsidRPr="0051040B" w:rsidRDefault="00E93501" w:rsidP="005160EC">
      <w:pPr>
        <w:pStyle w:val="Ttulo1"/>
        <w:jc w:val="center"/>
        <w:rPr>
          <w:rFonts w:asciiTheme="minorHAnsi" w:hAnsiTheme="minorHAnsi" w:cstheme="minorHAnsi"/>
          <w:sz w:val="20"/>
          <w:szCs w:val="20"/>
          <w:u w:val="single"/>
          <w:lang w:val="gl-ES"/>
        </w:rPr>
      </w:pPr>
      <w:r w:rsidRPr="0051040B">
        <w:rPr>
          <w:rFonts w:asciiTheme="minorHAnsi" w:hAnsiTheme="minorHAnsi" w:cstheme="minorHAnsi"/>
          <w:sz w:val="20"/>
          <w:szCs w:val="20"/>
          <w:u w:val="single"/>
          <w:lang w:val="gl-ES"/>
        </w:rPr>
        <w:lastRenderedPageBreak/>
        <w:t>DOCUMENTO DE ACEPTACIÓN DE INCLUSIÓN NO PROGRAMA DE MELLORA DA APRENDIZAXE E RENDEMENTO</w:t>
      </w:r>
    </w:p>
    <w:p w:rsidR="005160EC" w:rsidRPr="0051040B" w:rsidRDefault="005160EC" w:rsidP="005160EC">
      <w:pPr>
        <w:jc w:val="center"/>
        <w:rPr>
          <w:rFonts w:asciiTheme="minorHAnsi" w:hAnsiTheme="minorHAnsi" w:cstheme="minorHAnsi"/>
          <w:sz w:val="20"/>
          <w:szCs w:val="20"/>
          <w:lang w:val="gl-ES"/>
        </w:rPr>
      </w:pPr>
    </w:p>
    <w:p w:rsidR="005160EC" w:rsidRPr="0051040B" w:rsidRDefault="005160EC" w:rsidP="005160EC">
      <w:pPr>
        <w:rPr>
          <w:rFonts w:asciiTheme="minorHAnsi" w:hAnsiTheme="minorHAnsi" w:cstheme="minorHAnsi"/>
          <w:sz w:val="20"/>
          <w:szCs w:val="20"/>
          <w:lang w:val="gl-ES"/>
        </w:rPr>
      </w:pPr>
    </w:p>
    <w:p w:rsidR="005160EC" w:rsidRPr="0051040B" w:rsidRDefault="00A9126B" w:rsidP="005160EC">
      <w:pPr>
        <w:spacing w:line="480" w:lineRule="auto"/>
        <w:jc w:val="both"/>
        <w:rPr>
          <w:rFonts w:asciiTheme="minorHAnsi" w:hAnsiTheme="minorHAnsi" w:cstheme="minorHAnsi"/>
          <w:sz w:val="20"/>
          <w:szCs w:val="20"/>
          <w:lang w:val="gl-ES"/>
        </w:rPr>
      </w:pPr>
      <w:r>
        <w:rPr>
          <w:rFonts w:asciiTheme="minorHAnsi" w:hAnsiTheme="minorHAnsi" w:cstheme="minorHAnsi"/>
          <w:noProof/>
          <w:sz w:val="20"/>
          <w:szCs w:val="20"/>
          <w:lang w:val="gl-ES" w:eastAsia="gl-ES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414655</wp:posOffset>
                </wp:positionH>
                <wp:positionV relativeFrom="paragraph">
                  <wp:posOffset>276225</wp:posOffset>
                </wp:positionV>
                <wp:extent cx="3514725" cy="211455"/>
                <wp:effectExtent l="5080" t="9525" r="13970" b="7620"/>
                <wp:wrapNone/>
                <wp:docPr id="32" name="Text Box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211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5D9C" w:rsidRDefault="00F75D9C" w:rsidP="00F75D9C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6" o:spid="_x0000_s1052" type="#_x0000_t202" style="position:absolute;left:0;text-align:left;margin-left:32.65pt;margin-top:21.75pt;width:276.75pt;height:16.6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">
                <v:textbox>
                  <w:txbxContent>
                    <w:p w:rsidR="00F75D9C" w:rsidRDefault="00F75D9C" w:rsidP="00F75D9C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HAnsi"/>
          <w:noProof/>
          <w:sz w:val="20"/>
          <w:szCs w:val="20"/>
          <w:lang w:val="gl-ES" w:eastAsia="gl-ES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4445635</wp:posOffset>
                </wp:positionH>
                <wp:positionV relativeFrom="paragraph">
                  <wp:posOffset>276225</wp:posOffset>
                </wp:positionV>
                <wp:extent cx="1274445" cy="211455"/>
                <wp:effectExtent l="6985" t="9525" r="13970" b="7620"/>
                <wp:wrapNone/>
                <wp:docPr id="31" name="Text Box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4445" cy="211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5D9C" w:rsidRDefault="00F75D9C" w:rsidP="00F75D9C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8" o:spid="_x0000_s1053" type="#_x0000_t202" style="position:absolute;left:0;text-align:left;margin-left:350.05pt;margin-top:21.75pt;width:100.35pt;height:16.6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">
                <v:textbox>
                  <w:txbxContent>
                    <w:p w:rsidR="00F75D9C" w:rsidRDefault="00F75D9C" w:rsidP="00F75D9C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75D9C" w:rsidRPr="0051040B" w:rsidRDefault="00A9126B" w:rsidP="005160EC">
      <w:pPr>
        <w:pStyle w:val="Textoindependiente"/>
        <w:tabs>
          <w:tab w:val="left" w:leader="underscore" w:pos="709"/>
          <w:tab w:val="left" w:leader="underscore" w:pos="6237"/>
          <w:tab w:val="left" w:pos="6946"/>
          <w:tab w:val="left" w:leader="underscore" w:pos="8789"/>
        </w:tabs>
        <w:spacing w:line="480" w:lineRule="auto"/>
        <w:jc w:val="both"/>
        <w:rPr>
          <w:rFonts w:asciiTheme="minorHAnsi" w:hAnsiTheme="minorHAnsi" w:cstheme="minorHAnsi"/>
          <w:sz w:val="20"/>
          <w:szCs w:val="20"/>
          <w:lang w:val="gl-ES"/>
        </w:rPr>
      </w:pPr>
      <w:r>
        <w:rPr>
          <w:rFonts w:asciiTheme="minorHAnsi" w:hAnsiTheme="minorHAnsi" w:cstheme="minorHAnsi"/>
          <w:noProof/>
          <w:sz w:val="20"/>
          <w:szCs w:val="20"/>
          <w:lang w:val="gl-ES" w:eastAsia="gl-ES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2054860</wp:posOffset>
                </wp:positionH>
                <wp:positionV relativeFrom="paragraph">
                  <wp:posOffset>375285</wp:posOffset>
                </wp:positionV>
                <wp:extent cx="3665220" cy="211455"/>
                <wp:effectExtent l="6985" t="13335" r="13970" b="13335"/>
                <wp:wrapNone/>
                <wp:docPr id="30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5220" cy="211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5D9C" w:rsidRDefault="00F75D9C" w:rsidP="00F75D9C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7" o:spid="_x0000_s1054" type="#_x0000_t202" style="position:absolute;left:0;text-align:left;margin-left:161.8pt;margin-top:29.55pt;width:288.6pt;height:16.6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">
                <v:textbox>
                  <w:txbxContent>
                    <w:p w:rsidR="00F75D9C" w:rsidRDefault="00F75D9C" w:rsidP="00F75D9C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75D9C" w:rsidRPr="0051040B">
        <w:rPr>
          <w:rFonts w:asciiTheme="minorHAnsi" w:hAnsiTheme="minorHAnsi" w:cstheme="minorHAnsi"/>
          <w:sz w:val="20"/>
          <w:szCs w:val="20"/>
          <w:lang w:val="gl-ES"/>
        </w:rPr>
        <w:t>D./Dna:</w:t>
      </w:r>
      <w:r w:rsidR="00F75D9C" w:rsidRPr="0051040B">
        <w:rPr>
          <w:rFonts w:asciiTheme="minorHAnsi" w:hAnsiTheme="minorHAnsi" w:cstheme="minorHAnsi"/>
          <w:sz w:val="20"/>
          <w:szCs w:val="20"/>
          <w:lang w:val="gl-ES"/>
        </w:rPr>
        <w:tab/>
      </w:r>
      <w:r w:rsidR="00F75D9C" w:rsidRPr="0051040B">
        <w:rPr>
          <w:rFonts w:asciiTheme="minorHAnsi" w:hAnsiTheme="minorHAnsi" w:cstheme="minorHAnsi"/>
          <w:sz w:val="20"/>
          <w:szCs w:val="20"/>
          <w:lang w:val="gl-ES"/>
        </w:rPr>
        <w:tab/>
      </w:r>
      <w:r w:rsidR="005160EC" w:rsidRPr="0051040B">
        <w:rPr>
          <w:rFonts w:asciiTheme="minorHAnsi" w:hAnsiTheme="minorHAnsi" w:cstheme="minorHAnsi"/>
          <w:sz w:val="20"/>
          <w:szCs w:val="20"/>
          <w:lang w:val="gl-ES"/>
        </w:rPr>
        <w:t>con DNI</w:t>
      </w:r>
    </w:p>
    <w:p w:rsidR="00F75D9C" w:rsidRPr="0051040B" w:rsidRDefault="00F75D9C" w:rsidP="005160EC">
      <w:pPr>
        <w:pStyle w:val="Textoindependiente"/>
        <w:tabs>
          <w:tab w:val="left" w:leader="underscore" w:pos="709"/>
          <w:tab w:val="left" w:leader="underscore" w:pos="6237"/>
          <w:tab w:val="left" w:pos="6946"/>
          <w:tab w:val="left" w:leader="underscore" w:pos="8789"/>
        </w:tabs>
        <w:spacing w:line="480" w:lineRule="auto"/>
        <w:jc w:val="both"/>
        <w:rPr>
          <w:rFonts w:asciiTheme="minorHAnsi" w:hAnsiTheme="minorHAnsi" w:cstheme="minorHAnsi"/>
          <w:sz w:val="20"/>
          <w:szCs w:val="20"/>
          <w:lang w:val="gl-ES"/>
        </w:rPr>
      </w:pPr>
      <w:r w:rsidRPr="0051040B">
        <w:rPr>
          <w:rFonts w:asciiTheme="minorHAnsi" w:hAnsiTheme="minorHAnsi" w:cstheme="minorHAnsi"/>
          <w:sz w:val="20"/>
          <w:szCs w:val="20"/>
          <w:lang w:val="gl-ES"/>
        </w:rPr>
        <w:t>c</w:t>
      </w:r>
      <w:r w:rsidR="005160EC" w:rsidRPr="0051040B">
        <w:rPr>
          <w:rFonts w:asciiTheme="minorHAnsi" w:hAnsiTheme="minorHAnsi" w:cstheme="minorHAnsi"/>
          <w:sz w:val="20"/>
          <w:szCs w:val="20"/>
          <w:lang w:val="gl-ES"/>
        </w:rPr>
        <w:t>omo pai</w:t>
      </w:r>
      <w:r w:rsidRPr="0051040B">
        <w:rPr>
          <w:rFonts w:asciiTheme="minorHAnsi" w:hAnsiTheme="minorHAnsi" w:cstheme="minorHAnsi"/>
          <w:sz w:val="20"/>
          <w:szCs w:val="20"/>
          <w:lang w:val="gl-ES"/>
        </w:rPr>
        <w:t xml:space="preserve"> </w:t>
      </w:r>
      <w:r w:rsidR="005160EC" w:rsidRPr="0051040B">
        <w:rPr>
          <w:rFonts w:asciiTheme="minorHAnsi" w:hAnsiTheme="minorHAnsi" w:cstheme="minorHAnsi"/>
          <w:sz w:val="20"/>
          <w:szCs w:val="20"/>
          <w:lang w:val="gl-ES"/>
        </w:rPr>
        <w:t>/ nai</w:t>
      </w:r>
      <w:r w:rsidRPr="0051040B">
        <w:rPr>
          <w:rFonts w:asciiTheme="minorHAnsi" w:hAnsiTheme="minorHAnsi" w:cstheme="minorHAnsi"/>
          <w:sz w:val="20"/>
          <w:szCs w:val="20"/>
          <w:lang w:val="gl-ES"/>
        </w:rPr>
        <w:t xml:space="preserve"> / titor/a</w:t>
      </w:r>
      <w:r w:rsidR="005160EC" w:rsidRPr="0051040B">
        <w:rPr>
          <w:rFonts w:asciiTheme="minorHAnsi" w:hAnsiTheme="minorHAnsi" w:cstheme="minorHAnsi"/>
          <w:sz w:val="20"/>
          <w:szCs w:val="20"/>
          <w:lang w:val="gl-ES"/>
        </w:rPr>
        <w:t xml:space="preserve"> d</w:t>
      </w:r>
      <w:r w:rsidRPr="0051040B">
        <w:rPr>
          <w:rFonts w:asciiTheme="minorHAnsi" w:hAnsiTheme="minorHAnsi" w:cstheme="minorHAnsi"/>
          <w:sz w:val="20"/>
          <w:szCs w:val="20"/>
          <w:lang w:val="gl-ES"/>
        </w:rPr>
        <w:t>o/a</w:t>
      </w:r>
      <w:r w:rsidR="005160EC" w:rsidRPr="0051040B">
        <w:rPr>
          <w:rFonts w:asciiTheme="minorHAnsi" w:hAnsiTheme="minorHAnsi" w:cstheme="minorHAnsi"/>
          <w:sz w:val="20"/>
          <w:szCs w:val="20"/>
          <w:lang w:val="gl-ES"/>
        </w:rPr>
        <w:t xml:space="preserve">  alumno/a </w:t>
      </w:r>
    </w:p>
    <w:p w:rsidR="005160EC" w:rsidRPr="0051040B" w:rsidRDefault="005160EC" w:rsidP="005160EC">
      <w:pPr>
        <w:pStyle w:val="Textoindependiente"/>
        <w:tabs>
          <w:tab w:val="left" w:leader="underscore" w:pos="709"/>
          <w:tab w:val="left" w:leader="underscore" w:pos="6237"/>
          <w:tab w:val="left" w:pos="6946"/>
          <w:tab w:val="left" w:leader="underscore" w:pos="8789"/>
        </w:tabs>
        <w:spacing w:line="480" w:lineRule="auto"/>
        <w:jc w:val="both"/>
        <w:rPr>
          <w:rFonts w:asciiTheme="minorHAnsi" w:hAnsiTheme="minorHAnsi" w:cstheme="minorHAnsi"/>
          <w:sz w:val="20"/>
          <w:szCs w:val="20"/>
          <w:lang w:val="gl-ES"/>
        </w:rPr>
      </w:pPr>
      <w:r w:rsidRPr="0051040B">
        <w:rPr>
          <w:rFonts w:asciiTheme="minorHAnsi" w:hAnsiTheme="minorHAnsi" w:cstheme="minorHAnsi"/>
          <w:sz w:val="20"/>
          <w:szCs w:val="20"/>
          <w:lang w:val="gl-ES"/>
        </w:rPr>
        <w:t xml:space="preserve">de ___ de  Educación Secundaria Obrigatoria,  no </w:t>
      </w:r>
      <w:r w:rsidR="00502213" w:rsidRPr="0051040B">
        <w:rPr>
          <w:rFonts w:asciiTheme="minorHAnsi" w:hAnsiTheme="minorHAnsi" w:cstheme="minorHAnsi"/>
          <w:sz w:val="20"/>
          <w:szCs w:val="20"/>
          <w:lang w:val="gl-ES"/>
        </w:rPr>
        <w:t>IES Lucus Augusti</w:t>
      </w:r>
      <w:r w:rsidRPr="0051040B">
        <w:rPr>
          <w:rFonts w:asciiTheme="minorHAnsi" w:hAnsiTheme="minorHAnsi" w:cstheme="minorHAnsi"/>
          <w:sz w:val="20"/>
          <w:szCs w:val="20"/>
          <w:lang w:val="gl-ES"/>
        </w:rPr>
        <w:t>.</w:t>
      </w:r>
    </w:p>
    <w:p w:rsidR="005160EC" w:rsidRPr="0051040B" w:rsidRDefault="005160EC" w:rsidP="005160EC">
      <w:pPr>
        <w:pStyle w:val="Textoindependiente"/>
        <w:spacing w:line="480" w:lineRule="auto"/>
        <w:jc w:val="both"/>
        <w:rPr>
          <w:rFonts w:asciiTheme="minorHAnsi" w:hAnsiTheme="minorHAnsi" w:cstheme="minorHAnsi"/>
          <w:sz w:val="20"/>
          <w:szCs w:val="20"/>
          <w:lang w:val="gl-ES"/>
        </w:rPr>
      </w:pPr>
    </w:p>
    <w:p w:rsidR="005160EC" w:rsidRPr="0051040B" w:rsidRDefault="005160EC" w:rsidP="005160EC">
      <w:pPr>
        <w:pStyle w:val="Textoindependiente"/>
        <w:spacing w:line="480" w:lineRule="auto"/>
        <w:jc w:val="both"/>
        <w:rPr>
          <w:rFonts w:asciiTheme="minorHAnsi" w:hAnsiTheme="minorHAnsi" w:cstheme="minorHAnsi"/>
          <w:sz w:val="20"/>
          <w:szCs w:val="20"/>
          <w:lang w:val="gl-ES"/>
        </w:rPr>
      </w:pPr>
      <w:r w:rsidRPr="0051040B">
        <w:rPr>
          <w:rFonts w:asciiTheme="minorHAnsi" w:hAnsiTheme="minorHAnsi" w:cstheme="minorHAnsi"/>
          <w:b/>
          <w:sz w:val="20"/>
          <w:szCs w:val="20"/>
          <w:lang w:val="gl-ES"/>
        </w:rPr>
        <w:t>ACEPTO</w:t>
      </w:r>
      <w:r w:rsidRPr="0051040B">
        <w:rPr>
          <w:rFonts w:asciiTheme="minorHAnsi" w:hAnsiTheme="minorHAnsi" w:cstheme="minorHAnsi"/>
          <w:sz w:val="20"/>
          <w:szCs w:val="20"/>
          <w:lang w:val="gl-ES"/>
        </w:rPr>
        <w:t xml:space="preserve"> que o meu fillo curse o segundo ciclo de Educación Secundaria Obrigatoria  no </w:t>
      </w:r>
      <w:r w:rsidR="00502213" w:rsidRPr="0051040B">
        <w:rPr>
          <w:rFonts w:asciiTheme="minorHAnsi" w:hAnsiTheme="minorHAnsi" w:cstheme="minorHAnsi"/>
          <w:b/>
          <w:sz w:val="20"/>
          <w:szCs w:val="20"/>
          <w:lang w:val="gl-ES"/>
        </w:rPr>
        <w:t>PROGRAMA DE MELLORA DA APRENDIZAXE E RENDEMENTO</w:t>
      </w:r>
      <w:r w:rsidR="00E93501" w:rsidRPr="0051040B">
        <w:rPr>
          <w:rFonts w:asciiTheme="minorHAnsi" w:hAnsiTheme="minorHAnsi" w:cstheme="minorHAnsi"/>
          <w:b/>
          <w:sz w:val="20"/>
          <w:szCs w:val="20"/>
          <w:lang w:val="gl-ES"/>
        </w:rPr>
        <w:t xml:space="preserve"> / PMAR</w:t>
      </w:r>
      <w:r w:rsidRPr="0051040B">
        <w:rPr>
          <w:rFonts w:asciiTheme="minorHAnsi" w:hAnsiTheme="minorHAnsi" w:cstheme="minorHAnsi"/>
          <w:sz w:val="20"/>
          <w:szCs w:val="20"/>
          <w:lang w:val="gl-ES"/>
        </w:rPr>
        <w:t xml:space="preserve"> de </w:t>
      </w:r>
      <w:r w:rsidR="00E93501" w:rsidRPr="0051040B">
        <w:rPr>
          <w:rFonts w:asciiTheme="minorHAnsi" w:hAnsiTheme="minorHAnsi" w:cstheme="minorHAnsi"/>
          <w:sz w:val="20"/>
          <w:szCs w:val="20"/>
          <w:lang w:val="gl-ES"/>
        </w:rPr>
        <w:t xml:space="preserve">1 </w:t>
      </w:r>
      <w:r w:rsidR="00E93501" w:rsidRPr="0051040B">
        <w:rPr>
          <w:rFonts w:asciiTheme="minorHAnsi" w:hAnsiTheme="minorHAnsi" w:cstheme="minorHAnsi"/>
          <w:sz w:val="20"/>
          <w:szCs w:val="20"/>
          <w:highlight w:val="lightGray"/>
          <w:lang w:val="gl-ES"/>
        </w:rPr>
        <w:sym w:font="Webdings" w:char="F061"/>
      </w:r>
      <w:r w:rsidR="00E93501" w:rsidRPr="0051040B">
        <w:rPr>
          <w:rFonts w:asciiTheme="minorHAnsi" w:hAnsiTheme="minorHAnsi" w:cstheme="minorHAnsi"/>
          <w:sz w:val="20"/>
          <w:szCs w:val="20"/>
          <w:lang w:val="gl-ES"/>
        </w:rPr>
        <w:t xml:space="preserve">  2 </w:t>
      </w:r>
      <w:r w:rsidR="00E93501" w:rsidRPr="0051040B">
        <w:rPr>
          <w:rFonts w:asciiTheme="minorHAnsi" w:hAnsiTheme="minorHAnsi" w:cstheme="minorHAnsi"/>
          <w:sz w:val="20"/>
          <w:szCs w:val="20"/>
          <w:highlight w:val="lightGray"/>
          <w:lang w:val="gl-ES"/>
        </w:rPr>
        <w:sym w:font="Webdings" w:char="F061"/>
      </w:r>
      <w:r w:rsidR="00E93501" w:rsidRPr="0051040B">
        <w:rPr>
          <w:rFonts w:asciiTheme="minorHAnsi" w:hAnsiTheme="minorHAnsi" w:cstheme="minorHAnsi"/>
          <w:sz w:val="20"/>
          <w:szCs w:val="20"/>
          <w:lang w:val="gl-ES"/>
        </w:rPr>
        <w:t xml:space="preserve"> </w:t>
      </w:r>
      <w:r w:rsidRPr="0051040B">
        <w:rPr>
          <w:rFonts w:asciiTheme="minorHAnsi" w:hAnsiTheme="minorHAnsi" w:cstheme="minorHAnsi"/>
          <w:sz w:val="20"/>
          <w:szCs w:val="20"/>
          <w:lang w:val="gl-ES"/>
        </w:rPr>
        <w:t>anos de duración que, co asesoramento do Departamento de Orientación, me propón o/a titor/a, en representación do equipo docente, como o medio máis a</w:t>
      </w:r>
      <w:r w:rsidR="00E93501" w:rsidRPr="0051040B">
        <w:rPr>
          <w:rFonts w:asciiTheme="minorHAnsi" w:hAnsiTheme="minorHAnsi" w:cstheme="minorHAnsi"/>
          <w:sz w:val="20"/>
          <w:szCs w:val="20"/>
          <w:lang w:val="gl-ES"/>
        </w:rPr>
        <w:t>xeita</w:t>
      </w:r>
      <w:r w:rsidRPr="0051040B">
        <w:rPr>
          <w:rFonts w:asciiTheme="minorHAnsi" w:hAnsiTheme="minorHAnsi" w:cstheme="minorHAnsi"/>
          <w:sz w:val="20"/>
          <w:szCs w:val="20"/>
          <w:lang w:val="gl-ES"/>
        </w:rPr>
        <w:t>do para a escolarización do/da meu/miña fillo/a .</w:t>
      </w:r>
    </w:p>
    <w:p w:rsidR="005160EC" w:rsidRPr="0051040B" w:rsidRDefault="005160EC" w:rsidP="005160EC">
      <w:pPr>
        <w:pStyle w:val="Textoindependiente"/>
        <w:spacing w:line="360" w:lineRule="auto"/>
        <w:jc w:val="right"/>
        <w:rPr>
          <w:rFonts w:asciiTheme="minorHAnsi" w:hAnsiTheme="minorHAnsi" w:cstheme="minorHAnsi"/>
          <w:sz w:val="20"/>
          <w:szCs w:val="20"/>
          <w:lang w:val="gl-ES"/>
        </w:rPr>
      </w:pPr>
    </w:p>
    <w:p w:rsidR="005160EC" w:rsidRPr="0051040B" w:rsidRDefault="005160EC" w:rsidP="005160EC">
      <w:pPr>
        <w:pStyle w:val="Textoindependiente"/>
        <w:spacing w:line="360" w:lineRule="auto"/>
        <w:jc w:val="right"/>
        <w:rPr>
          <w:rFonts w:asciiTheme="minorHAnsi" w:hAnsiTheme="minorHAnsi" w:cstheme="minorHAnsi"/>
          <w:sz w:val="20"/>
          <w:szCs w:val="20"/>
          <w:lang w:val="gl-ES"/>
        </w:rPr>
      </w:pPr>
    </w:p>
    <w:p w:rsidR="005160EC" w:rsidRPr="0051040B" w:rsidRDefault="005160EC" w:rsidP="005160EC">
      <w:pPr>
        <w:pStyle w:val="Textoindependiente"/>
        <w:spacing w:line="360" w:lineRule="auto"/>
        <w:jc w:val="right"/>
        <w:rPr>
          <w:rFonts w:asciiTheme="minorHAnsi" w:hAnsiTheme="minorHAnsi" w:cstheme="minorHAnsi"/>
          <w:sz w:val="20"/>
          <w:szCs w:val="20"/>
          <w:lang w:val="gl-ES"/>
        </w:rPr>
      </w:pPr>
    </w:p>
    <w:p w:rsidR="005160EC" w:rsidRPr="0051040B" w:rsidRDefault="005160EC" w:rsidP="005160EC">
      <w:pPr>
        <w:pStyle w:val="Textoindependiente"/>
        <w:spacing w:line="360" w:lineRule="auto"/>
        <w:jc w:val="right"/>
        <w:rPr>
          <w:rFonts w:asciiTheme="minorHAnsi" w:hAnsiTheme="minorHAnsi" w:cstheme="minorHAnsi"/>
          <w:sz w:val="20"/>
          <w:szCs w:val="20"/>
          <w:lang w:val="gl-ES"/>
        </w:rPr>
      </w:pPr>
      <w:r w:rsidRPr="0051040B">
        <w:rPr>
          <w:rFonts w:asciiTheme="minorHAnsi" w:hAnsiTheme="minorHAnsi" w:cstheme="minorHAnsi"/>
          <w:sz w:val="20"/>
          <w:szCs w:val="20"/>
          <w:lang w:val="gl-ES"/>
        </w:rPr>
        <w:t xml:space="preserve">En </w:t>
      </w:r>
      <w:r w:rsidR="00502213" w:rsidRPr="0051040B">
        <w:rPr>
          <w:rFonts w:asciiTheme="minorHAnsi" w:hAnsiTheme="minorHAnsi" w:cstheme="minorHAnsi"/>
          <w:sz w:val="20"/>
          <w:szCs w:val="20"/>
          <w:lang w:val="gl-ES"/>
        </w:rPr>
        <w:t>Lugo</w:t>
      </w:r>
      <w:r w:rsidRPr="0051040B">
        <w:rPr>
          <w:rFonts w:asciiTheme="minorHAnsi" w:hAnsiTheme="minorHAnsi" w:cstheme="minorHAnsi"/>
          <w:sz w:val="20"/>
          <w:szCs w:val="20"/>
          <w:lang w:val="gl-ES"/>
        </w:rPr>
        <w:t xml:space="preserve"> __ de setembro de  20___</w:t>
      </w:r>
    </w:p>
    <w:p w:rsidR="005160EC" w:rsidRPr="0051040B" w:rsidRDefault="005160EC" w:rsidP="005160EC">
      <w:pPr>
        <w:pStyle w:val="Textoindependiente"/>
        <w:spacing w:line="360" w:lineRule="auto"/>
        <w:jc w:val="right"/>
        <w:rPr>
          <w:rFonts w:asciiTheme="minorHAnsi" w:hAnsiTheme="minorHAnsi" w:cstheme="minorHAnsi"/>
          <w:sz w:val="20"/>
          <w:szCs w:val="20"/>
          <w:lang w:val="gl-ES"/>
        </w:rPr>
      </w:pPr>
    </w:p>
    <w:p w:rsidR="005160EC" w:rsidRPr="0051040B" w:rsidRDefault="005160EC" w:rsidP="005160EC">
      <w:pPr>
        <w:pStyle w:val="Textoindependiente"/>
        <w:spacing w:line="360" w:lineRule="auto"/>
        <w:jc w:val="right"/>
        <w:rPr>
          <w:rFonts w:asciiTheme="minorHAnsi" w:hAnsiTheme="minorHAnsi" w:cstheme="minorHAnsi"/>
          <w:sz w:val="20"/>
          <w:szCs w:val="20"/>
          <w:lang w:val="gl-ES"/>
        </w:rPr>
      </w:pPr>
    </w:p>
    <w:p w:rsidR="005160EC" w:rsidRPr="0051040B" w:rsidRDefault="005160EC" w:rsidP="005160EC">
      <w:pPr>
        <w:pStyle w:val="Textoindependiente"/>
        <w:spacing w:line="360" w:lineRule="auto"/>
        <w:jc w:val="right"/>
        <w:rPr>
          <w:rFonts w:asciiTheme="minorHAnsi" w:hAnsiTheme="minorHAnsi" w:cstheme="minorHAnsi"/>
          <w:sz w:val="20"/>
          <w:szCs w:val="20"/>
          <w:lang w:val="gl-ES"/>
        </w:rPr>
      </w:pPr>
    </w:p>
    <w:p w:rsidR="005160EC" w:rsidRPr="0051040B" w:rsidRDefault="005160EC" w:rsidP="005160EC">
      <w:pPr>
        <w:pStyle w:val="Textoindependiente"/>
        <w:spacing w:line="360" w:lineRule="auto"/>
        <w:jc w:val="right"/>
        <w:rPr>
          <w:rFonts w:asciiTheme="minorHAnsi" w:hAnsiTheme="minorHAnsi" w:cstheme="minorHAnsi"/>
          <w:sz w:val="20"/>
          <w:szCs w:val="20"/>
          <w:lang w:val="gl-ES"/>
        </w:rPr>
      </w:pPr>
    </w:p>
    <w:p w:rsidR="00B727E4" w:rsidRPr="0051040B" w:rsidRDefault="00B727E4" w:rsidP="00B727E4">
      <w:pPr>
        <w:pStyle w:val="Textoindependiente"/>
        <w:spacing w:line="360" w:lineRule="auto"/>
        <w:jc w:val="right"/>
        <w:rPr>
          <w:rFonts w:asciiTheme="minorHAnsi" w:hAnsiTheme="minorHAnsi" w:cstheme="minorHAnsi"/>
          <w:sz w:val="20"/>
          <w:szCs w:val="20"/>
          <w:lang w:val="gl-ES"/>
        </w:rPr>
      </w:pPr>
      <w:r w:rsidRPr="0051040B">
        <w:rPr>
          <w:rFonts w:asciiTheme="minorHAnsi" w:hAnsiTheme="minorHAnsi" w:cstheme="minorHAnsi"/>
          <w:sz w:val="20"/>
          <w:szCs w:val="20"/>
          <w:lang w:val="gl-ES"/>
        </w:rPr>
        <w:t>Asdo.  A/o nai/pai</w:t>
      </w:r>
    </w:p>
    <w:p w:rsidR="00B727E4" w:rsidRPr="0051040B" w:rsidRDefault="00B727E4" w:rsidP="00B727E4">
      <w:pPr>
        <w:rPr>
          <w:rFonts w:asciiTheme="minorHAnsi" w:hAnsiTheme="minorHAnsi" w:cstheme="minorHAnsi"/>
          <w:sz w:val="20"/>
          <w:szCs w:val="20"/>
          <w:lang w:val="gl-ES"/>
        </w:rPr>
      </w:pPr>
      <w:r w:rsidRPr="0051040B">
        <w:rPr>
          <w:rFonts w:asciiTheme="minorHAnsi" w:hAnsiTheme="minorHAnsi" w:cstheme="minorHAnsi"/>
          <w:sz w:val="20"/>
          <w:szCs w:val="20"/>
          <w:lang w:val="gl-ES"/>
        </w:rPr>
        <w:br w:type="page"/>
      </w:r>
    </w:p>
    <w:p w:rsidR="00B727E4" w:rsidRPr="0051040B" w:rsidRDefault="00E93501" w:rsidP="00B727E4">
      <w:pPr>
        <w:pStyle w:val="Ttulo1"/>
        <w:jc w:val="center"/>
        <w:rPr>
          <w:rFonts w:asciiTheme="minorHAnsi" w:hAnsiTheme="minorHAnsi" w:cstheme="minorHAnsi"/>
          <w:sz w:val="20"/>
          <w:szCs w:val="20"/>
          <w:u w:val="single"/>
          <w:lang w:val="gl-ES"/>
        </w:rPr>
      </w:pPr>
      <w:r w:rsidRPr="0051040B">
        <w:rPr>
          <w:rFonts w:asciiTheme="minorHAnsi" w:hAnsiTheme="minorHAnsi" w:cstheme="minorHAnsi"/>
          <w:sz w:val="20"/>
          <w:szCs w:val="20"/>
          <w:u w:val="single"/>
          <w:lang w:val="gl-ES"/>
        </w:rPr>
        <w:lastRenderedPageBreak/>
        <w:t>AUTORIZACIÓN DAS FAMILIAS PARA A EXENCIÓN DA 2ª LINGUA ESTRANXEIRA / FRANCÉS</w:t>
      </w:r>
    </w:p>
    <w:p w:rsidR="00B727E4" w:rsidRPr="0051040B" w:rsidRDefault="00B727E4" w:rsidP="00B727E4">
      <w:pPr>
        <w:rPr>
          <w:rFonts w:asciiTheme="minorHAnsi" w:hAnsiTheme="minorHAnsi" w:cstheme="minorHAnsi"/>
          <w:sz w:val="20"/>
          <w:szCs w:val="20"/>
          <w:lang w:val="gl-ES"/>
        </w:rPr>
      </w:pPr>
    </w:p>
    <w:p w:rsidR="00B727E4" w:rsidRPr="0051040B" w:rsidRDefault="00B727E4" w:rsidP="00B727E4">
      <w:pPr>
        <w:autoSpaceDE w:val="0"/>
        <w:autoSpaceDN w:val="0"/>
        <w:adjustRightInd w:val="0"/>
        <w:spacing w:line="480" w:lineRule="auto"/>
        <w:rPr>
          <w:rFonts w:asciiTheme="minorHAnsi" w:hAnsiTheme="minorHAnsi" w:cstheme="minorHAnsi"/>
          <w:sz w:val="20"/>
          <w:szCs w:val="20"/>
          <w:lang w:val="gl-ES"/>
        </w:rPr>
      </w:pPr>
      <w:r w:rsidRPr="0051040B">
        <w:rPr>
          <w:rFonts w:asciiTheme="minorHAnsi" w:hAnsiTheme="minorHAnsi" w:cstheme="minorHAnsi"/>
          <w:sz w:val="20"/>
          <w:szCs w:val="20"/>
          <w:lang w:val="gl-ES"/>
        </w:rPr>
        <w:t xml:space="preserve">Nas </w:t>
      </w:r>
      <w:r w:rsidR="00F75D9C" w:rsidRPr="0051040B">
        <w:rPr>
          <w:rFonts w:asciiTheme="minorHAnsi" w:hAnsiTheme="minorHAnsi" w:cstheme="minorHAnsi"/>
          <w:sz w:val="20"/>
          <w:szCs w:val="20"/>
          <w:lang w:val="gl-ES"/>
        </w:rPr>
        <w:t>instrucións</w:t>
      </w:r>
      <w:r w:rsidRPr="0051040B">
        <w:rPr>
          <w:rFonts w:asciiTheme="minorHAnsi" w:hAnsiTheme="minorHAnsi" w:cstheme="minorHAnsi"/>
          <w:sz w:val="20"/>
          <w:szCs w:val="20"/>
          <w:lang w:val="gl-ES"/>
        </w:rPr>
        <w:t xml:space="preserve"> da Consellería de Educación para o desenvolvemento da LO</w:t>
      </w:r>
      <w:r w:rsidR="00F75D9C" w:rsidRPr="0051040B">
        <w:rPr>
          <w:rFonts w:asciiTheme="minorHAnsi" w:hAnsiTheme="minorHAnsi" w:cstheme="minorHAnsi"/>
          <w:sz w:val="20"/>
          <w:szCs w:val="20"/>
          <w:lang w:val="gl-ES"/>
        </w:rPr>
        <w:t>MC</w:t>
      </w:r>
      <w:r w:rsidRPr="0051040B">
        <w:rPr>
          <w:rFonts w:asciiTheme="minorHAnsi" w:hAnsiTheme="minorHAnsi" w:cstheme="minorHAnsi"/>
          <w:sz w:val="20"/>
          <w:szCs w:val="20"/>
          <w:lang w:val="gl-ES"/>
        </w:rPr>
        <w:t xml:space="preserve">E, contemplase que o </w:t>
      </w:r>
      <w:r w:rsidRPr="0051040B">
        <w:rPr>
          <w:rFonts w:asciiTheme="minorHAnsi" w:hAnsiTheme="minorHAnsi" w:cstheme="minorHAnsi"/>
          <w:bCs/>
          <w:sz w:val="20"/>
          <w:szCs w:val="20"/>
          <w:lang w:val="gl-ES"/>
        </w:rPr>
        <w:t>alumnado pode quedar exento da 2ª lingua estranxeira en 1º e 2º, s</w:t>
      </w:r>
      <w:r w:rsidRPr="0051040B">
        <w:rPr>
          <w:rFonts w:asciiTheme="minorHAnsi" w:hAnsiTheme="minorHAnsi" w:cstheme="minorHAnsi"/>
          <w:sz w:val="20"/>
          <w:szCs w:val="20"/>
          <w:lang w:val="gl-ES"/>
        </w:rPr>
        <w:t>empre que teña un  importante desfase curricular  e precise de reforzos e/ou apoios complementarios por ter dificultades para seguir o currículo ordinario.</w:t>
      </w:r>
    </w:p>
    <w:p w:rsidR="00B727E4" w:rsidRPr="0051040B" w:rsidRDefault="00B727E4" w:rsidP="00B727E4">
      <w:pPr>
        <w:autoSpaceDE w:val="0"/>
        <w:autoSpaceDN w:val="0"/>
        <w:adjustRightInd w:val="0"/>
        <w:spacing w:line="480" w:lineRule="auto"/>
        <w:rPr>
          <w:rFonts w:asciiTheme="minorHAnsi" w:hAnsiTheme="minorHAnsi" w:cstheme="minorHAnsi"/>
          <w:sz w:val="20"/>
          <w:szCs w:val="20"/>
          <w:lang w:val="gl-ES"/>
        </w:rPr>
      </w:pPr>
      <w:r w:rsidRPr="0051040B">
        <w:rPr>
          <w:rFonts w:asciiTheme="minorHAnsi" w:hAnsiTheme="minorHAnsi" w:cstheme="minorHAnsi"/>
          <w:sz w:val="20"/>
          <w:szCs w:val="20"/>
          <w:lang w:val="gl-ES"/>
        </w:rPr>
        <w:t xml:space="preserve">Vista e analizada a información referida a: </w:t>
      </w:r>
    </w:p>
    <w:p w:rsidR="00B727E4" w:rsidRPr="0051040B" w:rsidRDefault="00B727E4" w:rsidP="00B727E4">
      <w:pPr>
        <w:numPr>
          <w:ilvl w:val="0"/>
          <w:numId w:val="20"/>
        </w:numPr>
        <w:tabs>
          <w:tab w:val="clear" w:pos="2040"/>
        </w:tabs>
        <w:suppressAutoHyphens w:val="0"/>
        <w:spacing w:line="480" w:lineRule="auto"/>
        <w:ind w:left="851"/>
        <w:jc w:val="both"/>
        <w:rPr>
          <w:rFonts w:asciiTheme="minorHAnsi" w:hAnsiTheme="minorHAnsi" w:cstheme="minorHAnsi"/>
          <w:sz w:val="20"/>
          <w:szCs w:val="20"/>
          <w:lang w:val="gl-ES"/>
        </w:rPr>
      </w:pPr>
      <w:r w:rsidRPr="0051040B">
        <w:rPr>
          <w:rFonts w:asciiTheme="minorHAnsi" w:hAnsiTheme="minorHAnsi" w:cstheme="minorHAnsi"/>
          <w:sz w:val="20"/>
          <w:szCs w:val="20"/>
          <w:lang w:val="gl-ES"/>
        </w:rPr>
        <w:t>Proposta razoada do Equipo Docente presentada polo/a titor/a</w:t>
      </w:r>
    </w:p>
    <w:p w:rsidR="00B727E4" w:rsidRPr="0051040B" w:rsidRDefault="00B727E4" w:rsidP="00B727E4">
      <w:pPr>
        <w:numPr>
          <w:ilvl w:val="0"/>
          <w:numId w:val="20"/>
        </w:numPr>
        <w:tabs>
          <w:tab w:val="clear" w:pos="2040"/>
        </w:tabs>
        <w:suppressAutoHyphens w:val="0"/>
        <w:spacing w:line="480" w:lineRule="auto"/>
        <w:ind w:left="851"/>
        <w:jc w:val="both"/>
        <w:rPr>
          <w:rFonts w:asciiTheme="minorHAnsi" w:hAnsiTheme="minorHAnsi" w:cstheme="minorHAnsi"/>
          <w:sz w:val="20"/>
          <w:szCs w:val="20"/>
          <w:lang w:val="gl-ES"/>
        </w:rPr>
      </w:pPr>
      <w:r w:rsidRPr="0051040B">
        <w:rPr>
          <w:rFonts w:asciiTheme="minorHAnsi" w:hAnsiTheme="minorHAnsi" w:cstheme="minorHAnsi"/>
          <w:sz w:val="20"/>
          <w:szCs w:val="20"/>
          <w:lang w:val="gl-ES"/>
        </w:rPr>
        <w:t>Informe  de avaliación de capacidades realizado polo Departamento de Orientación</w:t>
      </w:r>
    </w:p>
    <w:p w:rsidR="00B727E4" w:rsidRPr="0051040B" w:rsidRDefault="00B727E4" w:rsidP="00B727E4">
      <w:pPr>
        <w:numPr>
          <w:ilvl w:val="0"/>
          <w:numId w:val="20"/>
        </w:numPr>
        <w:tabs>
          <w:tab w:val="clear" w:pos="2040"/>
        </w:tabs>
        <w:suppressAutoHyphens w:val="0"/>
        <w:spacing w:line="480" w:lineRule="auto"/>
        <w:ind w:left="851"/>
        <w:jc w:val="both"/>
        <w:rPr>
          <w:rFonts w:asciiTheme="minorHAnsi" w:hAnsiTheme="minorHAnsi" w:cstheme="minorHAnsi"/>
          <w:sz w:val="20"/>
          <w:szCs w:val="20"/>
          <w:lang w:val="gl-ES"/>
        </w:rPr>
      </w:pPr>
      <w:r w:rsidRPr="0051040B">
        <w:rPr>
          <w:rFonts w:asciiTheme="minorHAnsi" w:hAnsiTheme="minorHAnsi" w:cstheme="minorHAnsi"/>
          <w:sz w:val="20"/>
          <w:szCs w:val="20"/>
          <w:lang w:val="gl-ES"/>
        </w:rPr>
        <w:t>Expediente académico-administrativo do alumno/a</w:t>
      </w:r>
    </w:p>
    <w:p w:rsidR="00B727E4" w:rsidRPr="0051040B" w:rsidRDefault="00A9126B" w:rsidP="00B727E4">
      <w:pPr>
        <w:pStyle w:val="Textoindependiente"/>
        <w:tabs>
          <w:tab w:val="left" w:leader="underscore" w:pos="709"/>
          <w:tab w:val="left" w:leader="underscore" w:pos="6237"/>
          <w:tab w:val="left" w:pos="6946"/>
          <w:tab w:val="left" w:leader="underscore" w:pos="8789"/>
        </w:tabs>
        <w:spacing w:line="480" w:lineRule="auto"/>
        <w:jc w:val="both"/>
        <w:rPr>
          <w:rFonts w:asciiTheme="minorHAnsi" w:hAnsiTheme="minorHAnsi" w:cstheme="minorHAnsi"/>
          <w:sz w:val="20"/>
          <w:szCs w:val="20"/>
          <w:lang w:val="gl-ES"/>
        </w:rPr>
      </w:pPr>
      <w:r>
        <w:rPr>
          <w:rFonts w:asciiTheme="minorHAnsi" w:hAnsiTheme="minorHAnsi" w:cstheme="minorHAnsi"/>
          <w:noProof/>
          <w:sz w:val="20"/>
          <w:szCs w:val="20"/>
          <w:lang w:val="gl-ES" w:eastAsia="gl-ES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1492885</wp:posOffset>
                </wp:positionH>
                <wp:positionV relativeFrom="paragraph">
                  <wp:posOffset>364490</wp:posOffset>
                </wp:positionV>
                <wp:extent cx="4465320" cy="211455"/>
                <wp:effectExtent l="6985" t="12065" r="13970" b="5080"/>
                <wp:wrapNone/>
                <wp:docPr id="29" name="Text Box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5320" cy="211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5D9C" w:rsidRDefault="00F75D9C" w:rsidP="00F75D9C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9" o:spid="_x0000_s1055" type="#_x0000_t202" style="position:absolute;left:0;text-align:left;margin-left:117.55pt;margin-top:28.7pt;width:351.6pt;height:16.6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">
                <v:textbox>
                  <w:txbxContent>
                    <w:p w:rsidR="00F75D9C" w:rsidRDefault="00F75D9C" w:rsidP="00F75D9C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75D9C" w:rsidRPr="0051040B" w:rsidRDefault="00F75D9C" w:rsidP="00B727E4">
      <w:pPr>
        <w:pStyle w:val="Textoindependiente"/>
        <w:tabs>
          <w:tab w:val="left" w:leader="underscore" w:pos="709"/>
          <w:tab w:val="left" w:leader="underscore" w:pos="6237"/>
          <w:tab w:val="left" w:pos="6946"/>
          <w:tab w:val="left" w:leader="underscore" w:pos="8789"/>
        </w:tabs>
        <w:spacing w:line="480" w:lineRule="auto"/>
        <w:jc w:val="both"/>
        <w:rPr>
          <w:rFonts w:asciiTheme="minorHAnsi" w:hAnsiTheme="minorHAnsi" w:cstheme="minorHAnsi"/>
          <w:sz w:val="20"/>
          <w:szCs w:val="20"/>
          <w:lang w:val="gl-ES"/>
        </w:rPr>
      </w:pPr>
      <w:r w:rsidRPr="0051040B">
        <w:rPr>
          <w:rFonts w:asciiTheme="minorHAnsi" w:hAnsiTheme="minorHAnsi" w:cstheme="minorHAnsi"/>
          <w:sz w:val="20"/>
          <w:szCs w:val="20"/>
          <w:lang w:val="gl-ES"/>
        </w:rPr>
        <w:t>Proponse que o/a alumno/a</w:t>
      </w:r>
    </w:p>
    <w:p w:rsidR="00B727E4" w:rsidRPr="0051040B" w:rsidRDefault="00190633" w:rsidP="00B727E4">
      <w:pPr>
        <w:pStyle w:val="Textoindependiente"/>
        <w:tabs>
          <w:tab w:val="left" w:leader="underscore" w:pos="709"/>
          <w:tab w:val="left" w:leader="underscore" w:pos="6237"/>
          <w:tab w:val="left" w:pos="6946"/>
          <w:tab w:val="left" w:leader="underscore" w:pos="8789"/>
        </w:tabs>
        <w:spacing w:line="480" w:lineRule="auto"/>
        <w:jc w:val="both"/>
        <w:rPr>
          <w:rFonts w:asciiTheme="minorHAnsi" w:hAnsiTheme="minorHAnsi" w:cstheme="minorHAnsi"/>
          <w:sz w:val="20"/>
          <w:szCs w:val="20"/>
          <w:lang w:val="gl-ES"/>
        </w:rPr>
      </w:pPr>
      <w:r w:rsidRPr="0051040B">
        <w:rPr>
          <w:rFonts w:asciiTheme="minorHAnsi" w:hAnsiTheme="minorHAnsi" w:cstheme="minorHAnsi"/>
          <w:sz w:val="20"/>
          <w:szCs w:val="20"/>
          <w:lang w:val="gl-ES"/>
        </w:rPr>
        <w:t>d</w:t>
      </w:r>
      <w:r w:rsidR="00B727E4" w:rsidRPr="0051040B">
        <w:rPr>
          <w:rFonts w:asciiTheme="minorHAnsi" w:hAnsiTheme="minorHAnsi" w:cstheme="minorHAnsi"/>
          <w:sz w:val="20"/>
          <w:szCs w:val="20"/>
          <w:lang w:val="gl-ES"/>
        </w:rPr>
        <w:t xml:space="preserve">o 1º e 2º da ESO </w:t>
      </w:r>
      <w:r w:rsidRPr="0051040B">
        <w:rPr>
          <w:rFonts w:asciiTheme="minorHAnsi" w:hAnsiTheme="minorHAnsi" w:cstheme="minorHAnsi"/>
          <w:sz w:val="20"/>
          <w:szCs w:val="20"/>
          <w:lang w:val="gl-ES"/>
        </w:rPr>
        <w:t>curse n</w:t>
      </w:r>
      <w:r w:rsidR="00B727E4" w:rsidRPr="0051040B">
        <w:rPr>
          <w:rFonts w:asciiTheme="minorHAnsi" w:hAnsiTheme="minorHAnsi" w:cstheme="minorHAnsi"/>
          <w:sz w:val="20"/>
          <w:szCs w:val="20"/>
          <w:lang w:val="gl-ES"/>
        </w:rPr>
        <w:t>un programa específico de reforzo que se desenvolverá nos espa</w:t>
      </w:r>
      <w:r w:rsidRPr="0051040B">
        <w:rPr>
          <w:rFonts w:asciiTheme="minorHAnsi" w:hAnsiTheme="minorHAnsi" w:cstheme="minorHAnsi"/>
          <w:sz w:val="20"/>
          <w:szCs w:val="20"/>
          <w:lang w:val="gl-ES"/>
        </w:rPr>
        <w:t>z</w:t>
      </w:r>
      <w:r w:rsidR="00B727E4" w:rsidRPr="0051040B">
        <w:rPr>
          <w:rFonts w:asciiTheme="minorHAnsi" w:hAnsiTheme="minorHAnsi" w:cstheme="minorHAnsi"/>
          <w:sz w:val="20"/>
          <w:szCs w:val="20"/>
          <w:lang w:val="gl-ES"/>
        </w:rPr>
        <w:t xml:space="preserve">os lectivos correspondentes </w:t>
      </w:r>
      <w:r w:rsidRPr="0051040B">
        <w:rPr>
          <w:rFonts w:asciiTheme="minorHAnsi" w:hAnsiTheme="minorHAnsi" w:cstheme="minorHAnsi"/>
          <w:sz w:val="20"/>
          <w:szCs w:val="20"/>
          <w:lang w:val="gl-ES"/>
        </w:rPr>
        <w:t>á área de II Lingua estranxeira</w:t>
      </w:r>
      <w:r w:rsidR="00B727E4" w:rsidRPr="0051040B">
        <w:rPr>
          <w:rFonts w:asciiTheme="minorHAnsi" w:hAnsiTheme="minorHAnsi" w:cstheme="minorHAnsi"/>
          <w:sz w:val="20"/>
          <w:szCs w:val="20"/>
          <w:lang w:val="gl-ES"/>
        </w:rPr>
        <w:t xml:space="preserve">.  </w:t>
      </w:r>
    </w:p>
    <w:p w:rsidR="00B727E4" w:rsidRPr="0051040B" w:rsidRDefault="00A9126B" w:rsidP="00B727E4">
      <w:pPr>
        <w:pStyle w:val="Textoindependiente"/>
        <w:spacing w:line="480" w:lineRule="auto"/>
        <w:jc w:val="both"/>
        <w:rPr>
          <w:rFonts w:asciiTheme="minorHAnsi" w:hAnsiTheme="minorHAnsi" w:cstheme="minorHAnsi"/>
          <w:sz w:val="20"/>
          <w:szCs w:val="20"/>
          <w:lang w:val="gl-ES"/>
        </w:rPr>
      </w:pPr>
      <w:r>
        <w:rPr>
          <w:rFonts w:asciiTheme="minorHAnsi" w:hAnsiTheme="minorHAnsi" w:cstheme="minorHAnsi"/>
          <w:noProof/>
          <w:sz w:val="20"/>
          <w:szCs w:val="20"/>
          <w:lang w:val="gl-ES" w:eastAsia="gl-ES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454660</wp:posOffset>
                </wp:positionH>
                <wp:positionV relativeFrom="paragraph">
                  <wp:posOffset>372110</wp:posOffset>
                </wp:positionV>
                <wp:extent cx="4008120" cy="211455"/>
                <wp:effectExtent l="6985" t="10160" r="13970" b="6985"/>
                <wp:wrapNone/>
                <wp:docPr id="28" name="Text Box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8120" cy="211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0633" w:rsidRDefault="00190633" w:rsidP="00190633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0" o:spid="_x0000_s1056" type="#_x0000_t202" style="position:absolute;left:0;text-align:left;margin-left:35.8pt;margin-top:29.3pt;width:315.6pt;height:16.6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">
                <v:textbox>
                  <w:txbxContent>
                    <w:p w:rsidR="00190633" w:rsidRDefault="00190633" w:rsidP="00190633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727E4" w:rsidRPr="0051040B" w:rsidRDefault="00B727E4" w:rsidP="00B727E4">
      <w:pPr>
        <w:pStyle w:val="Textoindependiente"/>
        <w:spacing w:line="480" w:lineRule="auto"/>
        <w:jc w:val="both"/>
        <w:rPr>
          <w:rFonts w:asciiTheme="minorHAnsi" w:hAnsiTheme="minorHAnsi" w:cstheme="minorHAnsi"/>
          <w:b/>
          <w:sz w:val="20"/>
          <w:szCs w:val="20"/>
          <w:lang w:val="gl-ES"/>
        </w:rPr>
      </w:pPr>
      <w:r w:rsidRPr="0051040B">
        <w:rPr>
          <w:rFonts w:asciiTheme="minorHAnsi" w:hAnsiTheme="minorHAnsi" w:cstheme="minorHAnsi"/>
          <w:sz w:val="20"/>
          <w:szCs w:val="20"/>
          <w:lang w:val="gl-ES"/>
        </w:rPr>
        <w:t>D./Dna.</w:t>
      </w:r>
      <w:r w:rsidR="00190633" w:rsidRPr="0051040B">
        <w:rPr>
          <w:rFonts w:asciiTheme="minorHAnsi" w:hAnsiTheme="minorHAnsi" w:cstheme="minorHAnsi"/>
          <w:sz w:val="20"/>
          <w:szCs w:val="20"/>
          <w:lang w:val="gl-ES"/>
        </w:rPr>
        <w:tab/>
      </w:r>
      <w:r w:rsidR="00190633" w:rsidRPr="0051040B">
        <w:rPr>
          <w:rFonts w:asciiTheme="minorHAnsi" w:hAnsiTheme="minorHAnsi" w:cstheme="minorHAnsi"/>
          <w:sz w:val="20"/>
          <w:szCs w:val="20"/>
          <w:lang w:val="gl-ES"/>
        </w:rPr>
        <w:tab/>
      </w:r>
      <w:r w:rsidR="00190633" w:rsidRPr="0051040B">
        <w:rPr>
          <w:rFonts w:asciiTheme="minorHAnsi" w:hAnsiTheme="minorHAnsi" w:cstheme="minorHAnsi"/>
          <w:sz w:val="20"/>
          <w:szCs w:val="20"/>
          <w:lang w:val="gl-ES"/>
        </w:rPr>
        <w:tab/>
      </w:r>
      <w:r w:rsidR="00190633" w:rsidRPr="0051040B">
        <w:rPr>
          <w:rFonts w:asciiTheme="minorHAnsi" w:hAnsiTheme="minorHAnsi" w:cstheme="minorHAnsi"/>
          <w:sz w:val="20"/>
          <w:szCs w:val="20"/>
          <w:lang w:val="gl-ES"/>
        </w:rPr>
        <w:tab/>
      </w:r>
      <w:r w:rsidR="00190633" w:rsidRPr="0051040B">
        <w:rPr>
          <w:rFonts w:asciiTheme="minorHAnsi" w:hAnsiTheme="minorHAnsi" w:cstheme="minorHAnsi"/>
          <w:sz w:val="20"/>
          <w:szCs w:val="20"/>
          <w:lang w:val="gl-ES"/>
        </w:rPr>
        <w:tab/>
      </w:r>
      <w:r w:rsidR="00190633" w:rsidRPr="0051040B">
        <w:rPr>
          <w:rFonts w:asciiTheme="minorHAnsi" w:hAnsiTheme="minorHAnsi" w:cstheme="minorHAnsi"/>
          <w:sz w:val="20"/>
          <w:szCs w:val="20"/>
          <w:lang w:val="gl-ES"/>
        </w:rPr>
        <w:tab/>
      </w:r>
      <w:r w:rsidR="00190633" w:rsidRPr="0051040B">
        <w:rPr>
          <w:rFonts w:asciiTheme="minorHAnsi" w:hAnsiTheme="minorHAnsi" w:cstheme="minorHAnsi"/>
          <w:sz w:val="20"/>
          <w:szCs w:val="20"/>
          <w:lang w:val="gl-ES"/>
        </w:rPr>
        <w:tab/>
      </w:r>
      <w:r w:rsidRPr="0051040B">
        <w:rPr>
          <w:rFonts w:asciiTheme="minorHAnsi" w:hAnsiTheme="minorHAnsi" w:cstheme="minorHAnsi"/>
          <w:sz w:val="20"/>
          <w:szCs w:val="20"/>
          <w:lang w:val="gl-ES"/>
        </w:rPr>
        <w:t xml:space="preserve">con DNI </w:t>
      </w:r>
      <w:r w:rsidR="00190633" w:rsidRPr="0051040B">
        <w:rPr>
          <w:rFonts w:asciiTheme="minorHAnsi" w:hAnsiTheme="minorHAnsi" w:cstheme="minorHAnsi"/>
          <w:sz w:val="20"/>
          <w:szCs w:val="20"/>
          <w:lang w:val="gl-ES"/>
        </w:rPr>
        <w:tab/>
      </w:r>
      <w:r w:rsidR="00190633" w:rsidRPr="0051040B">
        <w:rPr>
          <w:rFonts w:asciiTheme="minorHAnsi" w:hAnsiTheme="minorHAnsi" w:cstheme="minorHAnsi"/>
          <w:sz w:val="20"/>
          <w:szCs w:val="20"/>
          <w:lang w:val="gl-ES"/>
        </w:rPr>
        <w:tab/>
      </w:r>
      <w:r w:rsidR="00190633" w:rsidRPr="0051040B">
        <w:rPr>
          <w:rFonts w:asciiTheme="minorHAnsi" w:hAnsiTheme="minorHAnsi" w:cstheme="minorHAnsi"/>
          <w:sz w:val="20"/>
          <w:szCs w:val="20"/>
          <w:lang w:val="gl-ES"/>
        </w:rPr>
        <w:tab/>
      </w:r>
      <w:r w:rsidRPr="0051040B">
        <w:rPr>
          <w:rFonts w:asciiTheme="minorHAnsi" w:hAnsiTheme="minorHAnsi" w:cstheme="minorHAnsi"/>
          <w:sz w:val="20"/>
          <w:szCs w:val="20"/>
          <w:lang w:val="gl-ES"/>
        </w:rPr>
        <w:t>como pai/nai do/da alu</w:t>
      </w:r>
      <w:r w:rsidR="00190633" w:rsidRPr="0051040B">
        <w:rPr>
          <w:rFonts w:asciiTheme="minorHAnsi" w:hAnsiTheme="minorHAnsi" w:cstheme="minorHAnsi"/>
          <w:sz w:val="20"/>
          <w:szCs w:val="20"/>
          <w:lang w:val="gl-ES"/>
        </w:rPr>
        <w:t>mno/a, unha vez informado/a polo/a</w:t>
      </w:r>
      <w:r w:rsidRPr="0051040B">
        <w:rPr>
          <w:rFonts w:asciiTheme="minorHAnsi" w:hAnsiTheme="minorHAnsi" w:cstheme="minorHAnsi"/>
          <w:sz w:val="20"/>
          <w:szCs w:val="20"/>
          <w:lang w:val="gl-ES"/>
        </w:rPr>
        <w:t xml:space="preserve"> Director</w:t>
      </w:r>
      <w:r w:rsidR="00190633" w:rsidRPr="0051040B">
        <w:rPr>
          <w:rFonts w:asciiTheme="minorHAnsi" w:hAnsiTheme="minorHAnsi" w:cstheme="minorHAnsi"/>
          <w:sz w:val="20"/>
          <w:szCs w:val="20"/>
          <w:lang w:val="gl-ES"/>
        </w:rPr>
        <w:t>/</w:t>
      </w:r>
      <w:r w:rsidRPr="0051040B">
        <w:rPr>
          <w:rFonts w:asciiTheme="minorHAnsi" w:hAnsiTheme="minorHAnsi" w:cstheme="minorHAnsi"/>
          <w:sz w:val="20"/>
          <w:szCs w:val="20"/>
          <w:lang w:val="gl-ES"/>
        </w:rPr>
        <w:t>a e polo Orientador</w:t>
      </w:r>
      <w:r w:rsidR="00190633" w:rsidRPr="0051040B">
        <w:rPr>
          <w:rFonts w:asciiTheme="minorHAnsi" w:hAnsiTheme="minorHAnsi" w:cstheme="minorHAnsi"/>
          <w:sz w:val="20"/>
          <w:szCs w:val="20"/>
          <w:lang w:val="gl-ES"/>
        </w:rPr>
        <w:t>/a</w:t>
      </w:r>
      <w:r w:rsidRPr="0051040B">
        <w:rPr>
          <w:rFonts w:asciiTheme="minorHAnsi" w:hAnsiTheme="minorHAnsi" w:cstheme="minorHAnsi"/>
          <w:sz w:val="20"/>
          <w:szCs w:val="20"/>
          <w:lang w:val="gl-ES"/>
        </w:rPr>
        <w:t xml:space="preserve"> do centro respecto ás circunstancias académicas do meu/miña fillo/a ó longo da etapa de primaria, e da conveniencia de que sexa incluílo/a nun Programa de Reforzo Específico no I ciclo da etapa de secundaria. Por medio do presente escrito, dou a miña conformidade, e en consecuencia, autorizo a </w:t>
      </w:r>
      <w:r w:rsidRPr="0051040B">
        <w:rPr>
          <w:rFonts w:asciiTheme="minorHAnsi" w:hAnsiTheme="minorHAnsi" w:cstheme="minorHAnsi"/>
          <w:b/>
          <w:sz w:val="20"/>
          <w:szCs w:val="20"/>
          <w:lang w:val="gl-ES"/>
        </w:rPr>
        <w:t>exención de cursar a II lingua estranxeira no 1º e 2º cursos da educación secundaria.</w:t>
      </w:r>
    </w:p>
    <w:p w:rsidR="00B727E4" w:rsidRPr="0051040B" w:rsidRDefault="00B727E4" w:rsidP="00B727E4">
      <w:pPr>
        <w:pStyle w:val="Textoindependiente"/>
        <w:spacing w:line="360" w:lineRule="auto"/>
        <w:rPr>
          <w:rFonts w:asciiTheme="minorHAnsi" w:hAnsiTheme="minorHAnsi" w:cstheme="minorHAnsi"/>
          <w:sz w:val="20"/>
          <w:szCs w:val="20"/>
          <w:lang w:val="gl-ES"/>
        </w:rPr>
      </w:pPr>
    </w:p>
    <w:p w:rsidR="00B727E4" w:rsidRPr="0051040B" w:rsidRDefault="00B727E4" w:rsidP="00B727E4">
      <w:pPr>
        <w:pStyle w:val="Textoindependiente"/>
        <w:spacing w:line="360" w:lineRule="auto"/>
        <w:rPr>
          <w:rFonts w:asciiTheme="minorHAnsi" w:hAnsiTheme="minorHAnsi" w:cstheme="minorHAnsi"/>
          <w:sz w:val="20"/>
          <w:szCs w:val="20"/>
          <w:lang w:val="gl-ES"/>
        </w:rPr>
      </w:pPr>
      <w:r w:rsidRPr="0051040B">
        <w:rPr>
          <w:rFonts w:asciiTheme="minorHAnsi" w:hAnsiTheme="minorHAnsi" w:cstheme="minorHAnsi"/>
          <w:sz w:val="20"/>
          <w:szCs w:val="20"/>
          <w:lang w:val="gl-ES"/>
        </w:rPr>
        <w:t xml:space="preserve">En </w:t>
      </w:r>
      <w:r w:rsidR="00502213" w:rsidRPr="0051040B">
        <w:rPr>
          <w:rFonts w:asciiTheme="minorHAnsi" w:hAnsiTheme="minorHAnsi" w:cstheme="minorHAnsi"/>
          <w:sz w:val="20"/>
          <w:szCs w:val="20"/>
          <w:lang w:val="gl-ES"/>
        </w:rPr>
        <w:t>Lugo</w:t>
      </w:r>
      <w:r w:rsidRPr="0051040B">
        <w:rPr>
          <w:rFonts w:asciiTheme="minorHAnsi" w:hAnsiTheme="minorHAnsi" w:cstheme="minorHAnsi"/>
          <w:sz w:val="20"/>
          <w:szCs w:val="20"/>
          <w:lang w:val="gl-ES"/>
        </w:rPr>
        <w:t>, a ___ de ______de  20__</w:t>
      </w:r>
    </w:p>
    <w:p w:rsidR="00B727E4" w:rsidRPr="0051040B" w:rsidRDefault="00B727E4" w:rsidP="00B727E4">
      <w:pPr>
        <w:pStyle w:val="Textoindependiente"/>
        <w:spacing w:line="360" w:lineRule="auto"/>
        <w:jc w:val="right"/>
        <w:rPr>
          <w:rFonts w:asciiTheme="minorHAnsi" w:hAnsiTheme="minorHAnsi" w:cstheme="minorHAnsi"/>
          <w:sz w:val="20"/>
          <w:szCs w:val="20"/>
          <w:lang w:val="gl-ES"/>
        </w:rPr>
      </w:pPr>
    </w:p>
    <w:p w:rsidR="00B0265F" w:rsidRPr="0051040B" w:rsidRDefault="00B727E4" w:rsidP="006C6F94">
      <w:pPr>
        <w:pStyle w:val="Textoindependiente"/>
        <w:spacing w:line="360" w:lineRule="auto"/>
        <w:jc w:val="right"/>
        <w:rPr>
          <w:rFonts w:asciiTheme="minorHAnsi" w:hAnsiTheme="minorHAnsi" w:cstheme="minorHAnsi"/>
          <w:sz w:val="20"/>
          <w:szCs w:val="20"/>
          <w:lang w:val="gl-ES"/>
        </w:rPr>
      </w:pPr>
      <w:r w:rsidRPr="0051040B">
        <w:rPr>
          <w:rFonts w:asciiTheme="minorHAnsi" w:hAnsiTheme="minorHAnsi" w:cstheme="minorHAnsi"/>
          <w:sz w:val="20"/>
          <w:szCs w:val="20"/>
          <w:lang w:val="gl-ES"/>
        </w:rPr>
        <w:t>Asdo. O pai / a nai</w:t>
      </w:r>
    </w:p>
    <w:p w:rsidR="00B0265F" w:rsidRPr="0051040B" w:rsidRDefault="00B0265F">
      <w:pPr>
        <w:suppressAutoHyphens w:val="0"/>
        <w:rPr>
          <w:rFonts w:asciiTheme="minorHAnsi" w:hAnsiTheme="minorHAnsi" w:cstheme="minorHAnsi"/>
          <w:sz w:val="20"/>
          <w:szCs w:val="20"/>
          <w:lang w:val="gl-ES"/>
        </w:rPr>
      </w:pPr>
      <w:r w:rsidRPr="0051040B">
        <w:rPr>
          <w:rFonts w:asciiTheme="minorHAnsi" w:hAnsiTheme="minorHAnsi" w:cstheme="minorHAnsi"/>
          <w:sz w:val="20"/>
          <w:szCs w:val="20"/>
          <w:lang w:val="gl-ES"/>
        </w:rPr>
        <w:br w:type="page"/>
      </w:r>
    </w:p>
    <w:p w:rsidR="00B0265F" w:rsidRPr="0051040B" w:rsidRDefault="00B0265F" w:rsidP="00B0265F">
      <w:pPr>
        <w:pStyle w:val="Ttulo1"/>
        <w:jc w:val="right"/>
        <w:rPr>
          <w:rFonts w:asciiTheme="minorHAnsi" w:hAnsiTheme="minorHAnsi" w:cstheme="minorHAnsi"/>
          <w:sz w:val="16"/>
          <w:lang w:val="gl-ES"/>
        </w:rPr>
      </w:pPr>
      <w:r w:rsidRPr="0051040B">
        <w:rPr>
          <w:rFonts w:asciiTheme="minorHAnsi" w:hAnsiTheme="minorHAnsi" w:cstheme="minorHAnsi"/>
          <w:sz w:val="16"/>
          <w:lang w:val="gl-ES"/>
        </w:rPr>
        <w:lastRenderedPageBreak/>
        <w:t>PROPOSTA DE MEDIDAS DE REFORZO EDUCATIVO</w:t>
      </w:r>
    </w:p>
    <w:p w:rsidR="00B0265F" w:rsidRPr="0051040B" w:rsidRDefault="00B0265F" w:rsidP="00B0265F">
      <w:pPr>
        <w:jc w:val="right"/>
        <w:rPr>
          <w:rFonts w:asciiTheme="minorHAnsi" w:hAnsiTheme="minorHAnsi" w:cstheme="minorHAnsi"/>
          <w:b/>
          <w:sz w:val="14"/>
          <w:lang w:val="gl-ES"/>
        </w:rPr>
      </w:pPr>
      <w:r w:rsidRPr="0051040B">
        <w:rPr>
          <w:rFonts w:asciiTheme="minorHAnsi" w:hAnsiTheme="minorHAnsi" w:cstheme="minorHAnsi"/>
          <w:b/>
          <w:sz w:val="14"/>
          <w:lang w:val="gl-ES"/>
        </w:rPr>
        <w:t>Informe de reforzo de profesor/a a titor/a</w:t>
      </w:r>
    </w:p>
    <w:p w:rsidR="00B0265F" w:rsidRPr="0051040B" w:rsidRDefault="00A9126B" w:rsidP="00B0265F">
      <w:pPr>
        <w:spacing w:before="100" w:beforeAutospacing="1" w:after="100" w:afterAutospacing="1"/>
        <w:rPr>
          <w:sz w:val="16"/>
          <w:lang w:val="gl-ES"/>
        </w:rPr>
      </w:pPr>
      <w:r>
        <w:rPr>
          <w:noProof/>
          <w:lang w:val="gl-ES" w:eastAsia="gl-ES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3103245</wp:posOffset>
                </wp:positionH>
                <wp:positionV relativeFrom="paragraph">
                  <wp:posOffset>88900</wp:posOffset>
                </wp:positionV>
                <wp:extent cx="0" cy="837565"/>
                <wp:effectExtent l="7620" t="12700" r="11430" b="6985"/>
                <wp:wrapNone/>
                <wp:docPr id="27" name="Line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375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8" o:spid="_x0000_s1026" style="position:absolute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4.35pt,7pt" to="244.35pt,7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"/>
            </w:pict>
          </mc:Fallback>
        </mc:AlternateContent>
      </w:r>
      <w:r>
        <w:rPr>
          <w:rFonts w:ascii="Arial" w:hAnsi="Arial"/>
          <w:b/>
          <w:noProof/>
          <w:lang w:val="gl-ES" w:eastAsia="gl-ES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3951605</wp:posOffset>
                </wp:positionH>
                <wp:positionV relativeFrom="paragraph">
                  <wp:posOffset>140970</wp:posOffset>
                </wp:positionV>
                <wp:extent cx="1943100" cy="215265"/>
                <wp:effectExtent l="8255" t="7620" r="10795" b="5715"/>
                <wp:wrapNone/>
                <wp:docPr id="26" name="Rectangle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215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5" o:spid="_x0000_s1026" style="position:absolute;margin-left:311.15pt;margin-top:11.1pt;width:153pt;height:16.9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"/>
            </w:pict>
          </mc:Fallback>
        </mc:AlternateContent>
      </w:r>
      <w:r>
        <w:rPr>
          <w:rFonts w:ascii="Arial" w:hAnsi="Arial" w:cs="Arial"/>
          <w:b/>
          <w:bCs/>
          <w:noProof/>
          <w:lang w:val="gl-ES" w:eastAsia="gl-ES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3951605</wp:posOffset>
                </wp:positionH>
                <wp:positionV relativeFrom="paragraph">
                  <wp:posOffset>438785</wp:posOffset>
                </wp:positionV>
                <wp:extent cx="1371600" cy="221615"/>
                <wp:effectExtent l="8255" t="10160" r="10795" b="6350"/>
                <wp:wrapNone/>
                <wp:docPr id="25" name="Rectangle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221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7" o:spid="_x0000_s1026" style="position:absolute;margin-left:311.15pt;margin-top:34.55pt;width:108pt;height:17.4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"/>
            </w:pict>
          </mc:Fallback>
        </mc:AlternateContent>
      </w:r>
      <w:r>
        <w:rPr>
          <w:rFonts w:ascii="Arial" w:hAnsi="Arial" w:cs="Arial"/>
          <w:b/>
          <w:bCs/>
          <w:noProof/>
          <w:lang w:val="gl-ES" w:eastAsia="gl-ES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2303145</wp:posOffset>
                </wp:positionH>
                <wp:positionV relativeFrom="paragraph">
                  <wp:posOffset>431800</wp:posOffset>
                </wp:positionV>
                <wp:extent cx="685800" cy="171450"/>
                <wp:effectExtent l="7620" t="12700" r="11430" b="6350"/>
                <wp:wrapNone/>
                <wp:docPr id="24" name="Rectangle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2" o:spid="_x0000_s1026" style="position:absolute;margin-left:181.35pt;margin-top:34pt;width:54pt;height:13.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"/>
            </w:pict>
          </mc:Fallback>
        </mc:AlternateContent>
      </w:r>
      <w:r>
        <w:rPr>
          <w:noProof/>
          <w:lang w:val="gl-ES" w:eastAsia="gl-ES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702945</wp:posOffset>
                </wp:positionH>
                <wp:positionV relativeFrom="paragraph">
                  <wp:posOffset>140970</wp:posOffset>
                </wp:positionV>
                <wp:extent cx="2286000" cy="215265"/>
                <wp:effectExtent l="7620" t="7620" r="11430" b="5715"/>
                <wp:wrapNone/>
                <wp:docPr id="23" name="Rectangle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215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6" o:spid="_x0000_s1026" style="position:absolute;margin-left:55.35pt;margin-top:11.1pt;width:180pt;height:16.9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"/>
            </w:pict>
          </mc:Fallback>
        </mc:AlternateContent>
      </w:r>
      <w:r w:rsidR="00B0265F" w:rsidRPr="0051040B">
        <w:rPr>
          <w:rFonts w:ascii="Arial" w:hAnsi="Arial"/>
          <w:b/>
          <w:sz w:val="16"/>
          <w:lang w:val="gl-ES"/>
        </w:rPr>
        <w:t>ALUMNO/A</w:t>
      </w:r>
      <w:r w:rsidR="00B0265F" w:rsidRPr="0051040B">
        <w:rPr>
          <w:sz w:val="16"/>
          <w:lang w:val="gl-ES"/>
        </w:rPr>
        <w:t xml:space="preserve">: </w:t>
      </w:r>
      <w:r w:rsidR="00B0265F" w:rsidRPr="0051040B">
        <w:rPr>
          <w:sz w:val="16"/>
          <w:lang w:val="gl-ES"/>
        </w:rPr>
        <w:tab/>
      </w:r>
      <w:r w:rsidR="00B0265F" w:rsidRPr="0051040B">
        <w:rPr>
          <w:sz w:val="16"/>
          <w:lang w:val="gl-ES"/>
        </w:rPr>
        <w:tab/>
      </w:r>
      <w:r w:rsidR="00B0265F" w:rsidRPr="0051040B">
        <w:rPr>
          <w:sz w:val="16"/>
          <w:lang w:val="gl-ES"/>
        </w:rPr>
        <w:tab/>
      </w:r>
      <w:r w:rsidR="00B0265F" w:rsidRPr="0051040B">
        <w:rPr>
          <w:sz w:val="16"/>
          <w:lang w:val="gl-ES"/>
        </w:rPr>
        <w:tab/>
      </w:r>
      <w:r w:rsidR="00B0265F" w:rsidRPr="0051040B">
        <w:rPr>
          <w:sz w:val="16"/>
          <w:lang w:val="gl-ES"/>
        </w:rPr>
        <w:tab/>
      </w:r>
      <w:r w:rsidR="00B0265F" w:rsidRPr="0051040B">
        <w:rPr>
          <w:sz w:val="16"/>
          <w:lang w:val="gl-ES"/>
        </w:rPr>
        <w:tab/>
        <w:t xml:space="preserve"> </w:t>
      </w:r>
      <w:r w:rsidR="00B0265F" w:rsidRPr="0051040B">
        <w:rPr>
          <w:rFonts w:ascii="Arial" w:hAnsi="Arial" w:cs="Arial"/>
          <w:b/>
          <w:bCs/>
          <w:sz w:val="16"/>
          <w:lang w:val="gl-ES"/>
        </w:rPr>
        <w:t>PROFESOR/A :</w:t>
      </w:r>
    </w:p>
    <w:p w:rsidR="00B0265F" w:rsidRPr="0051040B" w:rsidRDefault="00A9126B" w:rsidP="00B0265F">
      <w:pPr>
        <w:tabs>
          <w:tab w:val="left" w:pos="2835"/>
        </w:tabs>
        <w:spacing w:before="100" w:beforeAutospacing="1" w:after="100" w:afterAutospacing="1"/>
        <w:rPr>
          <w:rFonts w:ascii="Arial" w:hAnsi="Arial" w:cs="Arial"/>
          <w:b/>
          <w:bCs/>
          <w:sz w:val="16"/>
          <w:lang w:val="gl-ES"/>
        </w:rPr>
      </w:pPr>
      <w:r>
        <w:rPr>
          <w:noProof/>
          <w:lang w:val="gl-ES" w:eastAsia="gl-ES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3951605</wp:posOffset>
                </wp:positionH>
                <wp:positionV relativeFrom="paragraph">
                  <wp:posOffset>260985</wp:posOffset>
                </wp:positionV>
                <wp:extent cx="685800" cy="192405"/>
                <wp:effectExtent l="8255" t="13335" r="10795" b="13335"/>
                <wp:wrapNone/>
                <wp:docPr id="22" name="Rectangle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192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9" o:spid="_x0000_s1026" style="position:absolute;margin-left:311.15pt;margin-top:20.55pt;width:54pt;height:15.1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"/>
            </w:pict>
          </mc:Fallback>
        </mc:AlternateContent>
      </w:r>
      <w:r>
        <w:rPr>
          <w:noProof/>
          <w:lang w:val="gl-ES" w:eastAsia="gl-ES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2303145</wp:posOffset>
                </wp:positionH>
                <wp:positionV relativeFrom="paragraph">
                  <wp:posOffset>260985</wp:posOffset>
                </wp:positionV>
                <wp:extent cx="685800" cy="192405"/>
                <wp:effectExtent l="7620" t="13335" r="11430" b="13335"/>
                <wp:wrapNone/>
                <wp:docPr id="21" name="Rectangle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192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4" o:spid="_x0000_s1026" style="position:absolute;margin-left:181.35pt;margin-top:20.55pt;width:54pt;height:15.1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"/>
            </w:pict>
          </mc:Fallback>
        </mc:AlternateContent>
      </w:r>
      <w:r>
        <w:rPr>
          <w:rFonts w:ascii="Arial" w:hAnsi="Arial" w:cs="Arial"/>
          <w:b/>
          <w:bCs/>
          <w:noProof/>
          <w:lang w:val="gl-ES" w:eastAsia="gl-ES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702945</wp:posOffset>
                </wp:positionH>
                <wp:positionV relativeFrom="paragraph">
                  <wp:posOffset>274320</wp:posOffset>
                </wp:positionV>
                <wp:extent cx="685800" cy="192405"/>
                <wp:effectExtent l="7620" t="7620" r="11430" b="9525"/>
                <wp:wrapNone/>
                <wp:docPr id="20" name="Rectangle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192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3" o:spid="_x0000_s1026" style="position:absolute;margin-left:55.35pt;margin-top:21.6pt;width:54pt;height:15.1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"/>
            </w:pict>
          </mc:Fallback>
        </mc:AlternateContent>
      </w:r>
      <w:r>
        <w:rPr>
          <w:rFonts w:ascii="Arial" w:hAnsi="Arial" w:cs="Arial"/>
          <w:b/>
          <w:bCs/>
          <w:noProof/>
          <w:lang w:val="gl-ES" w:eastAsia="gl-ES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702945</wp:posOffset>
                </wp:positionH>
                <wp:positionV relativeFrom="paragraph">
                  <wp:posOffset>13335</wp:posOffset>
                </wp:positionV>
                <wp:extent cx="685800" cy="173990"/>
                <wp:effectExtent l="7620" t="13335" r="11430" b="12700"/>
                <wp:wrapNone/>
                <wp:docPr id="19" name="Rectangle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173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1" o:spid="_x0000_s1026" style="position:absolute;margin-left:55.35pt;margin-top:1.05pt;width:54pt;height:13.7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"/>
            </w:pict>
          </mc:Fallback>
        </mc:AlternateContent>
      </w:r>
      <w:r w:rsidR="00B0265F" w:rsidRPr="0051040B">
        <w:rPr>
          <w:rFonts w:ascii="Arial" w:hAnsi="Arial" w:cs="Arial"/>
          <w:b/>
          <w:bCs/>
          <w:sz w:val="16"/>
          <w:lang w:val="gl-ES"/>
        </w:rPr>
        <w:t>ETAPA:</w:t>
      </w:r>
      <w:r w:rsidR="00B0265F" w:rsidRPr="0051040B">
        <w:rPr>
          <w:rFonts w:ascii="Arial" w:hAnsi="Arial" w:cs="Arial"/>
          <w:b/>
          <w:bCs/>
          <w:sz w:val="16"/>
          <w:lang w:val="gl-ES"/>
        </w:rPr>
        <w:tab/>
        <w:t>CICLO:</w:t>
      </w:r>
      <w:r w:rsidR="00B0265F" w:rsidRPr="0051040B">
        <w:rPr>
          <w:rFonts w:ascii="Arial" w:hAnsi="Arial" w:cs="Arial"/>
          <w:b/>
          <w:bCs/>
          <w:sz w:val="16"/>
          <w:lang w:val="gl-ES"/>
        </w:rPr>
        <w:tab/>
      </w:r>
      <w:r w:rsidR="00B0265F" w:rsidRPr="0051040B">
        <w:rPr>
          <w:rFonts w:ascii="Arial" w:hAnsi="Arial" w:cs="Arial"/>
          <w:b/>
          <w:bCs/>
          <w:sz w:val="16"/>
          <w:lang w:val="gl-ES"/>
        </w:rPr>
        <w:tab/>
      </w:r>
      <w:r w:rsidR="00B0265F" w:rsidRPr="0051040B">
        <w:rPr>
          <w:rFonts w:ascii="Arial" w:hAnsi="Arial" w:cs="Arial"/>
          <w:b/>
          <w:bCs/>
          <w:sz w:val="16"/>
          <w:lang w:val="gl-ES"/>
        </w:rPr>
        <w:tab/>
        <w:t xml:space="preserve"> ÁREA:</w:t>
      </w:r>
    </w:p>
    <w:p w:rsidR="00B0265F" w:rsidRPr="0051040B" w:rsidRDefault="00B0265F" w:rsidP="00B0265F">
      <w:pPr>
        <w:tabs>
          <w:tab w:val="left" w:pos="2835"/>
          <w:tab w:val="left" w:pos="4962"/>
          <w:tab w:val="left" w:pos="9356"/>
        </w:tabs>
        <w:spacing w:before="100" w:beforeAutospacing="1" w:after="100" w:afterAutospacing="1"/>
        <w:rPr>
          <w:rFonts w:ascii="Arial" w:hAnsi="Arial" w:cs="Arial"/>
          <w:b/>
          <w:bCs/>
          <w:sz w:val="16"/>
          <w:lang w:val="gl-ES"/>
        </w:rPr>
      </w:pPr>
      <w:r w:rsidRPr="0051040B">
        <w:rPr>
          <w:rFonts w:ascii="Arial" w:hAnsi="Arial" w:cs="Arial"/>
          <w:b/>
          <w:bCs/>
          <w:sz w:val="16"/>
          <w:lang w:val="gl-ES"/>
        </w:rPr>
        <w:t xml:space="preserve">NIVEL: </w:t>
      </w:r>
      <w:r w:rsidRPr="0051040B">
        <w:rPr>
          <w:rFonts w:ascii="Arial" w:hAnsi="Arial" w:cs="Arial"/>
          <w:b/>
          <w:bCs/>
          <w:sz w:val="16"/>
          <w:lang w:val="gl-ES"/>
        </w:rPr>
        <w:tab/>
        <w:t xml:space="preserve">GRUPO: </w:t>
      </w:r>
      <w:r w:rsidRPr="0051040B">
        <w:rPr>
          <w:rFonts w:ascii="Arial" w:hAnsi="Arial" w:cs="Arial"/>
          <w:b/>
          <w:bCs/>
          <w:sz w:val="16"/>
          <w:lang w:val="gl-ES"/>
        </w:rPr>
        <w:tab/>
        <w:t xml:space="preserve"> DATA:</w:t>
      </w:r>
      <w:r w:rsidRPr="0051040B">
        <w:rPr>
          <w:rFonts w:ascii="Arial" w:hAnsi="Arial" w:cs="Arial"/>
          <w:b/>
          <w:bCs/>
          <w:sz w:val="16"/>
          <w:lang w:val="gl-ES"/>
        </w:rPr>
        <w:tab/>
      </w:r>
    </w:p>
    <w:p w:rsidR="00B0265F" w:rsidRPr="0051040B" w:rsidRDefault="00A9126B" w:rsidP="00B0265F">
      <w:pPr>
        <w:pStyle w:val="Encabezado"/>
        <w:tabs>
          <w:tab w:val="left" w:pos="4536"/>
        </w:tabs>
        <w:rPr>
          <w:noProof/>
          <w:lang w:val="gl-ES"/>
        </w:rPr>
      </w:pPr>
      <w:r>
        <w:rPr>
          <w:noProof/>
          <w:lang w:val="gl-ES" w:eastAsia="gl-ES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-48895</wp:posOffset>
                </wp:positionH>
                <wp:positionV relativeFrom="paragraph">
                  <wp:posOffset>29210</wp:posOffset>
                </wp:positionV>
                <wp:extent cx="5829300" cy="0"/>
                <wp:effectExtent l="8255" t="10160" r="10795" b="8890"/>
                <wp:wrapNone/>
                <wp:docPr id="18" name="Line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0" o:spid="_x0000_s1026" style="position:absolute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2.3pt" to="455.15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"/>
            </w:pict>
          </mc:Fallback>
        </mc:AlternateContent>
      </w:r>
    </w:p>
    <w:p w:rsidR="00B0265F" w:rsidRPr="0051040B" w:rsidRDefault="00B0265F" w:rsidP="00B0265F">
      <w:pPr>
        <w:tabs>
          <w:tab w:val="left" w:pos="4536"/>
        </w:tabs>
        <w:rPr>
          <w:lang w:val="gl-ES"/>
        </w:rPr>
      </w:pPr>
      <w:r w:rsidRPr="0051040B">
        <w:rPr>
          <w:rFonts w:ascii="Arial" w:hAnsi="Arial" w:cs="Arial"/>
          <w:b/>
          <w:bCs/>
          <w:sz w:val="16"/>
          <w:lang w:val="gl-ES"/>
        </w:rPr>
        <w:t>Modalidade de reforzo educativo e temporalización:</w:t>
      </w:r>
      <w:r w:rsidRPr="0051040B">
        <w:rPr>
          <w:lang w:val="gl-ES"/>
        </w:rPr>
        <w:tab/>
      </w:r>
    </w:p>
    <w:tbl>
      <w:tblPr>
        <w:tblW w:w="9261" w:type="dxa"/>
        <w:tblBorders>
          <w:top w:val="nil"/>
          <w:left w:val="nil"/>
          <w:bottom w:val="nil"/>
          <w:right w:val="nil"/>
          <w:insideH w:val="single" w:sz="18" w:space="0" w:color="FFFFFF"/>
          <w:insideV w:val="single" w:sz="18" w:space="0" w:color="FFFFFF"/>
        </w:tblBorders>
        <w:tblCellMar>
          <w:left w:w="70" w:type="dxa"/>
          <w:right w:w="70" w:type="dxa"/>
        </w:tblCellMar>
        <w:tblLook w:val="000B" w:firstRow="0" w:lastRow="0" w:firstColumn="0" w:lastColumn="0" w:noHBand="0" w:noVBand="0"/>
      </w:tblPr>
      <w:tblGrid>
        <w:gridCol w:w="408"/>
        <w:gridCol w:w="5557"/>
        <w:gridCol w:w="371"/>
        <w:gridCol w:w="365"/>
        <w:gridCol w:w="366"/>
        <w:gridCol w:w="1027"/>
        <w:gridCol w:w="1167"/>
      </w:tblGrid>
      <w:tr w:rsidR="00B0265F" w:rsidRPr="0051040B" w:rsidTr="00024132">
        <w:trPr>
          <w:cantSplit/>
          <w:trHeight w:val="170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B0265F" w:rsidRPr="0051040B" w:rsidRDefault="00B0265F" w:rsidP="00024132">
            <w:pPr>
              <w:tabs>
                <w:tab w:val="left" w:leader="underscore" w:pos="0"/>
                <w:tab w:val="left" w:leader="underscore" w:pos="9354"/>
              </w:tabs>
              <w:spacing w:before="100" w:beforeAutospacing="1" w:after="100" w:afterAutospacing="1" w:line="240" w:lineRule="exact"/>
              <w:jc w:val="center"/>
              <w:rPr>
                <w:rFonts w:ascii="Arial" w:hAnsi="Arial" w:cs="Arial"/>
                <w:sz w:val="16"/>
                <w:lang w:val="gl-ES"/>
              </w:rPr>
            </w:pPr>
            <w:r w:rsidRPr="0051040B">
              <w:rPr>
                <w:rFonts w:ascii="Arial" w:hAnsi="Arial"/>
                <w:sz w:val="16"/>
                <w:lang w:val="gl-ES"/>
              </w:rPr>
              <w:t xml:space="preserve"> </w:t>
            </w:r>
          </w:p>
        </w:tc>
        <w:tc>
          <w:tcPr>
            <w:tcW w:w="555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B0265F" w:rsidRPr="0051040B" w:rsidRDefault="00B0265F" w:rsidP="00024132">
            <w:pPr>
              <w:tabs>
                <w:tab w:val="left" w:leader="underscore" w:pos="0"/>
                <w:tab w:val="left" w:leader="underscore" w:pos="9354"/>
              </w:tabs>
              <w:spacing w:before="100" w:beforeAutospacing="1" w:after="100" w:afterAutospacing="1" w:line="240" w:lineRule="exact"/>
              <w:jc w:val="both"/>
              <w:rPr>
                <w:rFonts w:ascii="Arial" w:hAnsi="Arial" w:cs="Arial"/>
                <w:sz w:val="16"/>
                <w:lang w:val="gl-ES"/>
              </w:rPr>
            </w:pPr>
          </w:p>
        </w:tc>
        <w:tc>
          <w:tcPr>
            <w:tcW w:w="371" w:type="dxa"/>
            <w:tcBorders>
              <w:left w:val="nil"/>
            </w:tcBorders>
            <w:shd w:val="pct20" w:color="000000" w:fill="FFFFFF"/>
          </w:tcPr>
          <w:p w:rsidR="00B0265F" w:rsidRPr="0051040B" w:rsidRDefault="00B0265F" w:rsidP="00024132">
            <w:pPr>
              <w:tabs>
                <w:tab w:val="left" w:leader="underscore" w:pos="0"/>
                <w:tab w:val="left" w:leader="underscore" w:pos="9354"/>
              </w:tabs>
              <w:spacing w:before="100" w:beforeAutospacing="1" w:after="100" w:afterAutospacing="1" w:line="240" w:lineRule="exact"/>
              <w:jc w:val="center"/>
              <w:rPr>
                <w:rFonts w:ascii="Arial" w:hAnsi="Arial" w:cs="Arial"/>
                <w:sz w:val="16"/>
                <w:lang w:val="gl-ES"/>
              </w:rPr>
            </w:pPr>
            <w:r w:rsidRPr="0051040B">
              <w:rPr>
                <w:rFonts w:ascii="Arial" w:hAnsi="Arial" w:cs="Arial"/>
                <w:sz w:val="16"/>
                <w:lang w:val="gl-ES"/>
              </w:rPr>
              <w:t>M</w:t>
            </w:r>
          </w:p>
        </w:tc>
        <w:tc>
          <w:tcPr>
            <w:tcW w:w="365" w:type="dxa"/>
            <w:shd w:val="pct20" w:color="000000" w:fill="FFFFFF"/>
          </w:tcPr>
          <w:p w:rsidR="00B0265F" w:rsidRPr="0051040B" w:rsidRDefault="00B0265F" w:rsidP="00024132">
            <w:pPr>
              <w:tabs>
                <w:tab w:val="left" w:leader="underscore" w:pos="0"/>
                <w:tab w:val="left" w:leader="underscore" w:pos="9354"/>
              </w:tabs>
              <w:spacing w:before="100" w:beforeAutospacing="1" w:after="100" w:afterAutospacing="1" w:line="240" w:lineRule="exact"/>
              <w:jc w:val="center"/>
              <w:rPr>
                <w:rFonts w:ascii="Arial" w:hAnsi="Arial" w:cs="Arial"/>
                <w:sz w:val="16"/>
                <w:lang w:val="gl-ES"/>
              </w:rPr>
            </w:pPr>
            <w:r w:rsidRPr="0051040B">
              <w:rPr>
                <w:rFonts w:ascii="Arial" w:hAnsi="Arial" w:cs="Arial"/>
                <w:sz w:val="16"/>
                <w:lang w:val="gl-ES"/>
              </w:rPr>
              <w:t>T</w:t>
            </w:r>
          </w:p>
        </w:tc>
        <w:tc>
          <w:tcPr>
            <w:tcW w:w="366" w:type="dxa"/>
            <w:shd w:val="pct20" w:color="000000" w:fill="FFFFFF"/>
          </w:tcPr>
          <w:p w:rsidR="00B0265F" w:rsidRPr="0051040B" w:rsidRDefault="00B0265F" w:rsidP="00024132">
            <w:pPr>
              <w:tabs>
                <w:tab w:val="left" w:leader="underscore" w:pos="0"/>
                <w:tab w:val="left" w:leader="underscore" w:pos="9354"/>
              </w:tabs>
              <w:spacing w:before="100" w:beforeAutospacing="1" w:after="100" w:afterAutospacing="1" w:line="240" w:lineRule="exact"/>
              <w:jc w:val="center"/>
              <w:rPr>
                <w:rFonts w:ascii="Arial" w:hAnsi="Arial" w:cs="Arial"/>
                <w:sz w:val="16"/>
                <w:lang w:val="gl-ES"/>
              </w:rPr>
            </w:pPr>
            <w:r w:rsidRPr="0051040B">
              <w:rPr>
                <w:rFonts w:ascii="Arial" w:hAnsi="Arial" w:cs="Arial"/>
                <w:sz w:val="16"/>
                <w:lang w:val="gl-ES"/>
              </w:rPr>
              <w:t>A</w:t>
            </w:r>
          </w:p>
        </w:tc>
        <w:tc>
          <w:tcPr>
            <w:tcW w:w="1027" w:type="dxa"/>
            <w:shd w:val="pct20" w:color="000000" w:fill="FFFFFF"/>
          </w:tcPr>
          <w:p w:rsidR="00B0265F" w:rsidRPr="0051040B" w:rsidRDefault="00B0265F" w:rsidP="00024132">
            <w:pPr>
              <w:tabs>
                <w:tab w:val="left" w:leader="underscore" w:pos="0"/>
                <w:tab w:val="left" w:leader="underscore" w:pos="9354"/>
              </w:tabs>
              <w:spacing w:before="100" w:beforeAutospacing="1" w:after="100" w:afterAutospacing="1" w:line="240" w:lineRule="exact"/>
              <w:jc w:val="center"/>
              <w:rPr>
                <w:rFonts w:ascii="Arial" w:hAnsi="Arial" w:cs="Arial"/>
                <w:sz w:val="16"/>
                <w:lang w:val="gl-ES"/>
              </w:rPr>
            </w:pPr>
            <w:r w:rsidRPr="0051040B">
              <w:rPr>
                <w:rFonts w:ascii="Arial" w:hAnsi="Arial" w:cs="Arial"/>
                <w:sz w:val="16"/>
                <w:lang w:val="gl-ES"/>
              </w:rPr>
              <w:t>Data inicio</w:t>
            </w:r>
          </w:p>
        </w:tc>
        <w:tc>
          <w:tcPr>
            <w:tcW w:w="1167" w:type="dxa"/>
            <w:shd w:val="pct20" w:color="000000" w:fill="FFFFFF"/>
          </w:tcPr>
          <w:p w:rsidR="00B0265F" w:rsidRPr="0051040B" w:rsidRDefault="00B0265F" w:rsidP="00024132">
            <w:pPr>
              <w:tabs>
                <w:tab w:val="left" w:leader="underscore" w:pos="0"/>
                <w:tab w:val="left" w:leader="underscore" w:pos="9354"/>
              </w:tabs>
              <w:spacing w:before="100" w:beforeAutospacing="1" w:after="100" w:afterAutospacing="1" w:line="240" w:lineRule="exact"/>
              <w:jc w:val="center"/>
              <w:rPr>
                <w:rFonts w:ascii="Arial" w:hAnsi="Arial" w:cs="Arial"/>
                <w:sz w:val="16"/>
                <w:lang w:val="gl-ES"/>
              </w:rPr>
            </w:pPr>
            <w:r w:rsidRPr="0051040B">
              <w:rPr>
                <w:rFonts w:ascii="Arial" w:hAnsi="Arial" w:cs="Arial"/>
                <w:sz w:val="16"/>
                <w:lang w:val="gl-ES"/>
              </w:rPr>
              <w:t>Data remate</w:t>
            </w:r>
          </w:p>
        </w:tc>
      </w:tr>
      <w:tr w:rsidR="00B0265F" w:rsidRPr="0051040B" w:rsidTr="00024132">
        <w:trPr>
          <w:cantSplit/>
          <w:trHeight w:val="227"/>
        </w:trPr>
        <w:tc>
          <w:tcPr>
            <w:tcW w:w="408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B0265F" w:rsidRPr="0051040B" w:rsidRDefault="00B0265F" w:rsidP="00024132">
            <w:pPr>
              <w:tabs>
                <w:tab w:val="left" w:leader="underscore" w:pos="0"/>
                <w:tab w:val="left" w:leader="underscore" w:pos="9354"/>
              </w:tabs>
              <w:spacing w:before="100" w:beforeAutospacing="1" w:after="100" w:afterAutospacing="1" w:line="240" w:lineRule="exact"/>
              <w:jc w:val="center"/>
              <w:rPr>
                <w:rFonts w:ascii="Arial" w:hAnsi="Arial" w:cs="Arial"/>
                <w:sz w:val="16"/>
                <w:lang w:val="gl-ES"/>
              </w:rPr>
            </w:pPr>
            <w:r w:rsidRPr="0051040B">
              <w:rPr>
                <w:rFonts w:ascii="Arial" w:hAnsi="Arial" w:cs="Arial"/>
                <w:sz w:val="16"/>
                <w:lang w:val="gl-ES"/>
              </w:rPr>
              <w:sym w:font="Webdings" w:char="F063"/>
            </w:r>
          </w:p>
        </w:tc>
        <w:tc>
          <w:tcPr>
            <w:tcW w:w="5557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B0265F" w:rsidRPr="0051040B" w:rsidRDefault="00B0265F" w:rsidP="00024132">
            <w:pPr>
              <w:tabs>
                <w:tab w:val="left" w:leader="underscore" w:pos="0"/>
                <w:tab w:val="left" w:leader="underscore" w:pos="9354"/>
              </w:tabs>
              <w:spacing w:before="100" w:beforeAutospacing="1" w:after="100" w:afterAutospacing="1" w:line="240" w:lineRule="exact"/>
              <w:jc w:val="both"/>
              <w:rPr>
                <w:rFonts w:ascii="Arial" w:hAnsi="Arial" w:cs="Arial"/>
                <w:sz w:val="16"/>
                <w:lang w:val="gl-ES"/>
              </w:rPr>
            </w:pPr>
            <w:r w:rsidRPr="0051040B">
              <w:rPr>
                <w:rFonts w:ascii="Arial" w:hAnsi="Arial" w:cs="Arial"/>
                <w:sz w:val="16"/>
                <w:lang w:val="gl-ES"/>
              </w:rPr>
              <w:t>Cambio na secuenciación dos contidos</w:t>
            </w:r>
          </w:p>
        </w:tc>
        <w:tc>
          <w:tcPr>
            <w:tcW w:w="371" w:type="dxa"/>
            <w:tcBorders>
              <w:bottom w:val="nil"/>
            </w:tcBorders>
            <w:shd w:val="clear" w:color="auto" w:fill="D9D9D9" w:themeFill="background1" w:themeFillShade="D9"/>
          </w:tcPr>
          <w:p w:rsidR="00B0265F" w:rsidRPr="0051040B" w:rsidRDefault="00B0265F" w:rsidP="00024132">
            <w:pPr>
              <w:tabs>
                <w:tab w:val="left" w:leader="underscore" w:pos="0"/>
                <w:tab w:val="left" w:leader="underscore" w:pos="9354"/>
              </w:tabs>
              <w:spacing w:before="100" w:beforeAutospacing="1" w:after="100" w:afterAutospacing="1" w:line="240" w:lineRule="exact"/>
              <w:jc w:val="center"/>
              <w:rPr>
                <w:rFonts w:ascii="Arial" w:hAnsi="Arial" w:cs="Arial"/>
                <w:sz w:val="16"/>
                <w:lang w:val="gl-ES"/>
              </w:rPr>
            </w:pPr>
          </w:p>
        </w:tc>
        <w:tc>
          <w:tcPr>
            <w:tcW w:w="365" w:type="dxa"/>
            <w:tcBorders>
              <w:bottom w:val="nil"/>
            </w:tcBorders>
            <w:shd w:val="clear" w:color="auto" w:fill="D9D9D9" w:themeFill="background1" w:themeFillShade="D9"/>
          </w:tcPr>
          <w:p w:rsidR="00B0265F" w:rsidRPr="0051040B" w:rsidRDefault="00B0265F" w:rsidP="00024132">
            <w:pPr>
              <w:tabs>
                <w:tab w:val="left" w:leader="underscore" w:pos="0"/>
                <w:tab w:val="left" w:leader="underscore" w:pos="9354"/>
              </w:tabs>
              <w:spacing w:before="100" w:beforeAutospacing="1" w:after="100" w:afterAutospacing="1" w:line="240" w:lineRule="exact"/>
              <w:jc w:val="center"/>
              <w:rPr>
                <w:rFonts w:ascii="Arial" w:hAnsi="Arial" w:cs="Arial"/>
                <w:sz w:val="16"/>
                <w:lang w:val="gl-ES"/>
              </w:rPr>
            </w:pPr>
          </w:p>
        </w:tc>
        <w:tc>
          <w:tcPr>
            <w:tcW w:w="366" w:type="dxa"/>
            <w:tcBorders>
              <w:bottom w:val="nil"/>
            </w:tcBorders>
            <w:shd w:val="clear" w:color="auto" w:fill="D9D9D9" w:themeFill="background1" w:themeFillShade="D9"/>
          </w:tcPr>
          <w:p w:rsidR="00B0265F" w:rsidRPr="0051040B" w:rsidRDefault="00B0265F" w:rsidP="00024132">
            <w:pPr>
              <w:tabs>
                <w:tab w:val="left" w:leader="underscore" w:pos="0"/>
                <w:tab w:val="left" w:leader="underscore" w:pos="9354"/>
              </w:tabs>
              <w:spacing w:before="100" w:beforeAutospacing="1" w:after="100" w:afterAutospacing="1" w:line="240" w:lineRule="exact"/>
              <w:jc w:val="center"/>
              <w:rPr>
                <w:rFonts w:ascii="Arial" w:hAnsi="Arial" w:cs="Arial"/>
                <w:sz w:val="16"/>
                <w:lang w:val="gl-ES"/>
              </w:rPr>
            </w:pPr>
          </w:p>
        </w:tc>
        <w:tc>
          <w:tcPr>
            <w:tcW w:w="1027" w:type="dxa"/>
            <w:tcBorders>
              <w:bottom w:val="nil"/>
            </w:tcBorders>
            <w:shd w:val="clear" w:color="auto" w:fill="D9D9D9" w:themeFill="background1" w:themeFillShade="D9"/>
          </w:tcPr>
          <w:p w:rsidR="00B0265F" w:rsidRPr="0051040B" w:rsidRDefault="00B0265F" w:rsidP="00024132">
            <w:pPr>
              <w:tabs>
                <w:tab w:val="left" w:leader="underscore" w:pos="0"/>
                <w:tab w:val="left" w:leader="underscore" w:pos="9354"/>
              </w:tabs>
              <w:spacing w:before="100" w:beforeAutospacing="1" w:after="100" w:afterAutospacing="1" w:line="240" w:lineRule="exact"/>
              <w:jc w:val="center"/>
              <w:rPr>
                <w:rFonts w:ascii="Arial" w:hAnsi="Arial" w:cs="Arial"/>
                <w:sz w:val="16"/>
                <w:lang w:val="gl-ES"/>
              </w:rPr>
            </w:pPr>
          </w:p>
        </w:tc>
        <w:tc>
          <w:tcPr>
            <w:tcW w:w="1167" w:type="dxa"/>
            <w:tcBorders>
              <w:bottom w:val="nil"/>
            </w:tcBorders>
            <w:shd w:val="clear" w:color="auto" w:fill="D9D9D9" w:themeFill="background1" w:themeFillShade="D9"/>
          </w:tcPr>
          <w:p w:rsidR="00B0265F" w:rsidRPr="0051040B" w:rsidRDefault="00B0265F" w:rsidP="00024132">
            <w:pPr>
              <w:tabs>
                <w:tab w:val="left" w:leader="underscore" w:pos="0"/>
                <w:tab w:val="left" w:leader="underscore" w:pos="9354"/>
              </w:tabs>
              <w:spacing w:before="100" w:beforeAutospacing="1" w:after="100" w:afterAutospacing="1" w:line="240" w:lineRule="exact"/>
              <w:jc w:val="center"/>
              <w:rPr>
                <w:rFonts w:ascii="Arial" w:hAnsi="Arial" w:cs="Arial"/>
                <w:sz w:val="16"/>
                <w:lang w:val="gl-ES"/>
              </w:rPr>
            </w:pPr>
          </w:p>
        </w:tc>
      </w:tr>
      <w:tr w:rsidR="00B0265F" w:rsidRPr="0051040B" w:rsidTr="00024132">
        <w:trPr>
          <w:cantSplit/>
          <w:trHeight w:val="170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B0265F" w:rsidRPr="0051040B" w:rsidRDefault="00B0265F" w:rsidP="00024132">
            <w:pPr>
              <w:tabs>
                <w:tab w:val="left" w:leader="underscore" w:pos="0"/>
                <w:tab w:val="left" w:leader="underscore" w:pos="9354"/>
              </w:tabs>
              <w:spacing w:before="100" w:beforeAutospacing="1" w:after="100" w:afterAutospacing="1" w:line="240" w:lineRule="exact"/>
              <w:jc w:val="center"/>
              <w:rPr>
                <w:rFonts w:ascii="Arial" w:hAnsi="Arial" w:cs="Arial"/>
                <w:sz w:val="16"/>
                <w:lang w:val="gl-ES"/>
              </w:rPr>
            </w:pPr>
          </w:p>
        </w:tc>
        <w:tc>
          <w:tcPr>
            <w:tcW w:w="555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B0265F" w:rsidRPr="0051040B" w:rsidRDefault="00B0265F" w:rsidP="00024132">
            <w:pPr>
              <w:tabs>
                <w:tab w:val="left" w:leader="underscore" w:pos="0"/>
                <w:tab w:val="left" w:leader="underscore" w:pos="9354"/>
              </w:tabs>
              <w:spacing w:before="100" w:beforeAutospacing="1" w:after="100" w:afterAutospacing="1" w:line="240" w:lineRule="exact"/>
              <w:jc w:val="both"/>
              <w:rPr>
                <w:rFonts w:ascii="Arial" w:hAnsi="Arial" w:cs="Arial"/>
                <w:sz w:val="16"/>
                <w:lang w:val="gl-ES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B0265F" w:rsidRPr="0051040B" w:rsidRDefault="00B0265F" w:rsidP="00024132">
            <w:pPr>
              <w:tabs>
                <w:tab w:val="left" w:leader="underscore" w:pos="0"/>
                <w:tab w:val="left" w:leader="underscore" w:pos="9354"/>
              </w:tabs>
              <w:spacing w:before="100" w:beforeAutospacing="1" w:after="100" w:afterAutospacing="1" w:line="240" w:lineRule="exact"/>
              <w:jc w:val="center"/>
              <w:rPr>
                <w:rFonts w:ascii="Arial" w:hAnsi="Arial" w:cs="Arial"/>
                <w:sz w:val="16"/>
                <w:lang w:val="gl-ES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B0265F" w:rsidRPr="0051040B" w:rsidRDefault="00B0265F" w:rsidP="00024132">
            <w:pPr>
              <w:tabs>
                <w:tab w:val="left" w:leader="underscore" w:pos="0"/>
                <w:tab w:val="left" w:leader="underscore" w:pos="9354"/>
              </w:tabs>
              <w:spacing w:before="100" w:beforeAutospacing="1" w:after="100" w:afterAutospacing="1" w:line="240" w:lineRule="exact"/>
              <w:jc w:val="center"/>
              <w:rPr>
                <w:rFonts w:ascii="Arial" w:hAnsi="Arial" w:cs="Arial"/>
                <w:sz w:val="16"/>
                <w:lang w:val="gl-ES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B0265F" w:rsidRPr="0051040B" w:rsidRDefault="00B0265F" w:rsidP="00024132">
            <w:pPr>
              <w:tabs>
                <w:tab w:val="left" w:leader="underscore" w:pos="0"/>
                <w:tab w:val="left" w:leader="underscore" w:pos="9354"/>
              </w:tabs>
              <w:spacing w:before="100" w:beforeAutospacing="1" w:after="100" w:afterAutospacing="1" w:line="240" w:lineRule="exact"/>
              <w:jc w:val="center"/>
              <w:rPr>
                <w:rFonts w:ascii="Arial" w:hAnsi="Arial" w:cs="Arial"/>
                <w:sz w:val="16"/>
                <w:lang w:val="gl-ES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B0265F" w:rsidRPr="0051040B" w:rsidRDefault="00B0265F" w:rsidP="00024132">
            <w:pPr>
              <w:tabs>
                <w:tab w:val="left" w:leader="underscore" w:pos="0"/>
                <w:tab w:val="left" w:leader="underscore" w:pos="9354"/>
              </w:tabs>
              <w:spacing w:before="100" w:beforeAutospacing="1" w:after="100" w:afterAutospacing="1" w:line="240" w:lineRule="exact"/>
              <w:jc w:val="center"/>
              <w:rPr>
                <w:rFonts w:ascii="Arial" w:hAnsi="Arial" w:cs="Arial"/>
                <w:sz w:val="16"/>
                <w:lang w:val="gl-ES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B0265F" w:rsidRPr="0051040B" w:rsidRDefault="00B0265F" w:rsidP="00024132">
            <w:pPr>
              <w:tabs>
                <w:tab w:val="left" w:leader="underscore" w:pos="0"/>
                <w:tab w:val="left" w:leader="underscore" w:pos="9354"/>
              </w:tabs>
              <w:spacing w:before="100" w:beforeAutospacing="1" w:after="100" w:afterAutospacing="1" w:line="240" w:lineRule="exact"/>
              <w:jc w:val="center"/>
              <w:rPr>
                <w:rFonts w:ascii="Arial" w:hAnsi="Arial" w:cs="Arial"/>
                <w:sz w:val="16"/>
                <w:lang w:val="gl-ES"/>
              </w:rPr>
            </w:pPr>
          </w:p>
          <w:p w:rsidR="00B0265F" w:rsidRPr="0051040B" w:rsidRDefault="00B0265F" w:rsidP="00024132">
            <w:pPr>
              <w:tabs>
                <w:tab w:val="left" w:leader="underscore" w:pos="0"/>
                <w:tab w:val="left" w:leader="underscore" w:pos="9354"/>
              </w:tabs>
              <w:spacing w:before="100" w:beforeAutospacing="1" w:after="100" w:afterAutospacing="1" w:line="240" w:lineRule="exact"/>
              <w:jc w:val="center"/>
              <w:rPr>
                <w:rFonts w:ascii="Arial" w:hAnsi="Arial" w:cs="Arial"/>
                <w:sz w:val="16"/>
                <w:lang w:val="gl-ES"/>
              </w:rPr>
            </w:pPr>
          </w:p>
        </w:tc>
      </w:tr>
      <w:tr w:rsidR="00B0265F" w:rsidRPr="0051040B" w:rsidTr="00024132">
        <w:trPr>
          <w:cantSplit/>
          <w:trHeight w:val="170"/>
        </w:trPr>
        <w:tc>
          <w:tcPr>
            <w:tcW w:w="408" w:type="dxa"/>
            <w:tcBorders>
              <w:top w:val="nil"/>
              <w:bottom w:val="nil"/>
            </w:tcBorders>
            <w:shd w:val="pct20" w:color="000000" w:fill="FFFFFF"/>
          </w:tcPr>
          <w:p w:rsidR="00B0265F" w:rsidRPr="0051040B" w:rsidRDefault="00B0265F" w:rsidP="00024132">
            <w:pPr>
              <w:tabs>
                <w:tab w:val="left" w:leader="underscore" w:pos="0"/>
                <w:tab w:val="left" w:leader="underscore" w:pos="9354"/>
              </w:tabs>
              <w:spacing w:before="100" w:beforeAutospacing="1" w:after="100" w:afterAutospacing="1" w:line="240" w:lineRule="exact"/>
              <w:jc w:val="center"/>
              <w:rPr>
                <w:rFonts w:ascii="Arial" w:hAnsi="Arial" w:cs="Arial"/>
                <w:sz w:val="16"/>
                <w:lang w:val="gl-ES"/>
              </w:rPr>
            </w:pPr>
            <w:r w:rsidRPr="0051040B">
              <w:rPr>
                <w:rFonts w:ascii="Arial" w:hAnsi="Arial" w:cs="Arial"/>
                <w:sz w:val="16"/>
                <w:lang w:val="gl-ES"/>
              </w:rPr>
              <w:sym w:font="Webdings" w:char="F063"/>
            </w:r>
          </w:p>
        </w:tc>
        <w:tc>
          <w:tcPr>
            <w:tcW w:w="5557" w:type="dxa"/>
            <w:tcBorders>
              <w:top w:val="nil"/>
              <w:bottom w:val="nil"/>
            </w:tcBorders>
            <w:shd w:val="pct20" w:color="000000" w:fill="FFFFFF"/>
          </w:tcPr>
          <w:p w:rsidR="00B0265F" w:rsidRPr="0051040B" w:rsidRDefault="00B0265F" w:rsidP="00024132">
            <w:pPr>
              <w:tabs>
                <w:tab w:val="left" w:leader="underscore" w:pos="0"/>
                <w:tab w:val="left" w:leader="underscore" w:pos="9354"/>
              </w:tabs>
              <w:spacing w:before="100" w:beforeAutospacing="1" w:after="100" w:afterAutospacing="1" w:line="240" w:lineRule="exact"/>
              <w:jc w:val="both"/>
              <w:rPr>
                <w:rFonts w:ascii="Arial" w:hAnsi="Arial" w:cs="Arial"/>
                <w:sz w:val="16"/>
                <w:lang w:val="gl-ES"/>
              </w:rPr>
            </w:pPr>
            <w:r w:rsidRPr="0051040B">
              <w:rPr>
                <w:rFonts w:ascii="Arial" w:hAnsi="Arial" w:cs="Arial"/>
                <w:sz w:val="16"/>
                <w:lang w:val="gl-ES"/>
              </w:rPr>
              <w:t>Cambio nas formas ou instrumentos de avaliación</w:t>
            </w:r>
          </w:p>
        </w:tc>
        <w:tc>
          <w:tcPr>
            <w:tcW w:w="371" w:type="dxa"/>
            <w:tcBorders>
              <w:top w:val="nil"/>
              <w:bottom w:val="nil"/>
            </w:tcBorders>
            <w:shd w:val="pct20" w:color="000000" w:fill="FFFFFF"/>
          </w:tcPr>
          <w:p w:rsidR="00B0265F" w:rsidRPr="0051040B" w:rsidRDefault="00B0265F" w:rsidP="00024132">
            <w:pPr>
              <w:tabs>
                <w:tab w:val="left" w:leader="underscore" w:pos="0"/>
                <w:tab w:val="left" w:leader="underscore" w:pos="9354"/>
              </w:tabs>
              <w:spacing w:before="100" w:beforeAutospacing="1" w:after="100" w:afterAutospacing="1" w:line="240" w:lineRule="exact"/>
              <w:jc w:val="center"/>
              <w:rPr>
                <w:rFonts w:ascii="Arial" w:hAnsi="Arial" w:cs="Arial"/>
                <w:sz w:val="16"/>
                <w:lang w:val="gl-ES"/>
              </w:rPr>
            </w:pPr>
          </w:p>
        </w:tc>
        <w:tc>
          <w:tcPr>
            <w:tcW w:w="365" w:type="dxa"/>
            <w:tcBorders>
              <w:top w:val="nil"/>
              <w:bottom w:val="nil"/>
            </w:tcBorders>
            <w:shd w:val="pct20" w:color="000000" w:fill="FFFFFF"/>
          </w:tcPr>
          <w:p w:rsidR="00B0265F" w:rsidRPr="0051040B" w:rsidRDefault="00B0265F" w:rsidP="00024132">
            <w:pPr>
              <w:tabs>
                <w:tab w:val="left" w:leader="underscore" w:pos="0"/>
                <w:tab w:val="left" w:leader="underscore" w:pos="9354"/>
              </w:tabs>
              <w:spacing w:before="100" w:beforeAutospacing="1" w:after="100" w:afterAutospacing="1" w:line="240" w:lineRule="exact"/>
              <w:jc w:val="center"/>
              <w:rPr>
                <w:rFonts w:ascii="Arial" w:hAnsi="Arial" w:cs="Arial"/>
                <w:sz w:val="16"/>
                <w:lang w:val="gl-ES"/>
              </w:rPr>
            </w:pPr>
          </w:p>
        </w:tc>
        <w:tc>
          <w:tcPr>
            <w:tcW w:w="366" w:type="dxa"/>
            <w:tcBorders>
              <w:top w:val="nil"/>
              <w:bottom w:val="nil"/>
            </w:tcBorders>
            <w:shd w:val="pct20" w:color="000000" w:fill="FFFFFF"/>
          </w:tcPr>
          <w:p w:rsidR="00B0265F" w:rsidRPr="0051040B" w:rsidRDefault="00B0265F" w:rsidP="00024132">
            <w:pPr>
              <w:tabs>
                <w:tab w:val="left" w:leader="underscore" w:pos="0"/>
                <w:tab w:val="left" w:leader="underscore" w:pos="9354"/>
              </w:tabs>
              <w:spacing w:before="100" w:beforeAutospacing="1" w:after="100" w:afterAutospacing="1" w:line="240" w:lineRule="exact"/>
              <w:jc w:val="center"/>
              <w:rPr>
                <w:rFonts w:ascii="Arial" w:hAnsi="Arial" w:cs="Arial"/>
                <w:sz w:val="16"/>
                <w:lang w:val="gl-ES"/>
              </w:rPr>
            </w:pPr>
          </w:p>
        </w:tc>
        <w:tc>
          <w:tcPr>
            <w:tcW w:w="1027" w:type="dxa"/>
            <w:tcBorders>
              <w:top w:val="nil"/>
              <w:bottom w:val="nil"/>
            </w:tcBorders>
            <w:shd w:val="pct20" w:color="000000" w:fill="FFFFFF"/>
          </w:tcPr>
          <w:p w:rsidR="00B0265F" w:rsidRPr="0051040B" w:rsidRDefault="00B0265F" w:rsidP="00024132">
            <w:pPr>
              <w:tabs>
                <w:tab w:val="left" w:leader="underscore" w:pos="0"/>
                <w:tab w:val="left" w:leader="underscore" w:pos="9354"/>
              </w:tabs>
              <w:spacing w:before="100" w:beforeAutospacing="1" w:after="100" w:afterAutospacing="1" w:line="240" w:lineRule="exact"/>
              <w:jc w:val="center"/>
              <w:rPr>
                <w:rFonts w:ascii="Arial" w:hAnsi="Arial" w:cs="Arial"/>
                <w:sz w:val="16"/>
                <w:lang w:val="gl-ES"/>
              </w:rPr>
            </w:pPr>
          </w:p>
        </w:tc>
        <w:tc>
          <w:tcPr>
            <w:tcW w:w="1167" w:type="dxa"/>
            <w:tcBorders>
              <w:top w:val="nil"/>
              <w:bottom w:val="nil"/>
            </w:tcBorders>
            <w:shd w:val="pct20" w:color="000000" w:fill="FFFFFF"/>
          </w:tcPr>
          <w:p w:rsidR="00B0265F" w:rsidRPr="0051040B" w:rsidRDefault="00B0265F" w:rsidP="00024132">
            <w:pPr>
              <w:tabs>
                <w:tab w:val="left" w:leader="underscore" w:pos="0"/>
                <w:tab w:val="left" w:leader="underscore" w:pos="9354"/>
              </w:tabs>
              <w:spacing w:before="100" w:beforeAutospacing="1" w:after="100" w:afterAutospacing="1" w:line="240" w:lineRule="exact"/>
              <w:jc w:val="center"/>
              <w:rPr>
                <w:rFonts w:ascii="Arial" w:hAnsi="Arial" w:cs="Arial"/>
                <w:sz w:val="16"/>
                <w:lang w:val="gl-ES"/>
              </w:rPr>
            </w:pPr>
          </w:p>
        </w:tc>
      </w:tr>
      <w:tr w:rsidR="00B0265F" w:rsidRPr="0051040B" w:rsidTr="00024132">
        <w:trPr>
          <w:cantSplit/>
          <w:trHeight w:val="170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B0265F" w:rsidRPr="0051040B" w:rsidRDefault="00B0265F" w:rsidP="00024132">
            <w:pPr>
              <w:tabs>
                <w:tab w:val="left" w:leader="underscore" w:pos="0"/>
                <w:tab w:val="left" w:leader="underscore" w:pos="9354"/>
              </w:tabs>
              <w:spacing w:before="100" w:beforeAutospacing="1" w:after="100" w:afterAutospacing="1" w:line="240" w:lineRule="exact"/>
              <w:jc w:val="center"/>
              <w:rPr>
                <w:rFonts w:ascii="Arial" w:hAnsi="Arial" w:cs="Arial"/>
                <w:sz w:val="16"/>
                <w:lang w:val="gl-ES"/>
              </w:rPr>
            </w:pPr>
          </w:p>
        </w:tc>
        <w:tc>
          <w:tcPr>
            <w:tcW w:w="555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B0265F" w:rsidRPr="0051040B" w:rsidRDefault="00B0265F" w:rsidP="00024132">
            <w:pPr>
              <w:tabs>
                <w:tab w:val="left" w:leader="underscore" w:pos="0"/>
                <w:tab w:val="left" w:leader="underscore" w:pos="9354"/>
              </w:tabs>
              <w:spacing w:before="100" w:beforeAutospacing="1" w:after="100" w:afterAutospacing="1" w:line="240" w:lineRule="exact"/>
              <w:jc w:val="both"/>
              <w:rPr>
                <w:rFonts w:ascii="Arial" w:hAnsi="Arial" w:cs="Arial"/>
                <w:sz w:val="16"/>
                <w:lang w:val="gl-ES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B0265F" w:rsidRPr="0051040B" w:rsidRDefault="00B0265F" w:rsidP="00024132">
            <w:pPr>
              <w:tabs>
                <w:tab w:val="left" w:leader="underscore" w:pos="0"/>
                <w:tab w:val="left" w:leader="underscore" w:pos="9354"/>
              </w:tabs>
              <w:spacing w:before="100" w:beforeAutospacing="1" w:after="100" w:afterAutospacing="1" w:line="240" w:lineRule="exact"/>
              <w:jc w:val="center"/>
              <w:rPr>
                <w:rFonts w:ascii="Arial" w:hAnsi="Arial" w:cs="Arial"/>
                <w:sz w:val="16"/>
                <w:lang w:val="gl-ES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B0265F" w:rsidRPr="0051040B" w:rsidRDefault="00B0265F" w:rsidP="00024132">
            <w:pPr>
              <w:tabs>
                <w:tab w:val="left" w:leader="underscore" w:pos="0"/>
                <w:tab w:val="left" w:leader="underscore" w:pos="9354"/>
              </w:tabs>
              <w:spacing w:before="100" w:beforeAutospacing="1" w:after="100" w:afterAutospacing="1" w:line="240" w:lineRule="exact"/>
              <w:jc w:val="center"/>
              <w:rPr>
                <w:rFonts w:ascii="Arial" w:hAnsi="Arial" w:cs="Arial"/>
                <w:sz w:val="16"/>
                <w:lang w:val="gl-ES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B0265F" w:rsidRPr="0051040B" w:rsidRDefault="00B0265F" w:rsidP="00024132">
            <w:pPr>
              <w:tabs>
                <w:tab w:val="left" w:leader="underscore" w:pos="0"/>
                <w:tab w:val="left" w:leader="underscore" w:pos="9354"/>
              </w:tabs>
              <w:spacing w:before="100" w:beforeAutospacing="1" w:after="100" w:afterAutospacing="1" w:line="240" w:lineRule="exact"/>
              <w:jc w:val="center"/>
              <w:rPr>
                <w:rFonts w:ascii="Arial" w:hAnsi="Arial" w:cs="Arial"/>
                <w:sz w:val="16"/>
                <w:lang w:val="gl-ES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B0265F" w:rsidRPr="0051040B" w:rsidRDefault="00B0265F" w:rsidP="00024132">
            <w:pPr>
              <w:tabs>
                <w:tab w:val="left" w:leader="underscore" w:pos="0"/>
                <w:tab w:val="left" w:leader="underscore" w:pos="9354"/>
              </w:tabs>
              <w:spacing w:before="100" w:beforeAutospacing="1" w:after="100" w:afterAutospacing="1" w:line="240" w:lineRule="exact"/>
              <w:jc w:val="center"/>
              <w:rPr>
                <w:rFonts w:ascii="Arial" w:hAnsi="Arial" w:cs="Arial"/>
                <w:sz w:val="16"/>
                <w:lang w:val="gl-ES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B0265F" w:rsidRPr="0051040B" w:rsidRDefault="00B0265F" w:rsidP="00024132">
            <w:pPr>
              <w:tabs>
                <w:tab w:val="left" w:leader="underscore" w:pos="0"/>
                <w:tab w:val="left" w:leader="underscore" w:pos="9354"/>
              </w:tabs>
              <w:spacing w:before="100" w:beforeAutospacing="1" w:after="100" w:afterAutospacing="1" w:line="240" w:lineRule="exact"/>
              <w:jc w:val="center"/>
              <w:rPr>
                <w:rFonts w:ascii="Arial" w:hAnsi="Arial" w:cs="Arial"/>
                <w:sz w:val="16"/>
                <w:lang w:val="gl-ES"/>
              </w:rPr>
            </w:pPr>
          </w:p>
          <w:p w:rsidR="00B0265F" w:rsidRPr="0051040B" w:rsidRDefault="00B0265F" w:rsidP="00024132">
            <w:pPr>
              <w:tabs>
                <w:tab w:val="left" w:leader="underscore" w:pos="0"/>
                <w:tab w:val="left" w:leader="underscore" w:pos="9354"/>
              </w:tabs>
              <w:spacing w:before="100" w:beforeAutospacing="1" w:after="100" w:afterAutospacing="1" w:line="240" w:lineRule="exact"/>
              <w:jc w:val="center"/>
              <w:rPr>
                <w:rFonts w:ascii="Arial" w:hAnsi="Arial" w:cs="Arial"/>
                <w:sz w:val="16"/>
                <w:lang w:val="gl-ES"/>
              </w:rPr>
            </w:pPr>
          </w:p>
        </w:tc>
      </w:tr>
      <w:tr w:rsidR="00B0265F" w:rsidRPr="0051040B" w:rsidTr="00024132">
        <w:trPr>
          <w:cantSplit/>
          <w:trHeight w:val="170"/>
        </w:trPr>
        <w:tc>
          <w:tcPr>
            <w:tcW w:w="408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B0265F" w:rsidRPr="0051040B" w:rsidRDefault="00B0265F" w:rsidP="00024132">
            <w:pPr>
              <w:tabs>
                <w:tab w:val="left" w:leader="underscore" w:pos="0"/>
                <w:tab w:val="left" w:leader="underscore" w:pos="9354"/>
              </w:tabs>
              <w:spacing w:before="100" w:beforeAutospacing="1" w:after="100" w:afterAutospacing="1" w:line="240" w:lineRule="exact"/>
              <w:jc w:val="center"/>
              <w:rPr>
                <w:rFonts w:ascii="Arial" w:hAnsi="Arial" w:cs="Arial"/>
                <w:sz w:val="16"/>
                <w:lang w:val="gl-ES"/>
              </w:rPr>
            </w:pPr>
            <w:r w:rsidRPr="0051040B">
              <w:rPr>
                <w:rFonts w:ascii="Arial" w:hAnsi="Arial" w:cs="Arial"/>
                <w:sz w:val="16"/>
                <w:lang w:val="gl-ES"/>
              </w:rPr>
              <w:sym w:font="Webdings" w:char="F063"/>
            </w:r>
          </w:p>
        </w:tc>
        <w:tc>
          <w:tcPr>
            <w:tcW w:w="5557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B0265F" w:rsidRPr="0051040B" w:rsidRDefault="00B0265F" w:rsidP="00024132">
            <w:pPr>
              <w:tabs>
                <w:tab w:val="left" w:leader="underscore" w:pos="0"/>
                <w:tab w:val="left" w:leader="underscore" w:pos="9354"/>
              </w:tabs>
              <w:spacing w:before="100" w:beforeAutospacing="1" w:after="100" w:afterAutospacing="1" w:line="240" w:lineRule="exact"/>
              <w:jc w:val="both"/>
              <w:rPr>
                <w:rFonts w:ascii="Arial" w:hAnsi="Arial" w:cs="Arial"/>
                <w:sz w:val="16"/>
                <w:lang w:val="gl-ES"/>
              </w:rPr>
            </w:pPr>
            <w:r w:rsidRPr="0051040B">
              <w:rPr>
                <w:rFonts w:ascii="Arial" w:hAnsi="Arial" w:cs="Arial"/>
                <w:sz w:val="16"/>
                <w:lang w:val="gl-ES"/>
              </w:rPr>
              <w:t>Cambio na organización da aula e agrupamento dos alumnos</w:t>
            </w:r>
          </w:p>
        </w:tc>
        <w:tc>
          <w:tcPr>
            <w:tcW w:w="37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B0265F" w:rsidRPr="0051040B" w:rsidRDefault="00B0265F" w:rsidP="00024132">
            <w:pPr>
              <w:tabs>
                <w:tab w:val="left" w:leader="underscore" w:pos="0"/>
                <w:tab w:val="left" w:leader="underscore" w:pos="9354"/>
              </w:tabs>
              <w:spacing w:before="100" w:beforeAutospacing="1" w:after="100" w:afterAutospacing="1" w:line="240" w:lineRule="exact"/>
              <w:jc w:val="center"/>
              <w:rPr>
                <w:rFonts w:ascii="Arial" w:hAnsi="Arial" w:cs="Arial"/>
                <w:sz w:val="16"/>
                <w:lang w:val="gl-ES"/>
              </w:rPr>
            </w:pPr>
          </w:p>
        </w:tc>
        <w:tc>
          <w:tcPr>
            <w:tcW w:w="365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B0265F" w:rsidRPr="0051040B" w:rsidRDefault="00B0265F" w:rsidP="00024132">
            <w:pPr>
              <w:tabs>
                <w:tab w:val="left" w:leader="underscore" w:pos="0"/>
                <w:tab w:val="left" w:leader="underscore" w:pos="9354"/>
              </w:tabs>
              <w:spacing w:before="100" w:beforeAutospacing="1" w:after="100" w:afterAutospacing="1" w:line="240" w:lineRule="exact"/>
              <w:jc w:val="center"/>
              <w:rPr>
                <w:rFonts w:ascii="Arial" w:hAnsi="Arial" w:cs="Arial"/>
                <w:sz w:val="16"/>
                <w:lang w:val="gl-ES"/>
              </w:rPr>
            </w:pPr>
          </w:p>
        </w:tc>
        <w:tc>
          <w:tcPr>
            <w:tcW w:w="366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B0265F" w:rsidRPr="0051040B" w:rsidRDefault="00B0265F" w:rsidP="00024132">
            <w:pPr>
              <w:tabs>
                <w:tab w:val="left" w:leader="underscore" w:pos="0"/>
                <w:tab w:val="left" w:leader="underscore" w:pos="9354"/>
              </w:tabs>
              <w:spacing w:before="100" w:beforeAutospacing="1" w:after="100" w:afterAutospacing="1" w:line="240" w:lineRule="exact"/>
              <w:jc w:val="center"/>
              <w:rPr>
                <w:rFonts w:ascii="Arial" w:hAnsi="Arial" w:cs="Arial"/>
                <w:sz w:val="16"/>
                <w:lang w:val="gl-ES"/>
              </w:rPr>
            </w:pPr>
          </w:p>
        </w:tc>
        <w:tc>
          <w:tcPr>
            <w:tcW w:w="1027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B0265F" w:rsidRPr="0051040B" w:rsidRDefault="00B0265F" w:rsidP="00024132">
            <w:pPr>
              <w:tabs>
                <w:tab w:val="left" w:leader="underscore" w:pos="0"/>
                <w:tab w:val="left" w:leader="underscore" w:pos="9354"/>
              </w:tabs>
              <w:spacing w:before="100" w:beforeAutospacing="1" w:after="100" w:afterAutospacing="1" w:line="240" w:lineRule="exact"/>
              <w:jc w:val="center"/>
              <w:rPr>
                <w:rFonts w:ascii="Arial" w:hAnsi="Arial" w:cs="Arial"/>
                <w:sz w:val="16"/>
                <w:lang w:val="gl-ES"/>
              </w:rPr>
            </w:pPr>
          </w:p>
        </w:tc>
        <w:tc>
          <w:tcPr>
            <w:tcW w:w="1167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B0265F" w:rsidRPr="0051040B" w:rsidRDefault="00B0265F" w:rsidP="00024132">
            <w:pPr>
              <w:tabs>
                <w:tab w:val="left" w:leader="underscore" w:pos="0"/>
                <w:tab w:val="left" w:leader="underscore" w:pos="9354"/>
              </w:tabs>
              <w:spacing w:before="100" w:beforeAutospacing="1" w:after="100" w:afterAutospacing="1" w:line="240" w:lineRule="exact"/>
              <w:jc w:val="center"/>
              <w:rPr>
                <w:rFonts w:ascii="Arial" w:hAnsi="Arial" w:cs="Arial"/>
                <w:sz w:val="16"/>
                <w:lang w:val="gl-ES"/>
              </w:rPr>
            </w:pPr>
          </w:p>
        </w:tc>
      </w:tr>
      <w:tr w:rsidR="00B0265F" w:rsidRPr="0051040B" w:rsidTr="00024132">
        <w:trPr>
          <w:cantSplit/>
          <w:trHeight w:val="170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B0265F" w:rsidRPr="0051040B" w:rsidRDefault="00B0265F" w:rsidP="00024132">
            <w:pPr>
              <w:tabs>
                <w:tab w:val="left" w:leader="underscore" w:pos="0"/>
                <w:tab w:val="left" w:leader="underscore" w:pos="9354"/>
              </w:tabs>
              <w:spacing w:before="100" w:beforeAutospacing="1" w:after="100" w:afterAutospacing="1" w:line="240" w:lineRule="exact"/>
              <w:jc w:val="center"/>
              <w:rPr>
                <w:rFonts w:ascii="Arial" w:hAnsi="Arial" w:cs="Arial"/>
                <w:sz w:val="16"/>
                <w:lang w:val="gl-ES"/>
              </w:rPr>
            </w:pPr>
          </w:p>
        </w:tc>
        <w:tc>
          <w:tcPr>
            <w:tcW w:w="555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B0265F" w:rsidRPr="0051040B" w:rsidRDefault="00B0265F" w:rsidP="00024132">
            <w:pPr>
              <w:tabs>
                <w:tab w:val="left" w:leader="underscore" w:pos="0"/>
                <w:tab w:val="left" w:leader="underscore" w:pos="9354"/>
              </w:tabs>
              <w:spacing w:before="100" w:beforeAutospacing="1" w:after="100" w:afterAutospacing="1" w:line="240" w:lineRule="exact"/>
              <w:jc w:val="both"/>
              <w:rPr>
                <w:rFonts w:ascii="Arial" w:hAnsi="Arial" w:cs="Arial"/>
                <w:sz w:val="16"/>
                <w:lang w:val="gl-ES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B0265F" w:rsidRPr="0051040B" w:rsidRDefault="00B0265F" w:rsidP="00024132">
            <w:pPr>
              <w:tabs>
                <w:tab w:val="left" w:leader="underscore" w:pos="0"/>
                <w:tab w:val="left" w:leader="underscore" w:pos="9354"/>
              </w:tabs>
              <w:spacing w:before="100" w:beforeAutospacing="1" w:after="100" w:afterAutospacing="1" w:line="240" w:lineRule="exact"/>
              <w:jc w:val="center"/>
              <w:rPr>
                <w:rFonts w:ascii="Arial" w:hAnsi="Arial" w:cs="Arial"/>
                <w:sz w:val="16"/>
                <w:lang w:val="gl-ES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B0265F" w:rsidRPr="0051040B" w:rsidRDefault="00B0265F" w:rsidP="00024132">
            <w:pPr>
              <w:tabs>
                <w:tab w:val="left" w:leader="underscore" w:pos="0"/>
                <w:tab w:val="left" w:leader="underscore" w:pos="9354"/>
              </w:tabs>
              <w:spacing w:before="100" w:beforeAutospacing="1" w:after="100" w:afterAutospacing="1" w:line="240" w:lineRule="exact"/>
              <w:jc w:val="center"/>
              <w:rPr>
                <w:rFonts w:ascii="Arial" w:hAnsi="Arial" w:cs="Arial"/>
                <w:sz w:val="16"/>
                <w:lang w:val="gl-ES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B0265F" w:rsidRPr="0051040B" w:rsidRDefault="00B0265F" w:rsidP="00024132">
            <w:pPr>
              <w:tabs>
                <w:tab w:val="left" w:leader="underscore" w:pos="0"/>
                <w:tab w:val="left" w:leader="underscore" w:pos="9354"/>
              </w:tabs>
              <w:spacing w:before="100" w:beforeAutospacing="1" w:after="100" w:afterAutospacing="1" w:line="240" w:lineRule="exact"/>
              <w:jc w:val="center"/>
              <w:rPr>
                <w:rFonts w:ascii="Arial" w:hAnsi="Arial" w:cs="Arial"/>
                <w:sz w:val="16"/>
                <w:lang w:val="gl-ES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B0265F" w:rsidRPr="0051040B" w:rsidRDefault="00B0265F" w:rsidP="00024132">
            <w:pPr>
              <w:tabs>
                <w:tab w:val="left" w:leader="underscore" w:pos="0"/>
                <w:tab w:val="left" w:leader="underscore" w:pos="9354"/>
              </w:tabs>
              <w:spacing w:before="100" w:beforeAutospacing="1" w:after="100" w:afterAutospacing="1" w:line="240" w:lineRule="exact"/>
              <w:jc w:val="center"/>
              <w:rPr>
                <w:rFonts w:ascii="Arial" w:hAnsi="Arial" w:cs="Arial"/>
                <w:sz w:val="16"/>
                <w:lang w:val="gl-ES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B0265F" w:rsidRPr="0051040B" w:rsidRDefault="00B0265F" w:rsidP="00024132">
            <w:pPr>
              <w:tabs>
                <w:tab w:val="left" w:leader="underscore" w:pos="0"/>
                <w:tab w:val="left" w:leader="underscore" w:pos="9354"/>
              </w:tabs>
              <w:spacing w:before="100" w:beforeAutospacing="1" w:after="100" w:afterAutospacing="1" w:line="240" w:lineRule="exact"/>
              <w:jc w:val="center"/>
              <w:rPr>
                <w:rFonts w:ascii="Arial" w:hAnsi="Arial" w:cs="Arial"/>
                <w:sz w:val="16"/>
                <w:lang w:val="gl-ES"/>
              </w:rPr>
            </w:pPr>
          </w:p>
          <w:p w:rsidR="00B0265F" w:rsidRPr="0051040B" w:rsidRDefault="00B0265F" w:rsidP="00024132">
            <w:pPr>
              <w:tabs>
                <w:tab w:val="left" w:leader="underscore" w:pos="0"/>
                <w:tab w:val="left" w:leader="underscore" w:pos="9354"/>
              </w:tabs>
              <w:spacing w:before="100" w:beforeAutospacing="1" w:after="100" w:afterAutospacing="1" w:line="240" w:lineRule="exact"/>
              <w:jc w:val="center"/>
              <w:rPr>
                <w:rFonts w:ascii="Arial" w:hAnsi="Arial" w:cs="Arial"/>
                <w:sz w:val="16"/>
                <w:lang w:val="gl-ES"/>
              </w:rPr>
            </w:pPr>
          </w:p>
        </w:tc>
      </w:tr>
      <w:tr w:rsidR="00B0265F" w:rsidRPr="0051040B" w:rsidTr="00024132">
        <w:trPr>
          <w:cantSplit/>
          <w:trHeight w:val="170"/>
        </w:trPr>
        <w:tc>
          <w:tcPr>
            <w:tcW w:w="408" w:type="dxa"/>
            <w:tcBorders>
              <w:top w:val="nil"/>
              <w:bottom w:val="nil"/>
            </w:tcBorders>
            <w:shd w:val="pct20" w:color="000000" w:fill="FFFFFF"/>
          </w:tcPr>
          <w:p w:rsidR="00B0265F" w:rsidRPr="0051040B" w:rsidRDefault="00B0265F" w:rsidP="00024132">
            <w:pPr>
              <w:tabs>
                <w:tab w:val="left" w:leader="underscore" w:pos="0"/>
                <w:tab w:val="left" w:leader="underscore" w:pos="9354"/>
              </w:tabs>
              <w:spacing w:before="100" w:beforeAutospacing="1" w:after="100" w:afterAutospacing="1" w:line="240" w:lineRule="exact"/>
              <w:jc w:val="center"/>
              <w:rPr>
                <w:rFonts w:ascii="Arial" w:hAnsi="Arial" w:cs="Arial"/>
                <w:sz w:val="16"/>
                <w:lang w:val="gl-ES"/>
              </w:rPr>
            </w:pPr>
            <w:r w:rsidRPr="0051040B">
              <w:rPr>
                <w:rFonts w:ascii="Arial" w:hAnsi="Arial" w:cs="Arial"/>
                <w:sz w:val="16"/>
                <w:lang w:val="gl-ES"/>
              </w:rPr>
              <w:sym w:font="Webdings" w:char="F063"/>
            </w:r>
          </w:p>
        </w:tc>
        <w:tc>
          <w:tcPr>
            <w:tcW w:w="5557" w:type="dxa"/>
            <w:tcBorders>
              <w:top w:val="nil"/>
              <w:bottom w:val="nil"/>
            </w:tcBorders>
            <w:shd w:val="pct20" w:color="000000" w:fill="FFFFFF"/>
          </w:tcPr>
          <w:p w:rsidR="00B0265F" w:rsidRPr="0051040B" w:rsidRDefault="00B0265F" w:rsidP="00024132">
            <w:pPr>
              <w:tabs>
                <w:tab w:val="left" w:leader="underscore" w:pos="0"/>
                <w:tab w:val="left" w:leader="underscore" w:pos="9354"/>
              </w:tabs>
              <w:spacing w:before="100" w:beforeAutospacing="1" w:after="100" w:afterAutospacing="1" w:line="240" w:lineRule="exact"/>
              <w:jc w:val="both"/>
              <w:rPr>
                <w:rFonts w:ascii="Arial" w:hAnsi="Arial" w:cs="Arial"/>
                <w:sz w:val="16"/>
                <w:lang w:val="gl-ES"/>
              </w:rPr>
            </w:pPr>
            <w:r w:rsidRPr="0051040B">
              <w:rPr>
                <w:rFonts w:ascii="Arial" w:hAnsi="Arial" w:cs="Arial"/>
                <w:sz w:val="16"/>
                <w:lang w:val="gl-ES"/>
              </w:rPr>
              <w:t>Cambio nos métodos de ensino</w:t>
            </w:r>
          </w:p>
        </w:tc>
        <w:tc>
          <w:tcPr>
            <w:tcW w:w="371" w:type="dxa"/>
            <w:tcBorders>
              <w:top w:val="nil"/>
              <w:bottom w:val="nil"/>
            </w:tcBorders>
            <w:shd w:val="pct20" w:color="000000" w:fill="FFFFFF"/>
          </w:tcPr>
          <w:p w:rsidR="00B0265F" w:rsidRPr="0051040B" w:rsidRDefault="00B0265F" w:rsidP="00024132">
            <w:pPr>
              <w:tabs>
                <w:tab w:val="left" w:leader="underscore" w:pos="0"/>
                <w:tab w:val="left" w:leader="underscore" w:pos="9354"/>
              </w:tabs>
              <w:spacing w:before="100" w:beforeAutospacing="1" w:after="100" w:afterAutospacing="1" w:line="240" w:lineRule="exact"/>
              <w:jc w:val="center"/>
              <w:rPr>
                <w:rFonts w:ascii="Arial" w:hAnsi="Arial" w:cs="Arial"/>
                <w:sz w:val="16"/>
                <w:lang w:val="gl-ES"/>
              </w:rPr>
            </w:pPr>
          </w:p>
        </w:tc>
        <w:tc>
          <w:tcPr>
            <w:tcW w:w="365" w:type="dxa"/>
            <w:tcBorders>
              <w:top w:val="nil"/>
              <w:bottom w:val="nil"/>
            </w:tcBorders>
            <w:shd w:val="pct20" w:color="000000" w:fill="FFFFFF"/>
          </w:tcPr>
          <w:p w:rsidR="00B0265F" w:rsidRPr="0051040B" w:rsidRDefault="00B0265F" w:rsidP="00024132">
            <w:pPr>
              <w:tabs>
                <w:tab w:val="left" w:leader="underscore" w:pos="0"/>
                <w:tab w:val="left" w:leader="underscore" w:pos="9354"/>
              </w:tabs>
              <w:spacing w:before="100" w:beforeAutospacing="1" w:after="100" w:afterAutospacing="1" w:line="240" w:lineRule="exact"/>
              <w:jc w:val="center"/>
              <w:rPr>
                <w:rFonts w:ascii="Arial" w:hAnsi="Arial" w:cs="Arial"/>
                <w:sz w:val="16"/>
                <w:lang w:val="gl-ES"/>
              </w:rPr>
            </w:pPr>
          </w:p>
        </w:tc>
        <w:tc>
          <w:tcPr>
            <w:tcW w:w="366" w:type="dxa"/>
            <w:tcBorders>
              <w:top w:val="nil"/>
              <w:bottom w:val="nil"/>
            </w:tcBorders>
            <w:shd w:val="pct20" w:color="000000" w:fill="FFFFFF"/>
          </w:tcPr>
          <w:p w:rsidR="00B0265F" w:rsidRPr="0051040B" w:rsidRDefault="00B0265F" w:rsidP="00024132">
            <w:pPr>
              <w:tabs>
                <w:tab w:val="left" w:leader="underscore" w:pos="0"/>
                <w:tab w:val="left" w:leader="underscore" w:pos="9354"/>
              </w:tabs>
              <w:spacing w:before="100" w:beforeAutospacing="1" w:after="100" w:afterAutospacing="1" w:line="240" w:lineRule="exact"/>
              <w:jc w:val="center"/>
              <w:rPr>
                <w:rFonts w:ascii="Arial" w:hAnsi="Arial" w:cs="Arial"/>
                <w:sz w:val="16"/>
                <w:lang w:val="gl-ES"/>
              </w:rPr>
            </w:pPr>
          </w:p>
        </w:tc>
        <w:tc>
          <w:tcPr>
            <w:tcW w:w="1027" w:type="dxa"/>
            <w:tcBorders>
              <w:top w:val="nil"/>
              <w:bottom w:val="nil"/>
            </w:tcBorders>
            <w:shd w:val="pct20" w:color="000000" w:fill="FFFFFF"/>
          </w:tcPr>
          <w:p w:rsidR="00B0265F" w:rsidRPr="0051040B" w:rsidRDefault="00B0265F" w:rsidP="00024132">
            <w:pPr>
              <w:tabs>
                <w:tab w:val="left" w:leader="underscore" w:pos="0"/>
                <w:tab w:val="left" w:leader="underscore" w:pos="9354"/>
              </w:tabs>
              <w:spacing w:before="100" w:beforeAutospacing="1" w:after="100" w:afterAutospacing="1" w:line="240" w:lineRule="exact"/>
              <w:jc w:val="center"/>
              <w:rPr>
                <w:rFonts w:ascii="Arial" w:hAnsi="Arial" w:cs="Arial"/>
                <w:sz w:val="16"/>
                <w:lang w:val="gl-ES"/>
              </w:rPr>
            </w:pPr>
          </w:p>
        </w:tc>
        <w:tc>
          <w:tcPr>
            <w:tcW w:w="1167" w:type="dxa"/>
            <w:tcBorders>
              <w:top w:val="nil"/>
              <w:bottom w:val="nil"/>
            </w:tcBorders>
            <w:shd w:val="pct20" w:color="000000" w:fill="FFFFFF"/>
          </w:tcPr>
          <w:p w:rsidR="00B0265F" w:rsidRPr="0051040B" w:rsidRDefault="00B0265F" w:rsidP="00024132">
            <w:pPr>
              <w:tabs>
                <w:tab w:val="left" w:leader="underscore" w:pos="0"/>
                <w:tab w:val="left" w:leader="underscore" w:pos="9354"/>
              </w:tabs>
              <w:spacing w:before="100" w:beforeAutospacing="1" w:after="100" w:afterAutospacing="1" w:line="240" w:lineRule="exact"/>
              <w:jc w:val="center"/>
              <w:rPr>
                <w:rFonts w:ascii="Arial" w:hAnsi="Arial" w:cs="Arial"/>
                <w:sz w:val="16"/>
                <w:lang w:val="gl-ES"/>
              </w:rPr>
            </w:pPr>
          </w:p>
        </w:tc>
      </w:tr>
      <w:tr w:rsidR="00B0265F" w:rsidRPr="0051040B" w:rsidTr="00024132">
        <w:trPr>
          <w:cantSplit/>
          <w:trHeight w:val="170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B0265F" w:rsidRPr="0051040B" w:rsidRDefault="00B0265F" w:rsidP="00024132">
            <w:pPr>
              <w:tabs>
                <w:tab w:val="left" w:leader="underscore" w:pos="0"/>
                <w:tab w:val="left" w:leader="underscore" w:pos="9354"/>
              </w:tabs>
              <w:spacing w:before="100" w:beforeAutospacing="1" w:after="100" w:afterAutospacing="1" w:line="240" w:lineRule="exact"/>
              <w:jc w:val="center"/>
              <w:rPr>
                <w:rFonts w:ascii="Arial" w:hAnsi="Arial" w:cs="Arial"/>
                <w:sz w:val="16"/>
                <w:lang w:val="gl-ES"/>
              </w:rPr>
            </w:pPr>
          </w:p>
        </w:tc>
        <w:tc>
          <w:tcPr>
            <w:tcW w:w="555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B0265F" w:rsidRPr="0051040B" w:rsidRDefault="00B0265F" w:rsidP="00024132">
            <w:pPr>
              <w:tabs>
                <w:tab w:val="left" w:leader="underscore" w:pos="0"/>
                <w:tab w:val="left" w:leader="underscore" w:pos="9354"/>
              </w:tabs>
              <w:spacing w:before="100" w:beforeAutospacing="1" w:after="100" w:afterAutospacing="1" w:line="240" w:lineRule="exact"/>
              <w:jc w:val="both"/>
              <w:rPr>
                <w:rFonts w:ascii="Arial" w:hAnsi="Arial" w:cs="Arial"/>
                <w:sz w:val="16"/>
                <w:lang w:val="gl-ES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B0265F" w:rsidRPr="0051040B" w:rsidRDefault="00B0265F" w:rsidP="00024132">
            <w:pPr>
              <w:tabs>
                <w:tab w:val="left" w:leader="underscore" w:pos="0"/>
                <w:tab w:val="left" w:leader="underscore" w:pos="9354"/>
              </w:tabs>
              <w:spacing w:before="100" w:beforeAutospacing="1" w:after="100" w:afterAutospacing="1" w:line="240" w:lineRule="exact"/>
              <w:jc w:val="center"/>
              <w:rPr>
                <w:rFonts w:ascii="Arial" w:hAnsi="Arial" w:cs="Arial"/>
                <w:sz w:val="16"/>
                <w:lang w:val="gl-ES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B0265F" w:rsidRPr="0051040B" w:rsidRDefault="00B0265F" w:rsidP="00024132">
            <w:pPr>
              <w:tabs>
                <w:tab w:val="left" w:leader="underscore" w:pos="0"/>
                <w:tab w:val="left" w:leader="underscore" w:pos="9354"/>
              </w:tabs>
              <w:spacing w:before="100" w:beforeAutospacing="1" w:after="100" w:afterAutospacing="1" w:line="240" w:lineRule="exact"/>
              <w:jc w:val="center"/>
              <w:rPr>
                <w:rFonts w:ascii="Arial" w:hAnsi="Arial" w:cs="Arial"/>
                <w:sz w:val="16"/>
                <w:lang w:val="gl-ES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B0265F" w:rsidRPr="0051040B" w:rsidRDefault="00B0265F" w:rsidP="00024132">
            <w:pPr>
              <w:tabs>
                <w:tab w:val="left" w:leader="underscore" w:pos="0"/>
                <w:tab w:val="left" w:leader="underscore" w:pos="9354"/>
              </w:tabs>
              <w:spacing w:before="100" w:beforeAutospacing="1" w:after="100" w:afterAutospacing="1" w:line="240" w:lineRule="exact"/>
              <w:jc w:val="center"/>
              <w:rPr>
                <w:rFonts w:ascii="Arial" w:hAnsi="Arial" w:cs="Arial"/>
                <w:sz w:val="16"/>
                <w:lang w:val="gl-ES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B0265F" w:rsidRPr="0051040B" w:rsidRDefault="00B0265F" w:rsidP="00024132">
            <w:pPr>
              <w:tabs>
                <w:tab w:val="left" w:leader="underscore" w:pos="0"/>
                <w:tab w:val="left" w:leader="underscore" w:pos="9354"/>
              </w:tabs>
              <w:spacing w:before="100" w:beforeAutospacing="1" w:after="100" w:afterAutospacing="1" w:line="240" w:lineRule="exact"/>
              <w:jc w:val="center"/>
              <w:rPr>
                <w:rFonts w:ascii="Arial" w:hAnsi="Arial" w:cs="Arial"/>
                <w:sz w:val="16"/>
                <w:lang w:val="gl-ES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B0265F" w:rsidRPr="0051040B" w:rsidRDefault="00B0265F" w:rsidP="00024132">
            <w:pPr>
              <w:tabs>
                <w:tab w:val="left" w:leader="underscore" w:pos="0"/>
                <w:tab w:val="left" w:leader="underscore" w:pos="9354"/>
              </w:tabs>
              <w:spacing w:before="100" w:beforeAutospacing="1" w:after="100" w:afterAutospacing="1" w:line="240" w:lineRule="exact"/>
              <w:jc w:val="center"/>
              <w:rPr>
                <w:rFonts w:ascii="Arial" w:hAnsi="Arial" w:cs="Arial"/>
                <w:sz w:val="16"/>
                <w:lang w:val="gl-ES"/>
              </w:rPr>
            </w:pPr>
          </w:p>
          <w:p w:rsidR="00B0265F" w:rsidRPr="0051040B" w:rsidRDefault="00B0265F" w:rsidP="00024132">
            <w:pPr>
              <w:tabs>
                <w:tab w:val="left" w:leader="underscore" w:pos="0"/>
                <w:tab w:val="left" w:leader="underscore" w:pos="9354"/>
              </w:tabs>
              <w:spacing w:before="100" w:beforeAutospacing="1" w:after="100" w:afterAutospacing="1" w:line="240" w:lineRule="exact"/>
              <w:jc w:val="center"/>
              <w:rPr>
                <w:rFonts w:ascii="Arial" w:hAnsi="Arial" w:cs="Arial"/>
                <w:sz w:val="16"/>
                <w:lang w:val="gl-ES"/>
              </w:rPr>
            </w:pPr>
          </w:p>
        </w:tc>
      </w:tr>
      <w:tr w:rsidR="00B0265F" w:rsidRPr="0051040B" w:rsidTr="00024132">
        <w:trPr>
          <w:cantSplit/>
          <w:trHeight w:val="170"/>
        </w:trPr>
        <w:tc>
          <w:tcPr>
            <w:tcW w:w="408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B0265F" w:rsidRPr="0051040B" w:rsidRDefault="00B0265F" w:rsidP="00024132">
            <w:pPr>
              <w:tabs>
                <w:tab w:val="left" w:leader="underscore" w:pos="0"/>
                <w:tab w:val="left" w:leader="underscore" w:pos="9354"/>
              </w:tabs>
              <w:spacing w:before="100" w:beforeAutospacing="1" w:after="100" w:afterAutospacing="1" w:line="240" w:lineRule="exact"/>
              <w:jc w:val="center"/>
              <w:rPr>
                <w:rFonts w:ascii="Arial" w:hAnsi="Arial" w:cs="Arial"/>
                <w:sz w:val="16"/>
                <w:lang w:val="gl-ES"/>
              </w:rPr>
            </w:pPr>
            <w:r w:rsidRPr="0051040B">
              <w:rPr>
                <w:rFonts w:ascii="Arial" w:hAnsi="Arial" w:cs="Arial"/>
                <w:sz w:val="16"/>
                <w:lang w:val="gl-ES"/>
              </w:rPr>
              <w:sym w:font="Webdings" w:char="F063"/>
            </w:r>
          </w:p>
        </w:tc>
        <w:tc>
          <w:tcPr>
            <w:tcW w:w="5557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B0265F" w:rsidRPr="0051040B" w:rsidRDefault="00B0265F" w:rsidP="00024132">
            <w:pPr>
              <w:tabs>
                <w:tab w:val="left" w:leader="underscore" w:pos="0"/>
                <w:tab w:val="left" w:leader="underscore" w:pos="9354"/>
              </w:tabs>
              <w:spacing w:before="100" w:beforeAutospacing="1" w:after="100" w:afterAutospacing="1" w:line="240" w:lineRule="exact"/>
              <w:jc w:val="both"/>
              <w:rPr>
                <w:rFonts w:ascii="Arial" w:hAnsi="Arial" w:cs="Arial"/>
                <w:sz w:val="16"/>
                <w:lang w:val="gl-ES"/>
              </w:rPr>
            </w:pPr>
            <w:r w:rsidRPr="0051040B">
              <w:rPr>
                <w:rFonts w:ascii="Arial" w:hAnsi="Arial" w:cs="Arial"/>
                <w:sz w:val="16"/>
                <w:lang w:val="gl-ES"/>
              </w:rPr>
              <w:t>Cambio nas tarefas</w:t>
            </w:r>
          </w:p>
        </w:tc>
        <w:tc>
          <w:tcPr>
            <w:tcW w:w="37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B0265F" w:rsidRPr="0051040B" w:rsidRDefault="00B0265F" w:rsidP="00024132">
            <w:pPr>
              <w:tabs>
                <w:tab w:val="left" w:leader="underscore" w:pos="0"/>
                <w:tab w:val="left" w:leader="underscore" w:pos="9354"/>
              </w:tabs>
              <w:spacing w:before="100" w:beforeAutospacing="1" w:after="100" w:afterAutospacing="1" w:line="240" w:lineRule="exact"/>
              <w:jc w:val="center"/>
              <w:rPr>
                <w:rFonts w:ascii="Arial" w:hAnsi="Arial" w:cs="Arial"/>
                <w:sz w:val="16"/>
                <w:lang w:val="gl-ES"/>
              </w:rPr>
            </w:pPr>
          </w:p>
        </w:tc>
        <w:tc>
          <w:tcPr>
            <w:tcW w:w="365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B0265F" w:rsidRPr="0051040B" w:rsidRDefault="00B0265F" w:rsidP="00024132">
            <w:pPr>
              <w:tabs>
                <w:tab w:val="left" w:leader="underscore" w:pos="0"/>
                <w:tab w:val="left" w:leader="underscore" w:pos="9354"/>
              </w:tabs>
              <w:spacing w:before="100" w:beforeAutospacing="1" w:after="100" w:afterAutospacing="1" w:line="240" w:lineRule="exact"/>
              <w:jc w:val="center"/>
              <w:rPr>
                <w:rFonts w:ascii="Arial" w:hAnsi="Arial" w:cs="Arial"/>
                <w:sz w:val="16"/>
                <w:lang w:val="gl-ES"/>
              </w:rPr>
            </w:pPr>
          </w:p>
        </w:tc>
        <w:tc>
          <w:tcPr>
            <w:tcW w:w="366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B0265F" w:rsidRPr="0051040B" w:rsidRDefault="00B0265F" w:rsidP="00024132">
            <w:pPr>
              <w:tabs>
                <w:tab w:val="left" w:leader="underscore" w:pos="0"/>
                <w:tab w:val="left" w:leader="underscore" w:pos="9354"/>
              </w:tabs>
              <w:spacing w:before="100" w:beforeAutospacing="1" w:after="100" w:afterAutospacing="1" w:line="240" w:lineRule="exact"/>
              <w:jc w:val="center"/>
              <w:rPr>
                <w:rFonts w:ascii="Arial" w:hAnsi="Arial" w:cs="Arial"/>
                <w:sz w:val="16"/>
                <w:lang w:val="gl-ES"/>
              </w:rPr>
            </w:pPr>
          </w:p>
        </w:tc>
        <w:tc>
          <w:tcPr>
            <w:tcW w:w="1027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B0265F" w:rsidRPr="0051040B" w:rsidRDefault="00B0265F" w:rsidP="00024132">
            <w:pPr>
              <w:tabs>
                <w:tab w:val="left" w:leader="underscore" w:pos="0"/>
                <w:tab w:val="left" w:leader="underscore" w:pos="9354"/>
              </w:tabs>
              <w:spacing w:before="100" w:beforeAutospacing="1" w:after="100" w:afterAutospacing="1" w:line="240" w:lineRule="exact"/>
              <w:jc w:val="center"/>
              <w:rPr>
                <w:rFonts w:ascii="Arial" w:hAnsi="Arial" w:cs="Arial"/>
                <w:sz w:val="16"/>
                <w:lang w:val="gl-ES"/>
              </w:rPr>
            </w:pPr>
          </w:p>
        </w:tc>
        <w:tc>
          <w:tcPr>
            <w:tcW w:w="1167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B0265F" w:rsidRPr="0051040B" w:rsidRDefault="00B0265F" w:rsidP="00024132">
            <w:pPr>
              <w:tabs>
                <w:tab w:val="left" w:leader="underscore" w:pos="0"/>
                <w:tab w:val="left" w:leader="underscore" w:pos="9354"/>
              </w:tabs>
              <w:spacing w:before="100" w:beforeAutospacing="1" w:after="100" w:afterAutospacing="1" w:line="240" w:lineRule="exact"/>
              <w:jc w:val="center"/>
              <w:rPr>
                <w:rFonts w:ascii="Arial" w:hAnsi="Arial" w:cs="Arial"/>
                <w:sz w:val="16"/>
                <w:lang w:val="gl-ES"/>
              </w:rPr>
            </w:pPr>
          </w:p>
        </w:tc>
      </w:tr>
      <w:tr w:rsidR="00B0265F" w:rsidRPr="0051040B" w:rsidTr="00024132">
        <w:trPr>
          <w:cantSplit/>
          <w:trHeight w:val="170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B0265F" w:rsidRPr="0051040B" w:rsidRDefault="00B0265F" w:rsidP="00024132">
            <w:pPr>
              <w:tabs>
                <w:tab w:val="left" w:leader="underscore" w:pos="0"/>
                <w:tab w:val="left" w:leader="underscore" w:pos="9354"/>
              </w:tabs>
              <w:spacing w:before="100" w:beforeAutospacing="1" w:after="100" w:afterAutospacing="1" w:line="240" w:lineRule="exact"/>
              <w:jc w:val="center"/>
              <w:rPr>
                <w:rFonts w:ascii="Arial" w:hAnsi="Arial" w:cs="Arial"/>
                <w:sz w:val="16"/>
                <w:lang w:val="gl-ES"/>
              </w:rPr>
            </w:pPr>
          </w:p>
        </w:tc>
        <w:tc>
          <w:tcPr>
            <w:tcW w:w="555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B0265F" w:rsidRPr="0051040B" w:rsidRDefault="00B0265F" w:rsidP="00024132">
            <w:pPr>
              <w:tabs>
                <w:tab w:val="left" w:leader="underscore" w:pos="0"/>
                <w:tab w:val="left" w:leader="underscore" w:pos="9354"/>
              </w:tabs>
              <w:spacing w:before="100" w:beforeAutospacing="1" w:after="100" w:afterAutospacing="1" w:line="240" w:lineRule="exact"/>
              <w:jc w:val="both"/>
              <w:rPr>
                <w:rFonts w:ascii="Arial" w:hAnsi="Arial" w:cs="Arial"/>
                <w:sz w:val="16"/>
                <w:lang w:val="gl-ES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B0265F" w:rsidRPr="0051040B" w:rsidRDefault="00B0265F" w:rsidP="00024132">
            <w:pPr>
              <w:tabs>
                <w:tab w:val="left" w:leader="underscore" w:pos="0"/>
                <w:tab w:val="left" w:leader="underscore" w:pos="9354"/>
              </w:tabs>
              <w:spacing w:before="100" w:beforeAutospacing="1" w:after="100" w:afterAutospacing="1" w:line="240" w:lineRule="exact"/>
              <w:jc w:val="center"/>
              <w:rPr>
                <w:rFonts w:ascii="Arial" w:hAnsi="Arial" w:cs="Arial"/>
                <w:sz w:val="16"/>
                <w:lang w:val="gl-ES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B0265F" w:rsidRPr="0051040B" w:rsidRDefault="00B0265F" w:rsidP="00024132">
            <w:pPr>
              <w:tabs>
                <w:tab w:val="left" w:leader="underscore" w:pos="0"/>
                <w:tab w:val="left" w:leader="underscore" w:pos="9354"/>
              </w:tabs>
              <w:spacing w:before="100" w:beforeAutospacing="1" w:after="100" w:afterAutospacing="1" w:line="240" w:lineRule="exact"/>
              <w:jc w:val="center"/>
              <w:rPr>
                <w:rFonts w:ascii="Arial" w:hAnsi="Arial" w:cs="Arial"/>
                <w:sz w:val="16"/>
                <w:lang w:val="gl-ES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B0265F" w:rsidRPr="0051040B" w:rsidRDefault="00B0265F" w:rsidP="00024132">
            <w:pPr>
              <w:tabs>
                <w:tab w:val="left" w:leader="underscore" w:pos="0"/>
                <w:tab w:val="left" w:leader="underscore" w:pos="9354"/>
              </w:tabs>
              <w:spacing w:before="100" w:beforeAutospacing="1" w:after="100" w:afterAutospacing="1" w:line="240" w:lineRule="exact"/>
              <w:jc w:val="center"/>
              <w:rPr>
                <w:rFonts w:ascii="Arial" w:hAnsi="Arial" w:cs="Arial"/>
                <w:sz w:val="16"/>
                <w:lang w:val="gl-ES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B0265F" w:rsidRPr="0051040B" w:rsidRDefault="00B0265F" w:rsidP="00024132">
            <w:pPr>
              <w:tabs>
                <w:tab w:val="left" w:leader="underscore" w:pos="0"/>
                <w:tab w:val="left" w:leader="underscore" w:pos="9354"/>
              </w:tabs>
              <w:spacing w:before="100" w:beforeAutospacing="1" w:after="100" w:afterAutospacing="1" w:line="240" w:lineRule="exact"/>
              <w:jc w:val="center"/>
              <w:rPr>
                <w:rFonts w:ascii="Arial" w:hAnsi="Arial" w:cs="Arial"/>
                <w:sz w:val="16"/>
                <w:lang w:val="gl-ES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B0265F" w:rsidRPr="0051040B" w:rsidRDefault="00B0265F" w:rsidP="00024132">
            <w:pPr>
              <w:tabs>
                <w:tab w:val="left" w:leader="underscore" w:pos="0"/>
                <w:tab w:val="left" w:leader="underscore" w:pos="9354"/>
              </w:tabs>
              <w:spacing w:before="100" w:beforeAutospacing="1" w:after="100" w:afterAutospacing="1" w:line="240" w:lineRule="exact"/>
              <w:jc w:val="center"/>
              <w:rPr>
                <w:rFonts w:ascii="Arial" w:hAnsi="Arial" w:cs="Arial"/>
                <w:sz w:val="16"/>
                <w:lang w:val="gl-ES"/>
              </w:rPr>
            </w:pPr>
          </w:p>
          <w:p w:rsidR="00B0265F" w:rsidRPr="0051040B" w:rsidRDefault="00B0265F" w:rsidP="00024132">
            <w:pPr>
              <w:tabs>
                <w:tab w:val="left" w:leader="underscore" w:pos="0"/>
                <w:tab w:val="left" w:leader="underscore" w:pos="9354"/>
              </w:tabs>
              <w:spacing w:before="100" w:beforeAutospacing="1" w:after="100" w:afterAutospacing="1" w:line="240" w:lineRule="exact"/>
              <w:jc w:val="center"/>
              <w:rPr>
                <w:rFonts w:ascii="Arial" w:hAnsi="Arial" w:cs="Arial"/>
                <w:sz w:val="16"/>
                <w:lang w:val="gl-ES"/>
              </w:rPr>
            </w:pPr>
          </w:p>
        </w:tc>
      </w:tr>
      <w:tr w:rsidR="00B0265F" w:rsidRPr="0051040B" w:rsidTr="00024132">
        <w:trPr>
          <w:cantSplit/>
          <w:trHeight w:val="170"/>
        </w:trPr>
        <w:tc>
          <w:tcPr>
            <w:tcW w:w="408" w:type="dxa"/>
            <w:tcBorders>
              <w:top w:val="nil"/>
              <w:bottom w:val="nil"/>
            </w:tcBorders>
            <w:shd w:val="pct20" w:color="000000" w:fill="FFFFFF"/>
          </w:tcPr>
          <w:p w:rsidR="00B0265F" w:rsidRPr="0051040B" w:rsidRDefault="00B0265F" w:rsidP="00024132">
            <w:pPr>
              <w:tabs>
                <w:tab w:val="left" w:leader="underscore" w:pos="0"/>
                <w:tab w:val="left" w:leader="underscore" w:pos="9354"/>
              </w:tabs>
              <w:spacing w:before="100" w:beforeAutospacing="1" w:after="100" w:afterAutospacing="1" w:line="240" w:lineRule="exact"/>
              <w:jc w:val="center"/>
              <w:rPr>
                <w:rFonts w:ascii="Arial" w:hAnsi="Arial" w:cs="Arial"/>
                <w:sz w:val="16"/>
                <w:lang w:val="gl-ES"/>
              </w:rPr>
            </w:pPr>
            <w:r w:rsidRPr="0051040B">
              <w:rPr>
                <w:rFonts w:ascii="Arial" w:hAnsi="Arial" w:cs="Arial"/>
                <w:sz w:val="16"/>
                <w:lang w:val="gl-ES"/>
              </w:rPr>
              <w:sym w:font="Webdings" w:char="F063"/>
            </w:r>
          </w:p>
        </w:tc>
        <w:tc>
          <w:tcPr>
            <w:tcW w:w="5557" w:type="dxa"/>
            <w:tcBorders>
              <w:top w:val="nil"/>
              <w:bottom w:val="nil"/>
            </w:tcBorders>
            <w:shd w:val="pct20" w:color="000000" w:fill="FFFFFF"/>
          </w:tcPr>
          <w:p w:rsidR="00B0265F" w:rsidRPr="0051040B" w:rsidRDefault="00B0265F" w:rsidP="00024132">
            <w:pPr>
              <w:tabs>
                <w:tab w:val="left" w:leader="underscore" w:pos="0"/>
                <w:tab w:val="left" w:leader="underscore" w:pos="9354"/>
              </w:tabs>
              <w:spacing w:before="100" w:beforeAutospacing="1" w:after="100" w:afterAutospacing="1" w:line="240" w:lineRule="exact"/>
              <w:jc w:val="both"/>
              <w:rPr>
                <w:rFonts w:ascii="Arial" w:hAnsi="Arial" w:cs="Arial"/>
                <w:sz w:val="16"/>
                <w:lang w:val="gl-ES"/>
              </w:rPr>
            </w:pPr>
            <w:r w:rsidRPr="0051040B">
              <w:rPr>
                <w:rFonts w:ascii="Arial" w:hAnsi="Arial" w:cs="Arial"/>
                <w:sz w:val="16"/>
                <w:lang w:val="gl-ES"/>
              </w:rPr>
              <w:t>Outras medidas</w:t>
            </w:r>
          </w:p>
        </w:tc>
        <w:tc>
          <w:tcPr>
            <w:tcW w:w="371" w:type="dxa"/>
            <w:tcBorders>
              <w:top w:val="nil"/>
              <w:bottom w:val="nil"/>
            </w:tcBorders>
            <w:shd w:val="pct20" w:color="000000" w:fill="FFFFFF"/>
          </w:tcPr>
          <w:p w:rsidR="00B0265F" w:rsidRPr="0051040B" w:rsidRDefault="00B0265F" w:rsidP="00024132">
            <w:pPr>
              <w:tabs>
                <w:tab w:val="left" w:leader="underscore" w:pos="0"/>
                <w:tab w:val="left" w:leader="underscore" w:pos="9354"/>
              </w:tabs>
              <w:spacing w:before="100" w:beforeAutospacing="1" w:after="100" w:afterAutospacing="1" w:line="240" w:lineRule="exact"/>
              <w:jc w:val="center"/>
              <w:rPr>
                <w:rFonts w:ascii="Arial" w:hAnsi="Arial" w:cs="Arial"/>
                <w:sz w:val="16"/>
                <w:lang w:val="gl-ES"/>
              </w:rPr>
            </w:pPr>
          </w:p>
        </w:tc>
        <w:tc>
          <w:tcPr>
            <w:tcW w:w="365" w:type="dxa"/>
            <w:tcBorders>
              <w:top w:val="nil"/>
              <w:bottom w:val="nil"/>
            </w:tcBorders>
            <w:shd w:val="pct20" w:color="000000" w:fill="FFFFFF"/>
          </w:tcPr>
          <w:p w:rsidR="00B0265F" w:rsidRPr="0051040B" w:rsidRDefault="00B0265F" w:rsidP="00024132">
            <w:pPr>
              <w:tabs>
                <w:tab w:val="left" w:leader="underscore" w:pos="0"/>
                <w:tab w:val="left" w:leader="underscore" w:pos="9354"/>
              </w:tabs>
              <w:spacing w:before="100" w:beforeAutospacing="1" w:after="100" w:afterAutospacing="1" w:line="240" w:lineRule="exact"/>
              <w:jc w:val="center"/>
              <w:rPr>
                <w:rFonts w:ascii="Arial" w:hAnsi="Arial" w:cs="Arial"/>
                <w:sz w:val="16"/>
                <w:lang w:val="gl-ES"/>
              </w:rPr>
            </w:pPr>
          </w:p>
        </w:tc>
        <w:tc>
          <w:tcPr>
            <w:tcW w:w="366" w:type="dxa"/>
            <w:tcBorders>
              <w:top w:val="nil"/>
              <w:bottom w:val="nil"/>
            </w:tcBorders>
            <w:shd w:val="pct20" w:color="000000" w:fill="FFFFFF"/>
          </w:tcPr>
          <w:p w:rsidR="00B0265F" w:rsidRPr="0051040B" w:rsidRDefault="00B0265F" w:rsidP="00024132">
            <w:pPr>
              <w:tabs>
                <w:tab w:val="left" w:leader="underscore" w:pos="0"/>
                <w:tab w:val="left" w:leader="underscore" w:pos="9354"/>
              </w:tabs>
              <w:spacing w:before="100" w:beforeAutospacing="1" w:after="100" w:afterAutospacing="1" w:line="240" w:lineRule="exact"/>
              <w:jc w:val="center"/>
              <w:rPr>
                <w:rFonts w:ascii="Arial" w:hAnsi="Arial" w:cs="Arial"/>
                <w:sz w:val="16"/>
                <w:lang w:val="gl-ES"/>
              </w:rPr>
            </w:pPr>
          </w:p>
        </w:tc>
        <w:tc>
          <w:tcPr>
            <w:tcW w:w="1027" w:type="dxa"/>
            <w:tcBorders>
              <w:top w:val="nil"/>
              <w:bottom w:val="nil"/>
            </w:tcBorders>
            <w:shd w:val="pct20" w:color="000000" w:fill="FFFFFF"/>
          </w:tcPr>
          <w:p w:rsidR="00B0265F" w:rsidRPr="0051040B" w:rsidRDefault="00B0265F" w:rsidP="00024132">
            <w:pPr>
              <w:tabs>
                <w:tab w:val="left" w:leader="underscore" w:pos="0"/>
                <w:tab w:val="left" w:leader="underscore" w:pos="9354"/>
              </w:tabs>
              <w:spacing w:before="100" w:beforeAutospacing="1" w:after="100" w:afterAutospacing="1" w:line="240" w:lineRule="exact"/>
              <w:jc w:val="center"/>
              <w:rPr>
                <w:rFonts w:ascii="Arial" w:hAnsi="Arial" w:cs="Arial"/>
                <w:sz w:val="16"/>
                <w:lang w:val="gl-ES"/>
              </w:rPr>
            </w:pPr>
          </w:p>
        </w:tc>
        <w:tc>
          <w:tcPr>
            <w:tcW w:w="1167" w:type="dxa"/>
            <w:tcBorders>
              <w:top w:val="nil"/>
              <w:bottom w:val="nil"/>
            </w:tcBorders>
            <w:shd w:val="pct20" w:color="000000" w:fill="FFFFFF"/>
          </w:tcPr>
          <w:p w:rsidR="00B0265F" w:rsidRPr="0051040B" w:rsidRDefault="00B0265F" w:rsidP="00024132">
            <w:pPr>
              <w:tabs>
                <w:tab w:val="left" w:leader="underscore" w:pos="0"/>
                <w:tab w:val="left" w:leader="underscore" w:pos="9354"/>
              </w:tabs>
              <w:spacing w:before="100" w:beforeAutospacing="1" w:after="100" w:afterAutospacing="1" w:line="240" w:lineRule="exact"/>
              <w:jc w:val="center"/>
              <w:rPr>
                <w:rFonts w:ascii="Arial" w:hAnsi="Arial" w:cs="Arial"/>
                <w:sz w:val="16"/>
                <w:lang w:val="gl-ES"/>
              </w:rPr>
            </w:pPr>
          </w:p>
        </w:tc>
      </w:tr>
      <w:tr w:rsidR="00B0265F" w:rsidRPr="0051040B" w:rsidTr="00024132">
        <w:trPr>
          <w:cantSplit/>
          <w:trHeight w:val="170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B0265F" w:rsidRPr="0051040B" w:rsidRDefault="00B0265F" w:rsidP="00024132">
            <w:pPr>
              <w:tabs>
                <w:tab w:val="left" w:leader="underscore" w:pos="0"/>
                <w:tab w:val="left" w:leader="underscore" w:pos="9354"/>
              </w:tabs>
              <w:spacing w:before="100" w:beforeAutospacing="1" w:after="100" w:afterAutospacing="1" w:line="240" w:lineRule="exact"/>
              <w:jc w:val="center"/>
              <w:rPr>
                <w:rFonts w:ascii="Arial" w:hAnsi="Arial" w:cs="Arial"/>
                <w:sz w:val="16"/>
                <w:lang w:val="gl-ES"/>
              </w:rPr>
            </w:pPr>
          </w:p>
        </w:tc>
        <w:tc>
          <w:tcPr>
            <w:tcW w:w="555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B0265F" w:rsidRPr="0051040B" w:rsidRDefault="00B0265F" w:rsidP="00024132">
            <w:pPr>
              <w:tabs>
                <w:tab w:val="left" w:leader="underscore" w:pos="0"/>
                <w:tab w:val="left" w:leader="underscore" w:pos="9354"/>
              </w:tabs>
              <w:spacing w:before="100" w:beforeAutospacing="1" w:after="100" w:afterAutospacing="1" w:line="240" w:lineRule="exact"/>
              <w:jc w:val="both"/>
              <w:rPr>
                <w:rFonts w:ascii="Arial" w:hAnsi="Arial" w:cs="Arial"/>
                <w:sz w:val="16"/>
                <w:lang w:val="gl-ES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B0265F" w:rsidRPr="0051040B" w:rsidRDefault="00B0265F" w:rsidP="00024132">
            <w:pPr>
              <w:tabs>
                <w:tab w:val="left" w:leader="underscore" w:pos="0"/>
                <w:tab w:val="left" w:leader="underscore" w:pos="9354"/>
              </w:tabs>
              <w:spacing w:before="100" w:beforeAutospacing="1" w:after="100" w:afterAutospacing="1" w:line="240" w:lineRule="exact"/>
              <w:jc w:val="center"/>
              <w:rPr>
                <w:rFonts w:ascii="Arial" w:hAnsi="Arial" w:cs="Arial"/>
                <w:sz w:val="16"/>
                <w:lang w:val="gl-ES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B0265F" w:rsidRPr="0051040B" w:rsidRDefault="00B0265F" w:rsidP="00024132">
            <w:pPr>
              <w:tabs>
                <w:tab w:val="left" w:leader="underscore" w:pos="0"/>
                <w:tab w:val="left" w:leader="underscore" w:pos="9354"/>
              </w:tabs>
              <w:spacing w:before="100" w:beforeAutospacing="1" w:after="100" w:afterAutospacing="1" w:line="240" w:lineRule="exact"/>
              <w:jc w:val="center"/>
              <w:rPr>
                <w:rFonts w:ascii="Arial" w:hAnsi="Arial" w:cs="Arial"/>
                <w:sz w:val="16"/>
                <w:lang w:val="gl-ES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B0265F" w:rsidRPr="0051040B" w:rsidRDefault="00B0265F" w:rsidP="00024132">
            <w:pPr>
              <w:tabs>
                <w:tab w:val="left" w:leader="underscore" w:pos="0"/>
                <w:tab w:val="left" w:leader="underscore" w:pos="9354"/>
              </w:tabs>
              <w:spacing w:before="100" w:beforeAutospacing="1" w:after="100" w:afterAutospacing="1" w:line="240" w:lineRule="exact"/>
              <w:jc w:val="center"/>
              <w:rPr>
                <w:rFonts w:ascii="Arial" w:hAnsi="Arial" w:cs="Arial"/>
                <w:sz w:val="16"/>
                <w:lang w:val="gl-ES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B0265F" w:rsidRPr="0051040B" w:rsidRDefault="00B0265F" w:rsidP="00024132">
            <w:pPr>
              <w:tabs>
                <w:tab w:val="left" w:leader="underscore" w:pos="0"/>
                <w:tab w:val="left" w:leader="underscore" w:pos="9354"/>
              </w:tabs>
              <w:spacing w:before="100" w:beforeAutospacing="1" w:after="100" w:afterAutospacing="1" w:line="240" w:lineRule="exact"/>
              <w:jc w:val="center"/>
              <w:rPr>
                <w:rFonts w:ascii="Arial" w:hAnsi="Arial" w:cs="Arial"/>
                <w:sz w:val="16"/>
                <w:lang w:val="gl-ES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B0265F" w:rsidRPr="0051040B" w:rsidRDefault="00B0265F" w:rsidP="00024132">
            <w:pPr>
              <w:tabs>
                <w:tab w:val="left" w:leader="underscore" w:pos="0"/>
                <w:tab w:val="left" w:leader="underscore" w:pos="9354"/>
              </w:tabs>
              <w:spacing w:before="100" w:beforeAutospacing="1" w:after="100" w:afterAutospacing="1" w:line="240" w:lineRule="exact"/>
              <w:jc w:val="center"/>
              <w:rPr>
                <w:rFonts w:ascii="Arial" w:hAnsi="Arial" w:cs="Arial"/>
                <w:sz w:val="16"/>
                <w:lang w:val="gl-ES"/>
              </w:rPr>
            </w:pPr>
          </w:p>
          <w:p w:rsidR="00B0265F" w:rsidRPr="0051040B" w:rsidRDefault="00B0265F" w:rsidP="00024132">
            <w:pPr>
              <w:tabs>
                <w:tab w:val="left" w:leader="underscore" w:pos="0"/>
                <w:tab w:val="left" w:leader="underscore" w:pos="9354"/>
              </w:tabs>
              <w:spacing w:before="100" w:beforeAutospacing="1" w:after="100" w:afterAutospacing="1" w:line="240" w:lineRule="exact"/>
              <w:jc w:val="center"/>
              <w:rPr>
                <w:rFonts w:ascii="Arial" w:hAnsi="Arial" w:cs="Arial"/>
                <w:sz w:val="16"/>
                <w:lang w:val="gl-ES"/>
              </w:rPr>
            </w:pPr>
          </w:p>
        </w:tc>
      </w:tr>
    </w:tbl>
    <w:p w:rsidR="00B0265F" w:rsidRPr="0051040B" w:rsidRDefault="00A9126B" w:rsidP="00B0265F">
      <w:pPr>
        <w:pStyle w:val="Epgrafe"/>
        <w:rPr>
          <w:lang w:val="gl-ES"/>
        </w:rPr>
      </w:pPr>
      <w:r>
        <w:rPr>
          <w:noProof/>
          <w:sz w:val="20"/>
          <w:lang w:val="gl-ES" w:eastAsia="gl-ES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-48895</wp:posOffset>
                </wp:positionH>
                <wp:positionV relativeFrom="paragraph">
                  <wp:posOffset>-1905</wp:posOffset>
                </wp:positionV>
                <wp:extent cx="5943600" cy="0"/>
                <wp:effectExtent l="8255" t="7620" r="10795" b="11430"/>
                <wp:wrapNone/>
                <wp:docPr id="17" name="Line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2" o:spid="_x0000_s1026" style="position:absolute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-.15pt" to="464.1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"/>
            </w:pict>
          </mc:Fallback>
        </mc:AlternateContent>
      </w:r>
      <w:r w:rsidR="00B0265F" w:rsidRPr="0051040B">
        <w:rPr>
          <w:lang w:val="gl-ES"/>
        </w:rPr>
        <w:t>Intervención do Departamento de Orientación</w:t>
      </w:r>
      <w:r w:rsidR="00B0265F" w:rsidRPr="0051040B">
        <w:rPr>
          <w:lang w:val="gl-ES"/>
        </w:rPr>
        <w:tab/>
      </w:r>
    </w:p>
    <w:tbl>
      <w:tblPr>
        <w:tblpPr w:leftFromText="141" w:rightFromText="141" w:vertAnchor="text" w:horzAnchor="margin" w:tblpY="99"/>
        <w:tblW w:w="6967" w:type="dxa"/>
        <w:tblBorders>
          <w:top w:val="nil"/>
          <w:left w:val="nil"/>
          <w:bottom w:val="nil"/>
          <w:right w:val="nil"/>
          <w:insideH w:val="single" w:sz="18" w:space="0" w:color="FFFFFF"/>
          <w:insideV w:val="single" w:sz="18" w:space="0" w:color="FFFFFF"/>
        </w:tblBorders>
        <w:tblCellMar>
          <w:left w:w="70" w:type="dxa"/>
          <w:right w:w="70" w:type="dxa"/>
        </w:tblCellMar>
        <w:tblLook w:val="000B" w:firstRow="0" w:lastRow="0" w:firstColumn="0" w:lastColumn="0" w:noHBand="0" w:noVBand="0"/>
      </w:tblPr>
      <w:tblGrid>
        <w:gridCol w:w="389"/>
        <w:gridCol w:w="389"/>
        <w:gridCol w:w="3351"/>
        <w:gridCol w:w="389"/>
        <w:gridCol w:w="1279"/>
        <w:gridCol w:w="585"/>
        <w:gridCol w:w="585"/>
      </w:tblGrid>
      <w:tr w:rsidR="00B0265F" w:rsidRPr="0051040B" w:rsidTr="00024132">
        <w:trPr>
          <w:cantSplit/>
        </w:trPr>
        <w:tc>
          <w:tcPr>
            <w:tcW w:w="38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000000" w:fill="auto"/>
          </w:tcPr>
          <w:p w:rsidR="00B0265F" w:rsidRPr="0051040B" w:rsidRDefault="00B0265F" w:rsidP="00024132">
            <w:pPr>
              <w:tabs>
                <w:tab w:val="left" w:leader="underscore" w:pos="0"/>
                <w:tab w:val="left" w:leader="underscore" w:pos="9354"/>
              </w:tabs>
              <w:spacing w:before="100" w:beforeAutospacing="1" w:after="100" w:afterAutospacing="1" w:line="240" w:lineRule="exact"/>
              <w:jc w:val="center"/>
              <w:rPr>
                <w:rFonts w:ascii="Arial" w:hAnsi="Arial" w:cs="Arial"/>
                <w:b/>
                <w:sz w:val="16"/>
                <w:lang w:val="gl-ES"/>
              </w:rPr>
            </w:pPr>
            <w:r w:rsidRPr="0051040B">
              <w:rPr>
                <w:rFonts w:ascii="Arial" w:hAnsi="Arial" w:cs="Arial"/>
                <w:b/>
                <w:sz w:val="16"/>
                <w:lang w:val="gl-ES"/>
              </w:rPr>
              <w:t>SI</w:t>
            </w:r>
          </w:p>
        </w:tc>
        <w:tc>
          <w:tcPr>
            <w:tcW w:w="38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000000" w:fill="auto"/>
          </w:tcPr>
          <w:p w:rsidR="00B0265F" w:rsidRPr="0051040B" w:rsidRDefault="00B0265F" w:rsidP="00024132">
            <w:pPr>
              <w:tabs>
                <w:tab w:val="left" w:leader="underscore" w:pos="0"/>
                <w:tab w:val="left" w:leader="underscore" w:pos="9354"/>
              </w:tabs>
              <w:spacing w:before="100" w:beforeAutospacing="1" w:after="100" w:afterAutospacing="1" w:line="240" w:lineRule="exact"/>
              <w:jc w:val="center"/>
              <w:rPr>
                <w:rFonts w:ascii="Arial" w:hAnsi="Arial" w:cs="Arial"/>
                <w:sz w:val="16"/>
                <w:lang w:val="gl-ES"/>
              </w:rPr>
            </w:pPr>
            <w:r w:rsidRPr="0051040B">
              <w:rPr>
                <w:rFonts w:ascii="Arial" w:hAnsi="Arial" w:cs="Arial"/>
                <w:sz w:val="16"/>
                <w:lang w:val="gl-ES"/>
              </w:rPr>
              <w:sym w:font="Webdings" w:char="F063"/>
            </w:r>
          </w:p>
        </w:tc>
        <w:tc>
          <w:tcPr>
            <w:tcW w:w="335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000000" w:fill="auto"/>
          </w:tcPr>
          <w:p w:rsidR="00B0265F" w:rsidRPr="0051040B" w:rsidRDefault="00B0265F" w:rsidP="00B0265F">
            <w:pPr>
              <w:tabs>
                <w:tab w:val="left" w:leader="underscore" w:pos="0"/>
                <w:tab w:val="left" w:leader="underscore" w:pos="9354"/>
              </w:tabs>
              <w:spacing w:before="100" w:beforeAutospacing="1" w:after="100" w:afterAutospacing="1" w:line="240" w:lineRule="exact"/>
              <w:jc w:val="both"/>
              <w:rPr>
                <w:rFonts w:ascii="Arial" w:hAnsi="Arial" w:cs="Arial"/>
                <w:sz w:val="16"/>
                <w:lang w:val="gl-ES"/>
              </w:rPr>
            </w:pPr>
          </w:p>
        </w:tc>
        <w:tc>
          <w:tcPr>
            <w:tcW w:w="38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000000" w:fill="auto"/>
          </w:tcPr>
          <w:p w:rsidR="00B0265F" w:rsidRPr="0051040B" w:rsidRDefault="00B0265F" w:rsidP="00024132">
            <w:pPr>
              <w:tabs>
                <w:tab w:val="left" w:leader="underscore" w:pos="0"/>
                <w:tab w:val="left" w:leader="underscore" w:pos="9354"/>
              </w:tabs>
              <w:spacing w:before="100" w:beforeAutospacing="1" w:after="100" w:afterAutospacing="1" w:line="240" w:lineRule="exact"/>
              <w:jc w:val="both"/>
              <w:rPr>
                <w:rFonts w:ascii="Arial" w:hAnsi="Arial" w:cs="Arial"/>
                <w:sz w:val="16"/>
                <w:lang w:val="gl-ES"/>
              </w:rPr>
            </w:pPr>
          </w:p>
        </w:tc>
        <w:tc>
          <w:tcPr>
            <w:tcW w:w="127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000000" w:fill="auto"/>
          </w:tcPr>
          <w:p w:rsidR="00B0265F" w:rsidRPr="0051040B" w:rsidRDefault="00B0265F" w:rsidP="00024132">
            <w:pPr>
              <w:tabs>
                <w:tab w:val="left" w:leader="underscore" w:pos="0"/>
                <w:tab w:val="left" w:leader="underscore" w:pos="9354"/>
              </w:tabs>
              <w:spacing w:before="100" w:beforeAutospacing="1" w:after="100" w:afterAutospacing="1" w:line="240" w:lineRule="exact"/>
              <w:jc w:val="both"/>
              <w:rPr>
                <w:rFonts w:ascii="Arial" w:hAnsi="Arial" w:cs="Arial"/>
                <w:sz w:val="16"/>
                <w:lang w:val="gl-ES"/>
              </w:rPr>
            </w:pPr>
          </w:p>
        </w:tc>
        <w:tc>
          <w:tcPr>
            <w:tcW w:w="5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000000" w:fill="auto"/>
          </w:tcPr>
          <w:p w:rsidR="00B0265F" w:rsidRPr="0051040B" w:rsidRDefault="00B0265F" w:rsidP="00024132">
            <w:pPr>
              <w:tabs>
                <w:tab w:val="left" w:leader="underscore" w:pos="0"/>
                <w:tab w:val="left" w:leader="underscore" w:pos="9354"/>
              </w:tabs>
              <w:spacing w:before="100" w:beforeAutospacing="1" w:after="100" w:afterAutospacing="1" w:line="240" w:lineRule="exact"/>
              <w:jc w:val="both"/>
              <w:rPr>
                <w:rFonts w:ascii="Arial" w:hAnsi="Arial" w:cs="Arial"/>
                <w:b/>
                <w:sz w:val="16"/>
                <w:lang w:val="gl-ES"/>
              </w:rPr>
            </w:pPr>
            <w:r w:rsidRPr="0051040B">
              <w:rPr>
                <w:rFonts w:ascii="Arial" w:hAnsi="Arial" w:cs="Arial"/>
                <w:b/>
                <w:sz w:val="16"/>
                <w:lang w:val="gl-ES"/>
              </w:rPr>
              <w:t>NON</w:t>
            </w:r>
          </w:p>
        </w:tc>
        <w:tc>
          <w:tcPr>
            <w:tcW w:w="5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000000" w:fill="auto"/>
          </w:tcPr>
          <w:p w:rsidR="00B0265F" w:rsidRPr="0051040B" w:rsidRDefault="00A9126B" w:rsidP="00024132">
            <w:pPr>
              <w:tabs>
                <w:tab w:val="left" w:leader="underscore" w:pos="0"/>
                <w:tab w:val="left" w:leader="underscore" w:pos="9354"/>
              </w:tabs>
              <w:spacing w:before="100" w:beforeAutospacing="1" w:after="100" w:afterAutospacing="1" w:line="240" w:lineRule="exact"/>
              <w:jc w:val="both"/>
              <w:rPr>
                <w:rFonts w:ascii="Arial" w:hAnsi="Arial" w:cs="Arial"/>
                <w:sz w:val="16"/>
                <w:lang w:val="gl-ES"/>
              </w:rPr>
            </w:pPr>
            <w:r>
              <w:rPr>
                <w:rFonts w:ascii="Arial" w:hAnsi="Arial" w:cs="Arial"/>
                <w:noProof/>
                <w:lang w:val="gl-ES" w:eastAsia="gl-ES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>
                      <wp:simplePos x="0" y="0"/>
                      <wp:positionH relativeFrom="column">
                        <wp:posOffset>356235</wp:posOffset>
                      </wp:positionH>
                      <wp:positionV relativeFrom="paragraph">
                        <wp:posOffset>-29845</wp:posOffset>
                      </wp:positionV>
                      <wp:extent cx="0" cy="1384935"/>
                      <wp:effectExtent l="13335" t="8255" r="5715" b="6985"/>
                      <wp:wrapNone/>
                      <wp:docPr id="16" name="Line 2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3849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31" o:spid="_x0000_s1026" style="position:absolute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.05pt,-2.35pt" to="28.05pt,10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"/>
                  </w:pict>
                </mc:Fallback>
              </mc:AlternateContent>
            </w:r>
            <w:r w:rsidR="00B0265F" w:rsidRPr="0051040B">
              <w:rPr>
                <w:rFonts w:ascii="Arial" w:hAnsi="Arial" w:cs="Arial"/>
                <w:sz w:val="16"/>
                <w:lang w:val="gl-ES"/>
              </w:rPr>
              <w:sym w:font="Webdings" w:char="F063"/>
            </w:r>
          </w:p>
        </w:tc>
      </w:tr>
      <w:tr w:rsidR="00B0265F" w:rsidRPr="0051040B" w:rsidTr="00024132">
        <w:trPr>
          <w:cantSplit/>
        </w:trPr>
        <w:tc>
          <w:tcPr>
            <w:tcW w:w="389" w:type="dxa"/>
            <w:tcBorders>
              <w:top w:val="single" w:sz="18" w:space="0" w:color="FFFFFF"/>
              <w:left w:val="single" w:sz="4" w:space="0" w:color="FFFFFF"/>
              <w:bottom w:val="single" w:sz="18" w:space="0" w:color="FFFFFF"/>
            </w:tcBorders>
          </w:tcPr>
          <w:p w:rsidR="00B0265F" w:rsidRPr="0051040B" w:rsidRDefault="00B0265F" w:rsidP="00024132">
            <w:pPr>
              <w:tabs>
                <w:tab w:val="left" w:leader="underscore" w:pos="0"/>
                <w:tab w:val="left" w:leader="underscore" w:pos="9354"/>
              </w:tabs>
              <w:spacing w:before="100" w:beforeAutospacing="1" w:after="100" w:afterAutospacing="1" w:line="240" w:lineRule="exact"/>
              <w:jc w:val="center"/>
              <w:rPr>
                <w:rFonts w:ascii="Arial" w:hAnsi="Arial" w:cs="Arial"/>
                <w:sz w:val="16"/>
                <w:lang w:val="gl-ES"/>
              </w:rPr>
            </w:pPr>
          </w:p>
        </w:tc>
        <w:tc>
          <w:tcPr>
            <w:tcW w:w="389" w:type="dxa"/>
            <w:tcBorders>
              <w:top w:val="single" w:sz="18" w:space="0" w:color="FFFFFF"/>
              <w:left w:val="single" w:sz="4" w:space="0" w:color="FFFFFF"/>
              <w:bottom w:val="single" w:sz="18" w:space="0" w:color="FFFFFF"/>
            </w:tcBorders>
            <w:shd w:val="pct5" w:color="000000" w:fill="FFFFFF"/>
          </w:tcPr>
          <w:p w:rsidR="00B0265F" w:rsidRPr="0051040B" w:rsidRDefault="00B0265F" w:rsidP="00024132">
            <w:pPr>
              <w:tabs>
                <w:tab w:val="left" w:leader="underscore" w:pos="0"/>
                <w:tab w:val="left" w:leader="underscore" w:pos="9354"/>
              </w:tabs>
              <w:spacing w:before="100" w:beforeAutospacing="1" w:after="100" w:afterAutospacing="1" w:line="240" w:lineRule="exact"/>
              <w:jc w:val="center"/>
              <w:rPr>
                <w:rFonts w:ascii="Arial" w:hAnsi="Arial" w:cs="Arial"/>
                <w:sz w:val="16"/>
                <w:lang w:val="gl-ES"/>
              </w:rPr>
            </w:pPr>
            <w:r w:rsidRPr="0051040B">
              <w:rPr>
                <w:rFonts w:ascii="Arial" w:hAnsi="Arial" w:cs="Arial"/>
                <w:sz w:val="16"/>
                <w:lang w:val="gl-ES"/>
              </w:rPr>
              <w:sym w:font="Webdings" w:char="F063"/>
            </w:r>
          </w:p>
        </w:tc>
        <w:tc>
          <w:tcPr>
            <w:tcW w:w="3351" w:type="dxa"/>
            <w:tcBorders>
              <w:top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B0265F" w:rsidRPr="0051040B" w:rsidRDefault="00B0265F" w:rsidP="00024132">
            <w:pPr>
              <w:tabs>
                <w:tab w:val="left" w:leader="underscore" w:pos="0"/>
                <w:tab w:val="left" w:leader="underscore" w:pos="9354"/>
              </w:tabs>
              <w:spacing w:before="100" w:beforeAutospacing="1" w:after="100" w:afterAutospacing="1" w:line="240" w:lineRule="exact"/>
              <w:jc w:val="both"/>
              <w:rPr>
                <w:rFonts w:ascii="Arial" w:hAnsi="Arial" w:cs="Arial"/>
                <w:sz w:val="16"/>
                <w:lang w:val="gl-ES"/>
              </w:rPr>
            </w:pPr>
            <w:r w:rsidRPr="0051040B">
              <w:rPr>
                <w:rFonts w:ascii="Arial" w:hAnsi="Arial" w:cs="Arial"/>
                <w:sz w:val="16"/>
                <w:lang w:val="gl-ES"/>
              </w:rPr>
              <w:t>Colaboración na planificación do RE</w:t>
            </w:r>
          </w:p>
        </w:tc>
        <w:tc>
          <w:tcPr>
            <w:tcW w:w="38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</w:tcPr>
          <w:p w:rsidR="00B0265F" w:rsidRPr="0051040B" w:rsidRDefault="00B0265F" w:rsidP="00024132">
            <w:pPr>
              <w:tabs>
                <w:tab w:val="left" w:leader="underscore" w:pos="0"/>
                <w:tab w:val="left" w:leader="underscore" w:pos="9354"/>
              </w:tabs>
              <w:spacing w:before="100" w:beforeAutospacing="1" w:after="100" w:afterAutospacing="1" w:line="240" w:lineRule="exact"/>
              <w:jc w:val="both"/>
              <w:rPr>
                <w:rFonts w:ascii="Arial" w:hAnsi="Arial" w:cs="Arial"/>
                <w:sz w:val="16"/>
                <w:lang w:val="gl-ES"/>
              </w:rPr>
            </w:pPr>
          </w:p>
        </w:tc>
        <w:tc>
          <w:tcPr>
            <w:tcW w:w="1279" w:type="dxa"/>
            <w:tcBorders>
              <w:top w:val="single" w:sz="18" w:space="0" w:color="FFFFFF"/>
              <w:bottom w:val="single" w:sz="18" w:space="0" w:color="FFFFFF"/>
            </w:tcBorders>
          </w:tcPr>
          <w:p w:rsidR="00B0265F" w:rsidRPr="0051040B" w:rsidRDefault="00B0265F" w:rsidP="00024132">
            <w:pPr>
              <w:tabs>
                <w:tab w:val="left" w:leader="underscore" w:pos="0"/>
                <w:tab w:val="left" w:leader="underscore" w:pos="9354"/>
              </w:tabs>
              <w:spacing w:before="100" w:beforeAutospacing="1" w:after="100" w:afterAutospacing="1" w:line="240" w:lineRule="exact"/>
              <w:jc w:val="both"/>
              <w:rPr>
                <w:rFonts w:ascii="Arial" w:hAnsi="Arial" w:cs="Arial"/>
                <w:sz w:val="16"/>
                <w:lang w:val="gl-ES"/>
              </w:rPr>
            </w:pPr>
          </w:p>
        </w:tc>
        <w:tc>
          <w:tcPr>
            <w:tcW w:w="585" w:type="dxa"/>
            <w:tcBorders>
              <w:top w:val="single" w:sz="18" w:space="0" w:color="FFFFFF"/>
              <w:bottom w:val="single" w:sz="18" w:space="0" w:color="FFFFFF"/>
              <w:right w:val="single" w:sz="18" w:space="0" w:color="FFFFFF"/>
            </w:tcBorders>
          </w:tcPr>
          <w:p w:rsidR="00B0265F" w:rsidRPr="0051040B" w:rsidRDefault="00B0265F" w:rsidP="00024132">
            <w:pPr>
              <w:tabs>
                <w:tab w:val="left" w:leader="underscore" w:pos="0"/>
                <w:tab w:val="left" w:leader="underscore" w:pos="9354"/>
              </w:tabs>
              <w:spacing w:before="100" w:beforeAutospacing="1" w:after="100" w:afterAutospacing="1" w:line="240" w:lineRule="exact"/>
              <w:jc w:val="both"/>
              <w:rPr>
                <w:rFonts w:ascii="Arial" w:hAnsi="Arial" w:cs="Arial"/>
                <w:sz w:val="16"/>
                <w:lang w:val="gl-ES"/>
              </w:rPr>
            </w:pPr>
          </w:p>
        </w:tc>
        <w:tc>
          <w:tcPr>
            <w:tcW w:w="5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</w:tcPr>
          <w:p w:rsidR="00B0265F" w:rsidRPr="0051040B" w:rsidRDefault="00B0265F" w:rsidP="00024132">
            <w:pPr>
              <w:tabs>
                <w:tab w:val="left" w:leader="underscore" w:pos="0"/>
                <w:tab w:val="left" w:leader="underscore" w:pos="9354"/>
              </w:tabs>
              <w:spacing w:before="100" w:beforeAutospacing="1" w:after="100" w:afterAutospacing="1" w:line="240" w:lineRule="exact"/>
              <w:jc w:val="both"/>
              <w:rPr>
                <w:rFonts w:ascii="Arial" w:hAnsi="Arial" w:cs="Arial"/>
                <w:sz w:val="16"/>
                <w:lang w:val="gl-ES"/>
              </w:rPr>
            </w:pPr>
          </w:p>
        </w:tc>
      </w:tr>
      <w:tr w:rsidR="00B0265F" w:rsidRPr="0051040B" w:rsidTr="00024132">
        <w:trPr>
          <w:cantSplit/>
        </w:trPr>
        <w:tc>
          <w:tcPr>
            <w:tcW w:w="389" w:type="dxa"/>
            <w:tcBorders>
              <w:top w:val="single" w:sz="18" w:space="0" w:color="FFFFFF"/>
              <w:left w:val="single" w:sz="4" w:space="0" w:color="FFFFFF"/>
              <w:bottom w:val="single" w:sz="18" w:space="0" w:color="FFFFFF"/>
            </w:tcBorders>
          </w:tcPr>
          <w:p w:rsidR="00B0265F" w:rsidRPr="0051040B" w:rsidRDefault="00B0265F" w:rsidP="00024132">
            <w:pPr>
              <w:tabs>
                <w:tab w:val="left" w:leader="underscore" w:pos="0"/>
                <w:tab w:val="left" w:leader="underscore" w:pos="9354"/>
              </w:tabs>
              <w:spacing w:before="100" w:beforeAutospacing="1" w:after="100" w:afterAutospacing="1" w:line="240" w:lineRule="exact"/>
              <w:jc w:val="center"/>
              <w:rPr>
                <w:rFonts w:ascii="Arial" w:hAnsi="Arial" w:cs="Arial"/>
                <w:sz w:val="16"/>
                <w:lang w:val="gl-ES"/>
              </w:rPr>
            </w:pPr>
          </w:p>
        </w:tc>
        <w:tc>
          <w:tcPr>
            <w:tcW w:w="389" w:type="dxa"/>
            <w:tcBorders>
              <w:top w:val="single" w:sz="18" w:space="0" w:color="FFFFFF"/>
              <w:left w:val="single" w:sz="4" w:space="0" w:color="FFFFFF"/>
              <w:bottom w:val="single" w:sz="18" w:space="0" w:color="FFFFFF"/>
            </w:tcBorders>
            <w:shd w:val="pct20" w:color="000000" w:fill="FFFFFF"/>
          </w:tcPr>
          <w:p w:rsidR="00B0265F" w:rsidRPr="0051040B" w:rsidRDefault="00B0265F" w:rsidP="00024132">
            <w:pPr>
              <w:tabs>
                <w:tab w:val="left" w:leader="underscore" w:pos="0"/>
                <w:tab w:val="left" w:leader="underscore" w:pos="9354"/>
              </w:tabs>
              <w:spacing w:before="100" w:beforeAutospacing="1" w:after="100" w:afterAutospacing="1" w:line="240" w:lineRule="exact"/>
              <w:jc w:val="center"/>
              <w:rPr>
                <w:rFonts w:ascii="Arial" w:hAnsi="Arial" w:cs="Arial"/>
                <w:sz w:val="16"/>
                <w:lang w:val="gl-ES"/>
              </w:rPr>
            </w:pPr>
            <w:r w:rsidRPr="0051040B">
              <w:rPr>
                <w:rFonts w:ascii="Arial" w:hAnsi="Arial" w:cs="Arial"/>
                <w:sz w:val="16"/>
                <w:lang w:val="gl-ES"/>
              </w:rPr>
              <w:sym w:font="Webdings" w:char="F063"/>
            </w:r>
          </w:p>
        </w:tc>
        <w:tc>
          <w:tcPr>
            <w:tcW w:w="3351" w:type="dxa"/>
            <w:tcBorders>
              <w:top w:val="single" w:sz="18" w:space="0" w:color="FFFFFF"/>
              <w:bottom w:val="single" w:sz="18" w:space="0" w:color="FFFFFF"/>
              <w:right w:val="single" w:sz="18" w:space="0" w:color="FFFFFF"/>
            </w:tcBorders>
            <w:shd w:val="pct20" w:color="000000" w:fill="FFFFFF"/>
          </w:tcPr>
          <w:p w:rsidR="00B0265F" w:rsidRPr="0051040B" w:rsidRDefault="00B0265F" w:rsidP="00024132">
            <w:pPr>
              <w:tabs>
                <w:tab w:val="left" w:leader="underscore" w:pos="0"/>
                <w:tab w:val="left" w:leader="underscore" w:pos="9354"/>
              </w:tabs>
              <w:spacing w:before="100" w:beforeAutospacing="1" w:after="100" w:afterAutospacing="1" w:line="240" w:lineRule="exact"/>
              <w:jc w:val="both"/>
              <w:rPr>
                <w:rFonts w:ascii="Arial" w:hAnsi="Arial" w:cs="Arial"/>
                <w:sz w:val="16"/>
                <w:lang w:val="gl-ES"/>
              </w:rPr>
            </w:pPr>
            <w:r w:rsidRPr="0051040B">
              <w:rPr>
                <w:rFonts w:ascii="Arial" w:hAnsi="Arial" w:cs="Arial"/>
                <w:sz w:val="16"/>
                <w:lang w:val="gl-ES"/>
              </w:rPr>
              <w:t>Aportar materiais de apoio</w:t>
            </w:r>
          </w:p>
        </w:tc>
        <w:tc>
          <w:tcPr>
            <w:tcW w:w="38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</w:tcPr>
          <w:p w:rsidR="00B0265F" w:rsidRPr="0051040B" w:rsidRDefault="00B0265F" w:rsidP="00024132">
            <w:pPr>
              <w:tabs>
                <w:tab w:val="left" w:leader="underscore" w:pos="0"/>
                <w:tab w:val="left" w:leader="underscore" w:pos="9354"/>
              </w:tabs>
              <w:spacing w:before="100" w:beforeAutospacing="1" w:after="100" w:afterAutospacing="1" w:line="240" w:lineRule="exact"/>
              <w:jc w:val="both"/>
              <w:rPr>
                <w:rFonts w:ascii="Arial" w:hAnsi="Arial" w:cs="Arial"/>
                <w:sz w:val="16"/>
                <w:lang w:val="gl-ES"/>
              </w:rPr>
            </w:pPr>
          </w:p>
        </w:tc>
        <w:tc>
          <w:tcPr>
            <w:tcW w:w="1279" w:type="dxa"/>
            <w:tcBorders>
              <w:top w:val="single" w:sz="18" w:space="0" w:color="FFFFFF"/>
              <w:bottom w:val="single" w:sz="18" w:space="0" w:color="FFFFFF"/>
            </w:tcBorders>
          </w:tcPr>
          <w:p w:rsidR="00B0265F" w:rsidRPr="0051040B" w:rsidRDefault="00B0265F" w:rsidP="00024132">
            <w:pPr>
              <w:tabs>
                <w:tab w:val="left" w:leader="underscore" w:pos="0"/>
                <w:tab w:val="left" w:leader="underscore" w:pos="9354"/>
              </w:tabs>
              <w:spacing w:before="100" w:beforeAutospacing="1" w:after="100" w:afterAutospacing="1" w:line="240" w:lineRule="exact"/>
              <w:jc w:val="both"/>
              <w:rPr>
                <w:rFonts w:ascii="Arial" w:hAnsi="Arial" w:cs="Arial"/>
                <w:sz w:val="16"/>
                <w:lang w:val="gl-ES"/>
              </w:rPr>
            </w:pPr>
          </w:p>
        </w:tc>
        <w:tc>
          <w:tcPr>
            <w:tcW w:w="585" w:type="dxa"/>
            <w:tcBorders>
              <w:top w:val="single" w:sz="18" w:space="0" w:color="FFFFFF"/>
              <w:bottom w:val="single" w:sz="18" w:space="0" w:color="FFFFFF"/>
              <w:right w:val="single" w:sz="18" w:space="0" w:color="FFFFFF"/>
            </w:tcBorders>
          </w:tcPr>
          <w:p w:rsidR="00B0265F" w:rsidRPr="0051040B" w:rsidRDefault="00B0265F" w:rsidP="00024132">
            <w:pPr>
              <w:tabs>
                <w:tab w:val="left" w:leader="underscore" w:pos="0"/>
                <w:tab w:val="left" w:leader="underscore" w:pos="9354"/>
              </w:tabs>
              <w:spacing w:before="100" w:beforeAutospacing="1" w:after="100" w:afterAutospacing="1" w:line="240" w:lineRule="exact"/>
              <w:jc w:val="both"/>
              <w:rPr>
                <w:rFonts w:ascii="Arial" w:hAnsi="Arial" w:cs="Arial"/>
                <w:sz w:val="16"/>
                <w:lang w:val="gl-ES"/>
              </w:rPr>
            </w:pPr>
          </w:p>
        </w:tc>
        <w:tc>
          <w:tcPr>
            <w:tcW w:w="5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</w:tcPr>
          <w:p w:rsidR="00B0265F" w:rsidRPr="0051040B" w:rsidRDefault="00B0265F" w:rsidP="00024132">
            <w:pPr>
              <w:tabs>
                <w:tab w:val="left" w:leader="underscore" w:pos="0"/>
                <w:tab w:val="left" w:leader="underscore" w:pos="9354"/>
              </w:tabs>
              <w:spacing w:before="100" w:beforeAutospacing="1" w:after="100" w:afterAutospacing="1" w:line="240" w:lineRule="exact"/>
              <w:jc w:val="both"/>
              <w:rPr>
                <w:rFonts w:ascii="Arial" w:hAnsi="Arial" w:cs="Arial"/>
                <w:sz w:val="16"/>
                <w:lang w:val="gl-ES"/>
              </w:rPr>
            </w:pPr>
          </w:p>
        </w:tc>
      </w:tr>
      <w:tr w:rsidR="00B0265F" w:rsidRPr="0051040B" w:rsidTr="00024132">
        <w:trPr>
          <w:cantSplit/>
        </w:trPr>
        <w:tc>
          <w:tcPr>
            <w:tcW w:w="389" w:type="dxa"/>
            <w:tcBorders>
              <w:top w:val="single" w:sz="18" w:space="0" w:color="FFFFFF"/>
              <w:left w:val="single" w:sz="4" w:space="0" w:color="FFFFFF"/>
              <w:bottom w:val="single" w:sz="18" w:space="0" w:color="FFFFFF"/>
            </w:tcBorders>
          </w:tcPr>
          <w:p w:rsidR="00B0265F" w:rsidRPr="0051040B" w:rsidRDefault="00B0265F" w:rsidP="00024132">
            <w:pPr>
              <w:tabs>
                <w:tab w:val="left" w:leader="underscore" w:pos="0"/>
                <w:tab w:val="left" w:leader="underscore" w:pos="9354"/>
              </w:tabs>
              <w:spacing w:before="100" w:beforeAutospacing="1" w:after="100" w:afterAutospacing="1" w:line="240" w:lineRule="exact"/>
              <w:jc w:val="center"/>
              <w:rPr>
                <w:rFonts w:ascii="Arial" w:hAnsi="Arial" w:cs="Arial"/>
                <w:sz w:val="16"/>
                <w:lang w:val="gl-ES"/>
              </w:rPr>
            </w:pPr>
          </w:p>
        </w:tc>
        <w:tc>
          <w:tcPr>
            <w:tcW w:w="389" w:type="dxa"/>
            <w:tcBorders>
              <w:top w:val="single" w:sz="18" w:space="0" w:color="FFFFFF"/>
              <w:left w:val="single" w:sz="4" w:space="0" w:color="FFFFFF"/>
              <w:bottom w:val="single" w:sz="18" w:space="0" w:color="FFFFFF"/>
            </w:tcBorders>
            <w:shd w:val="pct5" w:color="000000" w:fill="FFFFFF"/>
          </w:tcPr>
          <w:p w:rsidR="00B0265F" w:rsidRPr="0051040B" w:rsidRDefault="00B0265F" w:rsidP="00024132">
            <w:pPr>
              <w:tabs>
                <w:tab w:val="left" w:leader="underscore" w:pos="0"/>
                <w:tab w:val="left" w:leader="underscore" w:pos="9354"/>
              </w:tabs>
              <w:spacing w:before="100" w:beforeAutospacing="1" w:after="100" w:afterAutospacing="1" w:line="240" w:lineRule="exact"/>
              <w:jc w:val="center"/>
              <w:rPr>
                <w:rFonts w:ascii="Arial" w:hAnsi="Arial" w:cs="Arial"/>
                <w:sz w:val="16"/>
                <w:lang w:val="gl-ES"/>
              </w:rPr>
            </w:pPr>
            <w:r w:rsidRPr="0051040B">
              <w:rPr>
                <w:rFonts w:ascii="Arial" w:hAnsi="Arial" w:cs="Arial"/>
                <w:sz w:val="16"/>
                <w:lang w:val="gl-ES"/>
              </w:rPr>
              <w:sym w:font="Webdings" w:char="F063"/>
            </w:r>
          </w:p>
        </w:tc>
        <w:tc>
          <w:tcPr>
            <w:tcW w:w="3351" w:type="dxa"/>
            <w:tcBorders>
              <w:top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B0265F" w:rsidRPr="0051040B" w:rsidRDefault="00B0265F" w:rsidP="00024132">
            <w:pPr>
              <w:tabs>
                <w:tab w:val="left" w:leader="underscore" w:pos="0"/>
                <w:tab w:val="left" w:leader="underscore" w:pos="9354"/>
              </w:tabs>
              <w:spacing w:before="100" w:beforeAutospacing="1" w:after="100" w:afterAutospacing="1" w:line="240" w:lineRule="exact"/>
              <w:jc w:val="both"/>
              <w:rPr>
                <w:rFonts w:ascii="Arial" w:hAnsi="Arial" w:cs="Arial"/>
                <w:sz w:val="16"/>
                <w:lang w:val="gl-ES"/>
              </w:rPr>
            </w:pPr>
            <w:r w:rsidRPr="0051040B">
              <w:rPr>
                <w:rFonts w:ascii="Arial" w:hAnsi="Arial" w:cs="Arial"/>
                <w:sz w:val="16"/>
                <w:lang w:val="gl-ES"/>
              </w:rPr>
              <w:t>Colaborar na avaliación das medidas de RE</w:t>
            </w:r>
          </w:p>
        </w:tc>
        <w:tc>
          <w:tcPr>
            <w:tcW w:w="38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</w:tcPr>
          <w:p w:rsidR="00B0265F" w:rsidRPr="0051040B" w:rsidRDefault="00B0265F" w:rsidP="00024132">
            <w:pPr>
              <w:tabs>
                <w:tab w:val="left" w:leader="underscore" w:pos="0"/>
                <w:tab w:val="left" w:leader="underscore" w:pos="9354"/>
              </w:tabs>
              <w:spacing w:before="100" w:beforeAutospacing="1" w:after="100" w:afterAutospacing="1" w:line="240" w:lineRule="exact"/>
              <w:jc w:val="both"/>
              <w:rPr>
                <w:rFonts w:ascii="Arial" w:hAnsi="Arial" w:cs="Arial"/>
                <w:sz w:val="16"/>
                <w:lang w:val="gl-ES"/>
              </w:rPr>
            </w:pPr>
          </w:p>
        </w:tc>
        <w:tc>
          <w:tcPr>
            <w:tcW w:w="1279" w:type="dxa"/>
            <w:tcBorders>
              <w:top w:val="single" w:sz="18" w:space="0" w:color="FFFFFF"/>
              <w:bottom w:val="single" w:sz="18" w:space="0" w:color="FFFFFF"/>
            </w:tcBorders>
          </w:tcPr>
          <w:p w:rsidR="00B0265F" w:rsidRPr="0051040B" w:rsidRDefault="00B0265F" w:rsidP="00024132">
            <w:pPr>
              <w:tabs>
                <w:tab w:val="left" w:leader="underscore" w:pos="0"/>
                <w:tab w:val="left" w:leader="underscore" w:pos="9354"/>
              </w:tabs>
              <w:spacing w:before="100" w:beforeAutospacing="1" w:after="100" w:afterAutospacing="1" w:line="240" w:lineRule="exact"/>
              <w:jc w:val="both"/>
              <w:rPr>
                <w:rFonts w:ascii="Arial" w:hAnsi="Arial" w:cs="Arial"/>
                <w:sz w:val="16"/>
                <w:lang w:val="gl-ES"/>
              </w:rPr>
            </w:pPr>
          </w:p>
        </w:tc>
        <w:tc>
          <w:tcPr>
            <w:tcW w:w="585" w:type="dxa"/>
            <w:tcBorders>
              <w:top w:val="single" w:sz="18" w:space="0" w:color="FFFFFF"/>
              <w:bottom w:val="single" w:sz="18" w:space="0" w:color="FFFFFF"/>
              <w:right w:val="single" w:sz="18" w:space="0" w:color="FFFFFF"/>
            </w:tcBorders>
          </w:tcPr>
          <w:p w:rsidR="00B0265F" w:rsidRPr="0051040B" w:rsidRDefault="00B0265F" w:rsidP="00024132">
            <w:pPr>
              <w:tabs>
                <w:tab w:val="left" w:leader="underscore" w:pos="0"/>
                <w:tab w:val="left" w:leader="underscore" w:pos="9354"/>
              </w:tabs>
              <w:spacing w:before="100" w:beforeAutospacing="1" w:after="100" w:afterAutospacing="1" w:line="240" w:lineRule="exact"/>
              <w:jc w:val="both"/>
              <w:rPr>
                <w:rFonts w:ascii="Arial" w:hAnsi="Arial" w:cs="Arial"/>
                <w:sz w:val="16"/>
                <w:lang w:val="gl-ES"/>
              </w:rPr>
            </w:pPr>
          </w:p>
        </w:tc>
        <w:tc>
          <w:tcPr>
            <w:tcW w:w="5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</w:tcPr>
          <w:p w:rsidR="00B0265F" w:rsidRPr="0051040B" w:rsidRDefault="00B0265F" w:rsidP="00024132">
            <w:pPr>
              <w:tabs>
                <w:tab w:val="left" w:leader="underscore" w:pos="0"/>
                <w:tab w:val="left" w:leader="underscore" w:pos="9354"/>
              </w:tabs>
              <w:spacing w:before="100" w:beforeAutospacing="1" w:after="100" w:afterAutospacing="1" w:line="240" w:lineRule="exact"/>
              <w:jc w:val="both"/>
              <w:rPr>
                <w:rFonts w:ascii="Arial" w:hAnsi="Arial" w:cs="Arial"/>
                <w:sz w:val="16"/>
                <w:lang w:val="gl-ES"/>
              </w:rPr>
            </w:pPr>
          </w:p>
        </w:tc>
      </w:tr>
      <w:tr w:rsidR="00B0265F" w:rsidRPr="0051040B" w:rsidTr="00024132">
        <w:trPr>
          <w:cantSplit/>
        </w:trPr>
        <w:tc>
          <w:tcPr>
            <w:tcW w:w="389" w:type="dxa"/>
            <w:tcBorders>
              <w:top w:val="single" w:sz="18" w:space="0" w:color="FFFFFF"/>
              <w:left w:val="single" w:sz="4" w:space="0" w:color="FFFFFF"/>
              <w:bottom w:val="single" w:sz="18" w:space="0" w:color="FFFFFF"/>
            </w:tcBorders>
          </w:tcPr>
          <w:p w:rsidR="00B0265F" w:rsidRPr="0051040B" w:rsidRDefault="00B0265F" w:rsidP="00024132">
            <w:pPr>
              <w:tabs>
                <w:tab w:val="left" w:leader="underscore" w:pos="0"/>
                <w:tab w:val="left" w:leader="underscore" w:pos="9354"/>
              </w:tabs>
              <w:spacing w:before="100" w:beforeAutospacing="1" w:after="100" w:afterAutospacing="1" w:line="240" w:lineRule="exact"/>
              <w:jc w:val="center"/>
              <w:rPr>
                <w:rFonts w:ascii="Arial" w:hAnsi="Arial" w:cs="Arial"/>
                <w:sz w:val="16"/>
                <w:lang w:val="gl-ES"/>
              </w:rPr>
            </w:pPr>
          </w:p>
        </w:tc>
        <w:tc>
          <w:tcPr>
            <w:tcW w:w="389" w:type="dxa"/>
            <w:tcBorders>
              <w:top w:val="single" w:sz="18" w:space="0" w:color="FFFFFF"/>
              <w:left w:val="single" w:sz="4" w:space="0" w:color="FFFFFF"/>
              <w:bottom w:val="single" w:sz="18" w:space="0" w:color="FFFFFF"/>
            </w:tcBorders>
            <w:shd w:val="pct20" w:color="000000" w:fill="FFFFFF"/>
          </w:tcPr>
          <w:p w:rsidR="00B0265F" w:rsidRPr="0051040B" w:rsidRDefault="00B0265F" w:rsidP="00024132">
            <w:pPr>
              <w:tabs>
                <w:tab w:val="left" w:leader="underscore" w:pos="0"/>
                <w:tab w:val="left" w:leader="underscore" w:pos="9354"/>
              </w:tabs>
              <w:spacing w:before="100" w:beforeAutospacing="1" w:after="100" w:afterAutospacing="1" w:line="240" w:lineRule="exact"/>
              <w:jc w:val="center"/>
              <w:rPr>
                <w:rFonts w:ascii="Arial" w:hAnsi="Arial" w:cs="Arial"/>
                <w:sz w:val="16"/>
                <w:lang w:val="gl-ES"/>
              </w:rPr>
            </w:pPr>
            <w:r w:rsidRPr="0051040B">
              <w:rPr>
                <w:rFonts w:ascii="Arial" w:hAnsi="Arial" w:cs="Arial"/>
                <w:sz w:val="16"/>
                <w:lang w:val="gl-ES"/>
              </w:rPr>
              <w:sym w:font="Webdings" w:char="F063"/>
            </w:r>
          </w:p>
        </w:tc>
        <w:tc>
          <w:tcPr>
            <w:tcW w:w="3351" w:type="dxa"/>
            <w:tcBorders>
              <w:top w:val="single" w:sz="18" w:space="0" w:color="FFFFFF"/>
              <w:bottom w:val="single" w:sz="18" w:space="0" w:color="FFFFFF"/>
              <w:right w:val="single" w:sz="18" w:space="0" w:color="FFFFFF"/>
            </w:tcBorders>
            <w:shd w:val="pct20" w:color="000000" w:fill="FFFFFF"/>
          </w:tcPr>
          <w:p w:rsidR="00B0265F" w:rsidRPr="0051040B" w:rsidRDefault="00B0265F" w:rsidP="00024132">
            <w:pPr>
              <w:tabs>
                <w:tab w:val="left" w:leader="underscore" w:pos="0"/>
                <w:tab w:val="left" w:leader="underscore" w:pos="9354"/>
              </w:tabs>
              <w:spacing w:before="100" w:beforeAutospacing="1" w:after="100" w:afterAutospacing="1" w:line="240" w:lineRule="exact"/>
              <w:jc w:val="both"/>
              <w:rPr>
                <w:rFonts w:ascii="Arial" w:hAnsi="Arial" w:cs="Arial"/>
                <w:sz w:val="16"/>
                <w:lang w:val="gl-ES"/>
              </w:rPr>
            </w:pPr>
            <w:r w:rsidRPr="0051040B">
              <w:rPr>
                <w:rFonts w:ascii="Arial" w:hAnsi="Arial" w:cs="Arial"/>
                <w:sz w:val="16"/>
                <w:lang w:val="gl-ES"/>
              </w:rPr>
              <w:t>Coordinación de recursos</w:t>
            </w:r>
          </w:p>
        </w:tc>
        <w:tc>
          <w:tcPr>
            <w:tcW w:w="38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</w:tcPr>
          <w:p w:rsidR="00B0265F" w:rsidRPr="0051040B" w:rsidRDefault="00B0265F" w:rsidP="00024132">
            <w:pPr>
              <w:tabs>
                <w:tab w:val="left" w:leader="underscore" w:pos="0"/>
                <w:tab w:val="left" w:leader="underscore" w:pos="9354"/>
              </w:tabs>
              <w:spacing w:before="100" w:beforeAutospacing="1" w:after="100" w:afterAutospacing="1" w:line="240" w:lineRule="exact"/>
              <w:jc w:val="both"/>
              <w:rPr>
                <w:rFonts w:ascii="Arial" w:hAnsi="Arial" w:cs="Arial"/>
                <w:sz w:val="16"/>
                <w:lang w:val="gl-ES"/>
              </w:rPr>
            </w:pPr>
          </w:p>
        </w:tc>
        <w:tc>
          <w:tcPr>
            <w:tcW w:w="1279" w:type="dxa"/>
            <w:tcBorders>
              <w:top w:val="single" w:sz="18" w:space="0" w:color="FFFFFF"/>
              <w:bottom w:val="single" w:sz="18" w:space="0" w:color="FFFFFF"/>
            </w:tcBorders>
          </w:tcPr>
          <w:p w:rsidR="00B0265F" w:rsidRPr="0051040B" w:rsidRDefault="00B0265F" w:rsidP="00024132">
            <w:pPr>
              <w:tabs>
                <w:tab w:val="left" w:leader="underscore" w:pos="0"/>
                <w:tab w:val="left" w:leader="underscore" w:pos="9354"/>
              </w:tabs>
              <w:spacing w:before="100" w:beforeAutospacing="1" w:after="100" w:afterAutospacing="1" w:line="240" w:lineRule="exact"/>
              <w:jc w:val="both"/>
              <w:rPr>
                <w:rFonts w:ascii="Arial" w:hAnsi="Arial" w:cs="Arial"/>
                <w:sz w:val="16"/>
                <w:lang w:val="gl-ES"/>
              </w:rPr>
            </w:pPr>
          </w:p>
        </w:tc>
        <w:tc>
          <w:tcPr>
            <w:tcW w:w="585" w:type="dxa"/>
            <w:tcBorders>
              <w:top w:val="single" w:sz="18" w:space="0" w:color="FFFFFF"/>
              <w:bottom w:val="single" w:sz="18" w:space="0" w:color="FFFFFF"/>
              <w:right w:val="single" w:sz="18" w:space="0" w:color="FFFFFF"/>
            </w:tcBorders>
          </w:tcPr>
          <w:p w:rsidR="00B0265F" w:rsidRPr="0051040B" w:rsidRDefault="00B0265F" w:rsidP="00024132">
            <w:pPr>
              <w:tabs>
                <w:tab w:val="left" w:leader="underscore" w:pos="0"/>
                <w:tab w:val="left" w:leader="underscore" w:pos="9354"/>
              </w:tabs>
              <w:spacing w:before="100" w:beforeAutospacing="1" w:after="100" w:afterAutospacing="1" w:line="240" w:lineRule="exact"/>
              <w:jc w:val="both"/>
              <w:rPr>
                <w:rFonts w:ascii="Arial" w:hAnsi="Arial" w:cs="Arial"/>
                <w:sz w:val="16"/>
                <w:lang w:val="gl-ES"/>
              </w:rPr>
            </w:pPr>
          </w:p>
        </w:tc>
        <w:tc>
          <w:tcPr>
            <w:tcW w:w="5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</w:tcPr>
          <w:p w:rsidR="00B0265F" w:rsidRPr="0051040B" w:rsidRDefault="00B0265F" w:rsidP="00024132">
            <w:pPr>
              <w:tabs>
                <w:tab w:val="left" w:leader="underscore" w:pos="0"/>
                <w:tab w:val="left" w:leader="underscore" w:pos="9354"/>
              </w:tabs>
              <w:spacing w:before="100" w:beforeAutospacing="1" w:after="100" w:afterAutospacing="1" w:line="240" w:lineRule="exact"/>
              <w:jc w:val="both"/>
              <w:rPr>
                <w:rFonts w:ascii="Arial" w:hAnsi="Arial" w:cs="Arial"/>
                <w:sz w:val="16"/>
                <w:lang w:val="gl-ES"/>
              </w:rPr>
            </w:pPr>
          </w:p>
        </w:tc>
      </w:tr>
      <w:tr w:rsidR="00B0265F" w:rsidRPr="0051040B" w:rsidTr="00024132">
        <w:trPr>
          <w:cantSplit/>
        </w:trPr>
        <w:tc>
          <w:tcPr>
            <w:tcW w:w="389" w:type="dxa"/>
            <w:tcBorders>
              <w:top w:val="single" w:sz="18" w:space="0" w:color="FFFFFF"/>
              <w:left w:val="single" w:sz="4" w:space="0" w:color="FFFFFF"/>
              <w:bottom w:val="single" w:sz="4" w:space="0" w:color="FFFFFF"/>
            </w:tcBorders>
          </w:tcPr>
          <w:p w:rsidR="00B0265F" w:rsidRPr="0051040B" w:rsidRDefault="00B0265F" w:rsidP="00024132">
            <w:pPr>
              <w:tabs>
                <w:tab w:val="left" w:leader="underscore" w:pos="0"/>
                <w:tab w:val="left" w:leader="underscore" w:pos="9354"/>
              </w:tabs>
              <w:spacing w:before="100" w:beforeAutospacing="1" w:after="100" w:afterAutospacing="1" w:line="240" w:lineRule="exact"/>
              <w:jc w:val="center"/>
              <w:rPr>
                <w:rFonts w:ascii="Arial" w:hAnsi="Arial" w:cs="Arial"/>
                <w:sz w:val="16"/>
                <w:lang w:val="gl-ES"/>
              </w:rPr>
            </w:pPr>
          </w:p>
        </w:tc>
        <w:tc>
          <w:tcPr>
            <w:tcW w:w="389" w:type="dxa"/>
            <w:tcBorders>
              <w:top w:val="single" w:sz="18" w:space="0" w:color="FFFFFF"/>
              <w:left w:val="single" w:sz="4" w:space="0" w:color="FFFFFF"/>
              <w:bottom w:val="single" w:sz="18" w:space="0" w:color="FFFFFF"/>
            </w:tcBorders>
            <w:shd w:val="pct5" w:color="000000" w:fill="FFFFFF"/>
          </w:tcPr>
          <w:p w:rsidR="00B0265F" w:rsidRPr="0051040B" w:rsidRDefault="00B0265F" w:rsidP="00024132">
            <w:pPr>
              <w:tabs>
                <w:tab w:val="left" w:leader="underscore" w:pos="0"/>
                <w:tab w:val="left" w:leader="underscore" w:pos="9354"/>
              </w:tabs>
              <w:spacing w:before="100" w:beforeAutospacing="1" w:after="100" w:afterAutospacing="1" w:line="240" w:lineRule="exact"/>
              <w:jc w:val="center"/>
              <w:rPr>
                <w:rFonts w:ascii="Arial" w:hAnsi="Arial" w:cs="Arial"/>
                <w:sz w:val="16"/>
                <w:lang w:val="gl-ES"/>
              </w:rPr>
            </w:pPr>
            <w:r w:rsidRPr="0051040B">
              <w:rPr>
                <w:rFonts w:ascii="Arial" w:hAnsi="Arial" w:cs="Arial"/>
                <w:sz w:val="16"/>
                <w:lang w:val="gl-ES"/>
              </w:rPr>
              <w:sym w:font="Webdings" w:char="F063"/>
            </w:r>
          </w:p>
        </w:tc>
        <w:tc>
          <w:tcPr>
            <w:tcW w:w="3351" w:type="dxa"/>
            <w:tcBorders>
              <w:top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B0265F" w:rsidRPr="0051040B" w:rsidRDefault="00B0265F" w:rsidP="00024132">
            <w:pPr>
              <w:tabs>
                <w:tab w:val="left" w:leader="underscore" w:pos="0"/>
                <w:tab w:val="left" w:leader="underscore" w:pos="9354"/>
              </w:tabs>
              <w:spacing w:before="100" w:beforeAutospacing="1" w:after="100" w:afterAutospacing="1" w:line="240" w:lineRule="exact"/>
              <w:jc w:val="both"/>
              <w:rPr>
                <w:rFonts w:ascii="Arial" w:hAnsi="Arial" w:cs="Arial"/>
                <w:sz w:val="16"/>
                <w:lang w:val="gl-ES"/>
              </w:rPr>
            </w:pPr>
            <w:r w:rsidRPr="0051040B">
              <w:rPr>
                <w:rFonts w:ascii="Arial" w:hAnsi="Arial" w:cs="Arial"/>
                <w:sz w:val="16"/>
                <w:lang w:val="gl-ES"/>
              </w:rPr>
              <w:t>Apoio directo</w:t>
            </w:r>
          </w:p>
        </w:tc>
        <w:tc>
          <w:tcPr>
            <w:tcW w:w="38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pct5" w:color="000000" w:fill="FFFFFF"/>
          </w:tcPr>
          <w:p w:rsidR="00B0265F" w:rsidRPr="0051040B" w:rsidRDefault="00B0265F" w:rsidP="00024132">
            <w:pPr>
              <w:tabs>
                <w:tab w:val="left" w:leader="underscore" w:pos="0"/>
                <w:tab w:val="left" w:leader="underscore" w:pos="9354"/>
              </w:tabs>
              <w:spacing w:before="100" w:beforeAutospacing="1" w:after="100" w:afterAutospacing="1" w:line="240" w:lineRule="exact"/>
              <w:jc w:val="both"/>
              <w:rPr>
                <w:rFonts w:ascii="Arial" w:hAnsi="Arial" w:cs="Arial"/>
                <w:sz w:val="16"/>
                <w:lang w:val="gl-ES"/>
              </w:rPr>
            </w:pPr>
            <w:r w:rsidRPr="0051040B">
              <w:rPr>
                <w:rFonts w:ascii="Arial" w:hAnsi="Arial" w:cs="Arial"/>
                <w:sz w:val="16"/>
                <w:lang w:val="gl-ES"/>
              </w:rPr>
              <w:sym w:font="Webdings" w:char="F063"/>
            </w:r>
          </w:p>
        </w:tc>
        <w:tc>
          <w:tcPr>
            <w:tcW w:w="1279" w:type="dxa"/>
            <w:tcBorders>
              <w:top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B0265F" w:rsidRPr="0051040B" w:rsidRDefault="00B0265F" w:rsidP="00024132">
            <w:pPr>
              <w:tabs>
                <w:tab w:val="left" w:leader="underscore" w:pos="0"/>
                <w:tab w:val="left" w:leader="underscore" w:pos="9354"/>
              </w:tabs>
              <w:spacing w:before="100" w:beforeAutospacing="1" w:after="100" w:afterAutospacing="1" w:line="240" w:lineRule="exact"/>
              <w:jc w:val="both"/>
              <w:rPr>
                <w:rFonts w:ascii="Arial" w:hAnsi="Arial" w:cs="Arial"/>
                <w:sz w:val="16"/>
                <w:lang w:val="gl-ES"/>
              </w:rPr>
            </w:pPr>
            <w:r w:rsidRPr="0051040B">
              <w:rPr>
                <w:rFonts w:ascii="Arial" w:hAnsi="Arial" w:cs="Arial"/>
                <w:sz w:val="16"/>
                <w:lang w:val="gl-ES"/>
              </w:rPr>
              <w:t>Fora da aula</w:t>
            </w:r>
          </w:p>
        </w:tc>
        <w:tc>
          <w:tcPr>
            <w:tcW w:w="5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000000" w:fill="auto"/>
          </w:tcPr>
          <w:p w:rsidR="00B0265F" w:rsidRPr="0051040B" w:rsidRDefault="00B0265F" w:rsidP="00024132">
            <w:pPr>
              <w:tabs>
                <w:tab w:val="left" w:leader="underscore" w:pos="0"/>
                <w:tab w:val="left" w:leader="underscore" w:pos="9354"/>
              </w:tabs>
              <w:spacing w:before="100" w:beforeAutospacing="1" w:after="100" w:afterAutospacing="1" w:line="240" w:lineRule="exact"/>
              <w:jc w:val="both"/>
              <w:rPr>
                <w:rFonts w:ascii="Arial" w:hAnsi="Arial" w:cs="Arial"/>
                <w:sz w:val="16"/>
                <w:lang w:val="gl-ES"/>
              </w:rPr>
            </w:pPr>
          </w:p>
        </w:tc>
        <w:tc>
          <w:tcPr>
            <w:tcW w:w="5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</w:tcPr>
          <w:p w:rsidR="00B0265F" w:rsidRPr="0051040B" w:rsidRDefault="00B0265F" w:rsidP="00024132">
            <w:pPr>
              <w:tabs>
                <w:tab w:val="left" w:leader="underscore" w:pos="0"/>
                <w:tab w:val="left" w:leader="underscore" w:pos="9354"/>
              </w:tabs>
              <w:spacing w:before="100" w:beforeAutospacing="1" w:after="100" w:afterAutospacing="1" w:line="240" w:lineRule="exact"/>
              <w:jc w:val="both"/>
              <w:rPr>
                <w:rFonts w:ascii="Arial" w:hAnsi="Arial" w:cs="Arial"/>
                <w:sz w:val="16"/>
                <w:lang w:val="gl-ES"/>
              </w:rPr>
            </w:pPr>
          </w:p>
        </w:tc>
      </w:tr>
      <w:tr w:rsidR="00B0265F" w:rsidRPr="0051040B" w:rsidTr="00024132">
        <w:trPr>
          <w:cantSplit/>
        </w:trPr>
        <w:tc>
          <w:tcPr>
            <w:tcW w:w="389" w:type="dxa"/>
            <w:tcBorders>
              <w:top w:val="single" w:sz="4" w:space="0" w:color="FFFFFF"/>
              <w:left w:val="single" w:sz="18" w:space="0" w:color="FFFFFF"/>
            </w:tcBorders>
          </w:tcPr>
          <w:p w:rsidR="00B0265F" w:rsidRPr="0051040B" w:rsidRDefault="00B0265F" w:rsidP="00024132">
            <w:pPr>
              <w:tabs>
                <w:tab w:val="left" w:leader="underscore" w:pos="0"/>
                <w:tab w:val="left" w:leader="underscore" w:pos="9354"/>
              </w:tabs>
              <w:spacing w:before="100" w:beforeAutospacing="1" w:after="100" w:afterAutospacing="1" w:line="240" w:lineRule="exact"/>
              <w:jc w:val="center"/>
              <w:rPr>
                <w:rFonts w:ascii="Arial" w:hAnsi="Arial" w:cs="Arial"/>
                <w:sz w:val="16"/>
                <w:lang w:val="gl-ES"/>
              </w:rPr>
            </w:pPr>
          </w:p>
        </w:tc>
        <w:tc>
          <w:tcPr>
            <w:tcW w:w="389" w:type="dxa"/>
            <w:tcBorders>
              <w:top w:val="single" w:sz="18" w:space="0" w:color="FFFFFF"/>
            </w:tcBorders>
          </w:tcPr>
          <w:p w:rsidR="00B0265F" w:rsidRPr="0051040B" w:rsidRDefault="00B0265F" w:rsidP="00024132">
            <w:pPr>
              <w:tabs>
                <w:tab w:val="left" w:leader="underscore" w:pos="0"/>
                <w:tab w:val="left" w:leader="underscore" w:pos="9354"/>
              </w:tabs>
              <w:spacing w:before="100" w:beforeAutospacing="1" w:after="100" w:afterAutospacing="1" w:line="240" w:lineRule="exact"/>
              <w:jc w:val="center"/>
              <w:rPr>
                <w:rFonts w:ascii="Arial" w:hAnsi="Arial" w:cs="Arial"/>
                <w:sz w:val="16"/>
                <w:lang w:val="gl-ES"/>
              </w:rPr>
            </w:pPr>
          </w:p>
        </w:tc>
        <w:tc>
          <w:tcPr>
            <w:tcW w:w="3351" w:type="dxa"/>
            <w:tcBorders>
              <w:top w:val="single" w:sz="18" w:space="0" w:color="FFFFFF"/>
              <w:right w:val="single" w:sz="18" w:space="0" w:color="FFFFFF"/>
            </w:tcBorders>
          </w:tcPr>
          <w:p w:rsidR="00B0265F" w:rsidRPr="0051040B" w:rsidRDefault="00B0265F" w:rsidP="00024132">
            <w:pPr>
              <w:tabs>
                <w:tab w:val="left" w:leader="underscore" w:pos="0"/>
                <w:tab w:val="left" w:leader="underscore" w:pos="9354"/>
              </w:tabs>
              <w:spacing w:before="100" w:beforeAutospacing="1" w:after="100" w:afterAutospacing="1" w:line="240" w:lineRule="exact"/>
              <w:jc w:val="both"/>
              <w:rPr>
                <w:rFonts w:ascii="Arial" w:hAnsi="Arial" w:cs="Arial"/>
                <w:sz w:val="16"/>
                <w:lang w:val="gl-ES"/>
              </w:rPr>
            </w:pPr>
          </w:p>
        </w:tc>
        <w:tc>
          <w:tcPr>
            <w:tcW w:w="38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B0265F" w:rsidRPr="0051040B" w:rsidRDefault="00B0265F" w:rsidP="00024132">
            <w:pPr>
              <w:tabs>
                <w:tab w:val="left" w:leader="underscore" w:pos="0"/>
                <w:tab w:val="left" w:leader="underscore" w:pos="9354"/>
              </w:tabs>
              <w:spacing w:before="100" w:beforeAutospacing="1" w:after="100" w:afterAutospacing="1" w:line="240" w:lineRule="exact"/>
              <w:jc w:val="both"/>
              <w:rPr>
                <w:rFonts w:ascii="Arial" w:hAnsi="Arial" w:cs="Arial"/>
                <w:sz w:val="16"/>
                <w:lang w:val="gl-ES"/>
              </w:rPr>
            </w:pPr>
            <w:r w:rsidRPr="0051040B">
              <w:rPr>
                <w:rFonts w:ascii="Arial" w:hAnsi="Arial" w:cs="Arial"/>
                <w:sz w:val="16"/>
                <w:lang w:val="gl-ES"/>
              </w:rPr>
              <w:sym w:font="Webdings" w:char="F063"/>
            </w:r>
          </w:p>
        </w:tc>
        <w:tc>
          <w:tcPr>
            <w:tcW w:w="127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B0265F" w:rsidRPr="0051040B" w:rsidRDefault="00B0265F" w:rsidP="00024132">
            <w:pPr>
              <w:tabs>
                <w:tab w:val="left" w:leader="underscore" w:pos="0"/>
                <w:tab w:val="left" w:leader="underscore" w:pos="9354"/>
              </w:tabs>
              <w:spacing w:before="100" w:beforeAutospacing="1" w:after="100" w:afterAutospacing="1" w:line="240" w:lineRule="exact"/>
              <w:jc w:val="both"/>
              <w:rPr>
                <w:rFonts w:ascii="Arial" w:hAnsi="Arial" w:cs="Arial"/>
                <w:sz w:val="16"/>
                <w:lang w:val="gl-ES"/>
              </w:rPr>
            </w:pPr>
            <w:r w:rsidRPr="0051040B">
              <w:rPr>
                <w:rFonts w:ascii="Arial" w:hAnsi="Arial" w:cs="Arial"/>
                <w:sz w:val="16"/>
                <w:lang w:val="gl-ES"/>
              </w:rPr>
              <w:t>Dentro da aula</w:t>
            </w:r>
          </w:p>
        </w:tc>
        <w:tc>
          <w:tcPr>
            <w:tcW w:w="585" w:type="dxa"/>
            <w:tcBorders>
              <w:top w:val="single" w:sz="18" w:space="0" w:color="FFFFFF"/>
              <w:left w:val="single" w:sz="18" w:space="0" w:color="FFFFFF"/>
              <w:right w:val="single" w:sz="18" w:space="0" w:color="FFFFFF"/>
            </w:tcBorders>
            <w:shd w:val="clear" w:color="000000" w:fill="auto"/>
          </w:tcPr>
          <w:p w:rsidR="00B0265F" w:rsidRPr="0051040B" w:rsidRDefault="00B0265F" w:rsidP="00024132">
            <w:pPr>
              <w:tabs>
                <w:tab w:val="left" w:leader="underscore" w:pos="0"/>
                <w:tab w:val="left" w:leader="underscore" w:pos="9354"/>
              </w:tabs>
              <w:spacing w:before="100" w:beforeAutospacing="1" w:after="100" w:afterAutospacing="1" w:line="240" w:lineRule="exact"/>
              <w:jc w:val="both"/>
              <w:rPr>
                <w:rFonts w:ascii="Arial" w:hAnsi="Arial" w:cs="Arial"/>
                <w:sz w:val="16"/>
                <w:lang w:val="gl-ES"/>
              </w:rPr>
            </w:pPr>
          </w:p>
        </w:tc>
        <w:tc>
          <w:tcPr>
            <w:tcW w:w="5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</w:tcPr>
          <w:p w:rsidR="00B0265F" w:rsidRPr="0051040B" w:rsidRDefault="00B0265F" w:rsidP="00024132">
            <w:pPr>
              <w:tabs>
                <w:tab w:val="left" w:leader="underscore" w:pos="0"/>
                <w:tab w:val="left" w:leader="underscore" w:pos="9354"/>
              </w:tabs>
              <w:spacing w:before="100" w:beforeAutospacing="1" w:after="100" w:afterAutospacing="1" w:line="240" w:lineRule="exact"/>
              <w:jc w:val="both"/>
              <w:rPr>
                <w:rFonts w:ascii="Arial" w:hAnsi="Arial" w:cs="Arial"/>
                <w:sz w:val="16"/>
                <w:lang w:val="gl-ES"/>
              </w:rPr>
            </w:pPr>
          </w:p>
        </w:tc>
      </w:tr>
    </w:tbl>
    <w:p w:rsidR="00B0265F" w:rsidRPr="0051040B" w:rsidRDefault="00B0265F" w:rsidP="00B0265F">
      <w:pPr>
        <w:pStyle w:val="Ttulo2"/>
        <w:rPr>
          <w:rFonts w:asciiTheme="minorHAnsi" w:hAnsiTheme="minorHAnsi" w:cstheme="minorHAnsi"/>
          <w:color w:val="auto"/>
          <w:sz w:val="20"/>
          <w:szCs w:val="20"/>
          <w:lang w:val="gl-ES"/>
        </w:rPr>
      </w:pPr>
      <w:r w:rsidRPr="0051040B">
        <w:rPr>
          <w:rFonts w:asciiTheme="minorHAnsi" w:hAnsiTheme="minorHAnsi" w:cstheme="minorHAnsi"/>
          <w:color w:val="auto"/>
          <w:sz w:val="20"/>
          <w:szCs w:val="20"/>
          <w:lang w:val="gl-ES"/>
        </w:rPr>
        <w:t>Avaliación das medidas</w:t>
      </w:r>
    </w:p>
    <w:p w:rsidR="00B0265F" w:rsidRPr="0051040B" w:rsidRDefault="00B0265F" w:rsidP="00B0265F">
      <w:pPr>
        <w:spacing w:before="100" w:beforeAutospacing="1" w:after="100" w:afterAutospacing="1" w:line="240" w:lineRule="exact"/>
        <w:jc w:val="both"/>
        <w:rPr>
          <w:rFonts w:ascii="Arial" w:hAnsi="Arial" w:cs="Arial"/>
          <w:sz w:val="16"/>
          <w:lang w:val="gl-ES"/>
        </w:rPr>
      </w:pPr>
      <w:r w:rsidRPr="0051040B">
        <w:rPr>
          <w:rFonts w:ascii="Arial" w:hAnsi="Arial" w:cs="Arial"/>
          <w:sz w:val="16"/>
          <w:lang w:val="gl-ES"/>
        </w:rPr>
        <w:sym w:font="Webdings" w:char="F063"/>
      </w:r>
      <w:r w:rsidRPr="0051040B">
        <w:rPr>
          <w:rFonts w:ascii="Arial" w:hAnsi="Arial" w:cs="Arial"/>
          <w:sz w:val="16"/>
          <w:lang w:val="gl-ES"/>
        </w:rPr>
        <w:t xml:space="preserve">  Nas sesións ordinarias</w:t>
      </w:r>
    </w:p>
    <w:p w:rsidR="00B0265F" w:rsidRPr="0051040B" w:rsidRDefault="00B0265F" w:rsidP="00B0265F">
      <w:pPr>
        <w:spacing w:before="100" w:beforeAutospacing="1" w:after="100" w:afterAutospacing="1" w:line="240" w:lineRule="exact"/>
        <w:jc w:val="both"/>
        <w:rPr>
          <w:rFonts w:ascii="Arial" w:hAnsi="Arial" w:cs="Arial"/>
          <w:sz w:val="16"/>
          <w:lang w:val="gl-ES"/>
        </w:rPr>
      </w:pPr>
      <w:r w:rsidRPr="0051040B">
        <w:rPr>
          <w:rFonts w:ascii="Arial" w:hAnsi="Arial" w:cs="Arial"/>
          <w:sz w:val="16"/>
          <w:lang w:val="gl-ES"/>
        </w:rPr>
        <w:sym w:font="Webdings" w:char="F063"/>
      </w:r>
      <w:r w:rsidRPr="0051040B">
        <w:rPr>
          <w:rFonts w:ascii="Arial" w:hAnsi="Arial" w:cs="Arial"/>
          <w:sz w:val="16"/>
          <w:lang w:val="gl-ES"/>
        </w:rPr>
        <w:t xml:space="preserve">  Mensuais</w:t>
      </w:r>
    </w:p>
    <w:p w:rsidR="00B0265F" w:rsidRPr="0051040B" w:rsidRDefault="00B0265F" w:rsidP="00B0265F">
      <w:pPr>
        <w:spacing w:before="100" w:beforeAutospacing="1" w:after="100" w:afterAutospacing="1" w:line="240" w:lineRule="exact"/>
        <w:jc w:val="both"/>
        <w:rPr>
          <w:rFonts w:ascii="Arial" w:hAnsi="Arial" w:cs="Arial"/>
          <w:sz w:val="16"/>
          <w:lang w:val="gl-ES"/>
        </w:rPr>
      </w:pPr>
      <w:r w:rsidRPr="0051040B">
        <w:rPr>
          <w:rFonts w:ascii="Arial" w:hAnsi="Arial" w:cs="Arial"/>
          <w:sz w:val="16"/>
          <w:lang w:val="gl-ES"/>
        </w:rPr>
        <w:sym w:font="Webdings" w:char="F063"/>
      </w:r>
      <w:r w:rsidRPr="0051040B">
        <w:rPr>
          <w:rFonts w:ascii="Arial" w:hAnsi="Arial" w:cs="Arial"/>
          <w:sz w:val="16"/>
          <w:lang w:val="gl-ES"/>
        </w:rPr>
        <w:t xml:space="preserve">  Bimestrais</w:t>
      </w:r>
    </w:p>
    <w:p w:rsidR="006C6F94" w:rsidRPr="0051040B" w:rsidRDefault="00B0265F" w:rsidP="0051040B">
      <w:pPr>
        <w:spacing w:before="100" w:beforeAutospacing="1" w:after="100" w:afterAutospacing="1" w:line="240" w:lineRule="exact"/>
        <w:jc w:val="both"/>
        <w:rPr>
          <w:rFonts w:asciiTheme="minorHAnsi" w:hAnsiTheme="minorHAnsi" w:cstheme="minorHAnsi"/>
          <w:sz w:val="20"/>
          <w:szCs w:val="20"/>
          <w:lang w:val="gl-ES"/>
        </w:rPr>
      </w:pPr>
      <w:r w:rsidRPr="0051040B">
        <w:rPr>
          <w:rFonts w:ascii="Arial" w:hAnsi="Arial"/>
          <w:sz w:val="16"/>
          <w:lang w:val="gl-ES"/>
        </w:rPr>
        <w:t>Asdo:O/a profesor/a da área</w:t>
      </w:r>
      <w:r w:rsidR="006C6F94" w:rsidRPr="0051040B">
        <w:rPr>
          <w:rFonts w:asciiTheme="minorHAnsi" w:hAnsiTheme="minorHAnsi" w:cstheme="minorHAnsi"/>
          <w:sz w:val="20"/>
          <w:szCs w:val="20"/>
          <w:lang w:val="gl-ES"/>
        </w:rPr>
        <w:br w:type="page"/>
      </w:r>
    </w:p>
    <w:p w:rsidR="0051040B" w:rsidRPr="0051040B" w:rsidRDefault="0051040B" w:rsidP="0051040B">
      <w:pPr>
        <w:pStyle w:val="Ttulo1"/>
        <w:jc w:val="right"/>
        <w:rPr>
          <w:rFonts w:asciiTheme="minorHAnsi" w:hAnsiTheme="minorHAnsi" w:cstheme="minorHAnsi"/>
          <w:sz w:val="16"/>
          <w:lang w:val="gl-ES"/>
        </w:rPr>
      </w:pPr>
      <w:r w:rsidRPr="0051040B">
        <w:rPr>
          <w:rFonts w:asciiTheme="minorHAnsi" w:hAnsiTheme="minorHAnsi" w:cstheme="minorHAnsi"/>
          <w:sz w:val="16"/>
          <w:lang w:val="gl-ES"/>
        </w:rPr>
        <w:lastRenderedPageBreak/>
        <w:t>PROPOSTA DE MEDIDAS DE REFORZO EDUCATIVO</w:t>
      </w:r>
    </w:p>
    <w:p w:rsidR="0051040B" w:rsidRPr="0051040B" w:rsidRDefault="0051040B" w:rsidP="0051040B">
      <w:pPr>
        <w:jc w:val="right"/>
        <w:rPr>
          <w:rFonts w:asciiTheme="minorHAnsi" w:hAnsiTheme="minorHAnsi" w:cstheme="minorHAnsi"/>
          <w:b/>
          <w:sz w:val="14"/>
          <w:lang w:val="gl-ES"/>
        </w:rPr>
      </w:pPr>
      <w:r w:rsidRPr="0051040B">
        <w:rPr>
          <w:rFonts w:asciiTheme="minorHAnsi" w:hAnsiTheme="minorHAnsi" w:cstheme="minorHAnsi"/>
          <w:b/>
          <w:sz w:val="14"/>
          <w:lang w:val="gl-ES"/>
        </w:rPr>
        <w:t>Informe de reforzo do/a  titor/a a Xefe/a de estudios</w:t>
      </w:r>
    </w:p>
    <w:p w:rsidR="0051040B" w:rsidRPr="0051040B" w:rsidRDefault="00A9126B" w:rsidP="0051040B">
      <w:pPr>
        <w:spacing w:before="100" w:beforeAutospacing="1" w:after="100" w:afterAutospacing="1"/>
        <w:rPr>
          <w:sz w:val="16"/>
          <w:lang w:val="gl-ES"/>
        </w:rPr>
      </w:pPr>
      <w:r>
        <w:rPr>
          <w:rFonts w:ascii="Arial" w:hAnsi="Arial" w:cs="Arial"/>
          <w:b/>
          <w:bCs/>
          <w:noProof/>
          <w:lang w:val="gl-ES" w:eastAsia="gl-ES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702945</wp:posOffset>
                </wp:positionH>
                <wp:positionV relativeFrom="paragraph">
                  <wp:posOffset>431800</wp:posOffset>
                </wp:positionV>
                <wp:extent cx="685800" cy="172085"/>
                <wp:effectExtent l="7620" t="12700" r="11430" b="5715"/>
                <wp:wrapNone/>
                <wp:docPr id="15" name="Rectangle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172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4" o:spid="_x0000_s1026" style="position:absolute;margin-left:55.35pt;margin-top:34pt;width:54pt;height:13.5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"/>
            </w:pict>
          </mc:Fallback>
        </mc:AlternateContent>
      </w:r>
      <w:r>
        <w:rPr>
          <w:rFonts w:ascii="Arial" w:hAnsi="Arial" w:cs="Arial"/>
          <w:b/>
          <w:bCs/>
          <w:noProof/>
          <w:lang w:val="gl-ES" w:eastAsia="gl-ES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3674745</wp:posOffset>
                </wp:positionH>
                <wp:positionV relativeFrom="paragraph">
                  <wp:posOffset>423545</wp:posOffset>
                </wp:positionV>
                <wp:extent cx="685800" cy="180340"/>
                <wp:effectExtent l="7620" t="13970" r="11430" b="5715"/>
                <wp:wrapNone/>
                <wp:docPr id="14" name="Rectangle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0" o:spid="_x0000_s1026" style="position:absolute;margin-left:289.35pt;margin-top:33.35pt;width:54pt;height:14.2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"/>
            </w:pict>
          </mc:Fallback>
        </mc:AlternateContent>
      </w:r>
      <w:r>
        <w:rPr>
          <w:rFonts w:ascii="Arial" w:hAnsi="Arial" w:cs="Arial"/>
          <w:b/>
          <w:bCs/>
          <w:noProof/>
          <w:lang w:val="gl-ES" w:eastAsia="gl-ES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2303145</wp:posOffset>
                </wp:positionH>
                <wp:positionV relativeFrom="paragraph">
                  <wp:posOffset>431800</wp:posOffset>
                </wp:positionV>
                <wp:extent cx="685800" cy="172085"/>
                <wp:effectExtent l="7620" t="12700" r="11430" b="5715"/>
                <wp:wrapNone/>
                <wp:docPr id="13" name="Rectangle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172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5" o:spid="_x0000_s1026" style="position:absolute;margin-left:181.35pt;margin-top:34pt;width:54pt;height:13.5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"/>
            </w:pict>
          </mc:Fallback>
        </mc:AlternateContent>
      </w:r>
      <w:r>
        <w:rPr>
          <w:noProof/>
          <w:lang w:val="gl-ES" w:eastAsia="gl-ES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702945</wp:posOffset>
                </wp:positionH>
                <wp:positionV relativeFrom="paragraph">
                  <wp:posOffset>146685</wp:posOffset>
                </wp:positionV>
                <wp:extent cx="2286000" cy="177800"/>
                <wp:effectExtent l="7620" t="13335" r="11430" b="8890"/>
                <wp:wrapNone/>
                <wp:docPr id="12" name="Rectangle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7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9" o:spid="_x0000_s1026" style="position:absolute;margin-left:55.35pt;margin-top:11.55pt;width:180pt;height:14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"/>
            </w:pict>
          </mc:Fallback>
        </mc:AlternateContent>
      </w:r>
      <w:r>
        <w:rPr>
          <w:rFonts w:ascii="Arial" w:hAnsi="Arial"/>
          <w:b/>
          <w:noProof/>
          <w:lang w:val="gl-ES" w:eastAsia="gl-ES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3674745</wp:posOffset>
                </wp:positionH>
                <wp:positionV relativeFrom="paragraph">
                  <wp:posOffset>146685</wp:posOffset>
                </wp:positionV>
                <wp:extent cx="2286000" cy="177800"/>
                <wp:effectExtent l="7620" t="13335" r="11430" b="8890"/>
                <wp:wrapNone/>
                <wp:docPr id="11" name="Rectangle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7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8" o:spid="_x0000_s1026" style="position:absolute;margin-left:289.35pt;margin-top:11.55pt;width:180pt;height:14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"/>
            </w:pict>
          </mc:Fallback>
        </mc:AlternateContent>
      </w:r>
      <w:r w:rsidR="0051040B" w:rsidRPr="0051040B">
        <w:rPr>
          <w:rFonts w:ascii="Arial" w:hAnsi="Arial"/>
          <w:b/>
          <w:sz w:val="16"/>
          <w:lang w:val="gl-ES"/>
        </w:rPr>
        <w:t>ALUMNO/A</w:t>
      </w:r>
      <w:r w:rsidR="0051040B" w:rsidRPr="0051040B">
        <w:rPr>
          <w:sz w:val="16"/>
          <w:lang w:val="gl-ES"/>
        </w:rPr>
        <w:t xml:space="preserve">: </w:t>
      </w:r>
      <w:r w:rsidR="0051040B" w:rsidRPr="0051040B">
        <w:rPr>
          <w:sz w:val="16"/>
          <w:lang w:val="gl-ES"/>
        </w:rPr>
        <w:tab/>
      </w:r>
      <w:r w:rsidR="0051040B" w:rsidRPr="0051040B">
        <w:rPr>
          <w:sz w:val="16"/>
          <w:lang w:val="gl-ES"/>
        </w:rPr>
        <w:tab/>
      </w:r>
      <w:r w:rsidR="0051040B" w:rsidRPr="0051040B">
        <w:rPr>
          <w:sz w:val="16"/>
          <w:lang w:val="gl-ES"/>
        </w:rPr>
        <w:tab/>
      </w:r>
      <w:r w:rsidR="0051040B" w:rsidRPr="0051040B">
        <w:rPr>
          <w:sz w:val="16"/>
          <w:lang w:val="gl-ES"/>
        </w:rPr>
        <w:tab/>
      </w:r>
      <w:r w:rsidR="0051040B" w:rsidRPr="0051040B">
        <w:rPr>
          <w:sz w:val="16"/>
          <w:lang w:val="gl-ES"/>
        </w:rPr>
        <w:tab/>
      </w:r>
      <w:r w:rsidR="0051040B" w:rsidRPr="0051040B">
        <w:rPr>
          <w:sz w:val="16"/>
          <w:lang w:val="gl-ES"/>
        </w:rPr>
        <w:tab/>
        <w:t xml:space="preserve"> </w:t>
      </w:r>
      <w:r w:rsidR="0051040B" w:rsidRPr="0051040B">
        <w:rPr>
          <w:rFonts w:ascii="Arial" w:hAnsi="Arial" w:cs="Arial"/>
          <w:b/>
          <w:bCs/>
          <w:sz w:val="16"/>
          <w:lang w:val="gl-ES"/>
        </w:rPr>
        <w:t>TITOR/A:</w:t>
      </w:r>
    </w:p>
    <w:p w:rsidR="0051040B" w:rsidRPr="0051040B" w:rsidRDefault="00A9126B" w:rsidP="0051040B">
      <w:pPr>
        <w:tabs>
          <w:tab w:val="left" w:pos="2835"/>
        </w:tabs>
        <w:spacing w:before="100" w:beforeAutospacing="1" w:after="100" w:afterAutospacing="1"/>
        <w:rPr>
          <w:rFonts w:ascii="Arial" w:hAnsi="Arial" w:cs="Arial"/>
          <w:b/>
          <w:bCs/>
          <w:sz w:val="16"/>
          <w:lang w:val="gl-ES"/>
        </w:rPr>
      </w:pPr>
      <w:r>
        <w:rPr>
          <w:rFonts w:ascii="Arial" w:hAnsi="Arial" w:cs="Arial"/>
          <w:b/>
          <w:bCs/>
          <w:noProof/>
          <w:lang w:val="gl-ES" w:eastAsia="gl-ES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702945</wp:posOffset>
                </wp:positionH>
                <wp:positionV relativeFrom="paragraph">
                  <wp:posOffset>245110</wp:posOffset>
                </wp:positionV>
                <wp:extent cx="685800" cy="164465"/>
                <wp:effectExtent l="7620" t="6985" r="11430" b="9525"/>
                <wp:wrapNone/>
                <wp:docPr id="10" name="Rectangle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164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6" o:spid="_x0000_s1026" style="position:absolute;margin-left:55.35pt;margin-top:19.3pt;width:54pt;height:12.9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"/>
            </w:pict>
          </mc:Fallback>
        </mc:AlternateContent>
      </w:r>
      <w:r>
        <w:rPr>
          <w:noProof/>
          <w:lang w:val="gl-ES" w:eastAsia="gl-ES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2303145</wp:posOffset>
                </wp:positionH>
                <wp:positionV relativeFrom="paragraph">
                  <wp:posOffset>245110</wp:posOffset>
                </wp:positionV>
                <wp:extent cx="685800" cy="173990"/>
                <wp:effectExtent l="7620" t="6985" r="11430" b="9525"/>
                <wp:wrapNone/>
                <wp:docPr id="9" name="Rectangle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173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7" o:spid="_x0000_s1026" style="position:absolute;margin-left:181.35pt;margin-top:19.3pt;width:54pt;height:13.7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"/>
            </w:pict>
          </mc:Fallback>
        </mc:AlternateContent>
      </w:r>
      <w:r w:rsidR="0051040B" w:rsidRPr="0051040B">
        <w:rPr>
          <w:rFonts w:ascii="Arial" w:hAnsi="Arial" w:cs="Arial"/>
          <w:b/>
          <w:bCs/>
          <w:sz w:val="16"/>
          <w:lang w:val="gl-ES"/>
        </w:rPr>
        <w:t>ETAPA:</w:t>
      </w:r>
      <w:r w:rsidR="0051040B" w:rsidRPr="0051040B">
        <w:rPr>
          <w:rFonts w:ascii="Arial" w:hAnsi="Arial" w:cs="Arial"/>
          <w:b/>
          <w:bCs/>
          <w:sz w:val="16"/>
          <w:lang w:val="gl-ES"/>
        </w:rPr>
        <w:tab/>
        <w:t>CICLO:</w:t>
      </w:r>
      <w:r w:rsidR="0051040B" w:rsidRPr="0051040B">
        <w:rPr>
          <w:rFonts w:ascii="Arial" w:hAnsi="Arial" w:cs="Arial"/>
          <w:b/>
          <w:bCs/>
          <w:sz w:val="16"/>
          <w:lang w:val="gl-ES"/>
        </w:rPr>
        <w:tab/>
      </w:r>
      <w:r w:rsidR="0051040B" w:rsidRPr="0051040B">
        <w:rPr>
          <w:rFonts w:ascii="Arial" w:hAnsi="Arial" w:cs="Arial"/>
          <w:b/>
          <w:bCs/>
          <w:sz w:val="16"/>
          <w:lang w:val="gl-ES"/>
        </w:rPr>
        <w:tab/>
      </w:r>
      <w:r w:rsidR="0051040B" w:rsidRPr="0051040B">
        <w:rPr>
          <w:rFonts w:ascii="Arial" w:hAnsi="Arial" w:cs="Arial"/>
          <w:b/>
          <w:bCs/>
          <w:sz w:val="16"/>
          <w:lang w:val="gl-ES"/>
        </w:rPr>
        <w:tab/>
        <w:t xml:space="preserve"> DATA:</w:t>
      </w:r>
    </w:p>
    <w:p w:rsidR="0051040B" w:rsidRPr="0051040B" w:rsidRDefault="0051040B" w:rsidP="0051040B">
      <w:pPr>
        <w:tabs>
          <w:tab w:val="left" w:pos="2835"/>
          <w:tab w:val="left" w:pos="9356"/>
        </w:tabs>
        <w:spacing w:before="100" w:beforeAutospacing="1" w:after="100" w:afterAutospacing="1"/>
        <w:rPr>
          <w:rFonts w:ascii="Arial" w:hAnsi="Arial" w:cs="Arial"/>
          <w:b/>
          <w:bCs/>
          <w:sz w:val="16"/>
          <w:lang w:val="gl-ES"/>
        </w:rPr>
      </w:pPr>
      <w:r w:rsidRPr="0051040B">
        <w:rPr>
          <w:rFonts w:ascii="Arial" w:hAnsi="Arial" w:cs="Arial"/>
          <w:b/>
          <w:bCs/>
          <w:sz w:val="16"/>
          <w:lang w:val="gl-ES"/>
        </w:rPr>
        <w:t xml:space="preserve">NIVEL: </w:t>
      </w:r>
      <w:r w:rsidRPr="0051040B">
        <w:rPr>
          <w:rFonts w:ascii="Arial" w:hAnsi="Arial" w:cs="Arial"/>
          <w:b/>
          <w:bCs/>
          <w:sz w:val="16"/>
          <w:lang w:val="gl-ES"/>
        </w:rPr>
        <w:tab/>
        <w:t xml:space="preserve">GRUPO: </w:t>
      </w:r>
      <w:r w:rsidRPr="0051040B">
        <w:rPr>
          <w:rFonts w:ascii="Arial" w:hAnsi="Arial" w:cs="Arial"/>
          <w:b/>
          <w:bCs/>
          <w:sz w:val="16"/>
          <w:lang w:val="gl-ES"/>
        </w:rPr>
        <w:tab/>
      </w:r>
    </w:p>
    <w:p w:rsidR="0051040B" w:rsidRPr="0051040B" w:rsidRDefault="00A9126B" w:rsidP="0051040B">
      <w:pPr>
        <w:pStyle w:val="Encabezado"/>
        <w:tabs>
          <w:tab w:val="left" w:pos="4536"/>
        </w:tabs>
        <w:rPr>
          <w:noProof/>
          <w:lang w:val="gl-ES"/>
        </w:rPr>
      </w:pPr>
      <w:r>
        <w:rPr>
          <w:noProof/>
          <w:lang w:val="gl-ES" w:eastAsia="gl-ES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42545</wp:posOffset>
                </wp:positionV>
                <wp:extent cx="5943600" cy="0"/>
                <wp:effectExtent l="7620" t="13970" r="11430" b="5080"/>
                <wp:wrapNone/>
                <wp:docPr id="8" name="Line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2" o:spid="_x0000_s1026" style="position:absolute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3.35pt" to="469.35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9f8FAIAACo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"/>
            </w:pict>
          </mc:Fallback>
        </mc:AlternateContent>
      </w:r>
    </w:p>
    <w:p w:rsidR="0051040B" w:rsidRPr="0051040B" w:rsidRDefault="0051040B" w:rsidP="0051040B">
      <w:pPr>
        <w:tabs>
          <w:tab w:val="left" w:pos="4536"/>
        </w:tabs>
        <w:rPr>
          <w:lang w:val="gl-ES"/>
        </w:rPr>
      </w:pPr>
      <w:r w:rsidRPr="0051040B">
        <w:rPr>
          <w:rFonts w:ascii="Arial" w:hAnsi="Arial" w:cs="Arial"/>
          <w:sz w:val="16"/>
          <w:lang w:val="gl-ES"/>
        </w:rPr>
        <w:t>Áreas con medidas de reforzo educativo e temporalización:</w:t>
      </w:r>
      <w:r w:rsidRPr="0051040B">
        <w:rPr>
          <w:lang w:val="gl-ES"/>
        </w:rPr>
        <w:tab/>
      </w:r>
    </w:p>
    <w:tbl>
      <w:tblPr>
        <w:tblpPr w:leftFromText="141" w:rightFromText="141" w:vertAnchor="text" w:horzAnchor="margin" w:tblpXSpec="center" w:tblpY="165"/>
        <w:tblW w:w="9210" w:type="dxa"/>
        <w:tblBorders>
          <w:top w:val="nil"/>
          <w:left w:val="nil"/>
          <w:bottom w:val="nil"/>
          <w:right w:val="nil"/>
          <w:insideH w:val="single" w:sz="18" w:space="0" w:color="FFFFFF"/>
          <w:insideV w:val="single" w:sz="18" w:space="0" w:color="FFFFFF"/>
        </w:tblBorders>
        <w:tblCellMar>
          <w:left w:w="70" w:type="dxa"/>
          <w:right w:w="70" w:type="dxa"/>
        </w:tblCellMar>
        <w:tblLook w:val="000B" w:firstRow="0" w:lastRow="0" w:firstColumn="0" w:lastColumn="0" w:noHBand="0" w:noVBand="0"/>
      </w:tblPr>
      <w:tblGrid>
        <w:gridCol w:w="421"/>
        <w:gridCol w:w="389"/>
        <w:gridCol w:w="1337"/>
        <w:gridCol w:w="302"/>
        <w:gridCol w:w="281"/>
        <w:gridCol w:w="286"/>
        <w:gridCol w:w="401"/>
        <w:gridCol w:w="340"/>
        <w:gridCol w:w="1578"/>
        <w:gridCol w:w="300"/>
        <w:gridCol w:w="281"/>
        <w:gridCol w:w="286"/>
        <w:gridCol w:w="401"/>
        <w:gridCol w:w="330"/>
        <w:gridCol w:w="1410"/>
        <w:gridCol w:w="300"/>
        <w:gridCol w:w="281"/>
        <w:gridCol w:w="286"/>
      </w:tblGrid>
      <w:tr w:rsidR="0051040B" w:rsidRPr="0051040B" w:rsidTr="00024132">
        <w:trPr>
          <w:cantSplit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:rsidR="0051040B" w:rsidRPr="0051040B" w:rsidRDefault="0051040B" w:rsidP="00024132">
            <w:pPr>
              <w:tabs>
                <w:tab w:val="left" w:leader="underscore" w:pos="0"/>
                <w:tab w:val="left" w:leader="underscore" w:pos="9354"/>
              </w:tabs>
              <w:spacing w:before="100" w:beforeAutospacing="1" w:after="100" w:afterAutospacing="1" w:line="240" w:lineRule="exact"/>
              <w:jc w:val="center"/>
              <w:rPr>
                <w:rFonts w:ascii="Arial" w:hAnsi="Arial" w:cs="Arial"/>
                <w:sz w:val="16"/>
                <w:lang w:val="gl-ES"/>
              </w:rPr>
            </w:pPr>
            <w:r w:rsidRPr="0051040B">
              <w:rPr>
                <w:rFonts w:ascii="Arial" w:hAnsi="Arial" w:cs="Arial"/>
                <w:sz w:val="8"/>
                <w:lang w:val="gl-ES"/>
              </w:rPr>
              <w:t>Código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51040B" w:rsidRPr="0051040B" w:rsidRDefault="0051040B" w:rsidP="00024132">
            <w:pPr>
              <w:tabs>
                <w:tab w:val="left" w:leader="underscore" w:pos="0"/>
                <w:tab w:val="left" w:leader="underscore" w:pos="9354"/>
              </w:tabs>
              <w:spacing w:before="100" w:beforeAutospacing="1" w:after="100" w:afterAutospacing="1" w:line="240" w:lineRule="exact"/>
              <w:jc w:val="center"/>
              <w:rPr>
                <w:rFonts w:ascii="Arial" w:hAnsi="Arial" w:cs="Arial"/>
                <w:sz w:val="16"/>
                <w:lang w:val="gl-ES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</w:tcPr>
          <w:p w:rsidR="0051040B" w:rsidRPr="0051040B" w:rsidRDefault="0051040B" w:rsidP="00024132">
            <w:pPr>
              <w:tabs>
                <w:tab w:val="left" w:leader="underscore" w:pos="0"/>
                <w:tab w:val="left" w:leader="underscore" w:pos="9354"/>
              </w:tabs>
              <w:spacing w:before="100" w:beforeAutospacing="1" w:after="100" w:afterAutospacing="1" w:line="240" w:lineRule="exact"/>
              <w:jc w:val="both"/>
              <w:rPr>
                <w:rFonts w:ascii="Arial" w:hAnsi="Arial" w:cs="Arial"/>
                <w:sz w:val="16"/>
                <w:lang w:val="gl-ES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auto"/>
          </w:tcPr>
          <w:p w:rsidR="0051040B" w:rsidRPr="0051040B" w:rsidRDefault="0051040B" w:rsidP="00024132">
            <w:pPr>
              <w:tabs>
                <w:tab w:val="left" w:leader="underscore" w:pos="0"/>
                <w:tab w:val="left" w:leader="underscore" w:pos="9354"/>
              </w:tabs>
              <w:spacing w:before="100" w:beforeAutospacing="1" w:after="100" w:afterAutospacing="1" w:line="240" w:lineRule="exact"/>
              <w:jc w:val="center"/>
              <w:rPr>
                <w:rFonts w:ascii="Arial" w:hAnsi="Arial" w:cs="Arial"/>
                <w:sz w:val="16"/>
                <w:lang w:val="gl-ES"/>
              </w:rPr>
            </w:pPr>
            <w:r w:rsidRPr="0051040B">
              <w:rPr>
                <w:rFonts w:ascii="Arial" w:hAnsi="Arial" w:cs="Arial"/>
                <w:sz w:val="16"/>
                <w:lang w:val="gl-ES"/>
              </w:rPr>
              <w:t>M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auto"/>
          </w:tcPr>
          <w:p w:rsidR="0051040B" w:rsidRPr="0051040B" w:rsidRDefault="0051040B" w:rsidP="00024132">
            <w:pPr>
              <w:tabs>
                <w:tab w:val="left" w:leader="underscore" w:pos="0"/>
                <w:tab w:val="left" w:leader="underscore" w:pos="9354"/>
              </w:tabs>
              <w:spacing w:before="100" w:beforeAutospacing="1" w:after="100" w:afterAutospacing="1" w:line="240" w:lineRule="exact"/>
              <w:jc w:val="center"/>
              <w:rPr>
                <w:rFonts w:ascii="Arial" w:hAnsi="Arial" w:cs="Arial"/>
                <w:sz w:val="16"/>
                <w:lang w:val="gl-ES"/>
              </w:rPr>
            </w:pPr>
            <w:r w:rsidRPr="0051040B">
              <w:rPr>
                <w:rFonts w:ascii="Arial" w:hAnsi="Arial" w:cs="Arial"/>
                <w:sz w:val="16"/>
                <w:lang w:val="gl-ES"/>
              </w:rPr>
              <w:t>T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auto"/>
          </w:tcPr>
          <w:p w:rsidR="0051040B" w:rsidRPr="0051040B" w:rsidRDefault="0051040B" w:rsidP="00024132">
            <w:pPr>
              <w:tabs>
                <w:tab w:val="left" w:leader="underscore" w:pos="0"/>
                <w:tab w:val="left" w:leader="underscore" w:pos="9354"/>
              </w:tabs>
              <w:spacing w:before="100" w:beforeAutospacing="1" w:after="100" w:afterAutospacing="1" w:line="240" w:lineRule="exact"/>
              <w:jc w:val="center"/>
              <w:rPr>
                <w:rFonts w:ascii="Arial" w:hAnsi="Arial" w:cs="Arial"/>
                <w:sz w:val="16"/>
                <w:lang w:val="gl-ES"/>
              </w:rPr>
            </w:pPr>
            <w:r w:rsidRPr="0051040B">
              <w:rPr>
                <w:rFonts w:ascii="Arial" w:hAnsi="Arial" w:cs="Arial"/>
                <w:sz w:val="16"/>
                <w:lang w:val="gl-ES"/>
              </w:rPr>
              <w:t>A</w:t>
            </w:r>
          </w:p>
        </w:tc>
        <w:tc>
          <w:tcPr>
            <w:tcW w:w="4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3F3F3"/>
          </w:tcPr>
          <w:p w:rsidR="0051040B" w:rsidRPr="0051040B" w:rsidRDefault="0051040B" w:rsidP="00024132">
            <w:pPr>
              <w:tabs>
                <w:tab w:val="left" w:leader="underscore" w:pos="0"/>
                <w:tab w:val="left" w:leader="underscore" w:pos="9354"/>
              </w:tabs>
              <w:spacing w:before="100" w:beforeAutospacing="1" w:after="100" w:afterAutospacing="1" w:line="240" w:lineRule="exact"/>
              <w:jc w:val="center"/>
              <w:rPr>
                <w:rFonts w:ascii="Arial" w:hAnsi="Arial" w:cs="Arial"/>
                <w:sz w:val="16"/>
                <w:lang w:val="gl-ES"/>
              </w:rPr>
            </w:pPr>
            <w:r w:rsidRPr="0051040B">
              <w:rPr>
                <w:rFonts w:ascii="Arial" w:hAnsi="Arial" w:cs="Arial"/>
                <w:sz w:val="8"/>
                <w:lang w:val="gl-ES"/>
              </w:rPr>
              <w:t>Código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51040B" w:rsidRPr="0051040B" w:rsidRDefault="0051040B" w:rsidP="00024132">
            <w:pPr>
              <w:tabs>
                <w:tab w:val="left" w:leader="underscore" w:pos="0"/>
                <w:tab w:val="left" w:leader="underscore" w:pos="9354"/>
              </w:tabs>
              <w:spacing w:before="100" w:beforeAutospacing="1" w:after="100" w:afterAutospacing="1" w:line="240" w:lineRule="exact"/>
              <w:jc w:val="center"/>
              <w:rPr>
                <w:rFonts w:ascii="Arial" w:hAnsi="Arial" w:cs="Arial"/>
                <w:sz w:val="16"/>
                <w:lang w:val="gl-ES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</w:tcPr>
          <w:p w:rsidR="0051040B" w:rsidRPr="0051040B" w:rsidRDefault="0051040B" w:rsidP="00024132">
            <w:pPr>
              <w:tabs>
                <w:tab w:val="left" w:leader="underscore" w:pos="0"/>
                <w:tab w:val="left" w:leader="underscore" w:pos="9354"/>
              </w:tabs>
              <w:spacing w:before="100" w:beforeAutospacing="1" w:after="100" w:afterAutospacing="1" w:line="240" w:lineRule="exact"/>
              <w:jc w:val="both"/>
              <w:rPr>
                <w:rFonts w:ascii="Arial" w:hAnsi="Arial" w:cs="Arial"/>
                <w:sz w:val="16"/>
                <w:lang w:val="gl-E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auto"/>
          </w:tcPr>
          <w:p w:rsidR="0051040B" w:rsidRPr="0051040B" w:rsidRDefault="0051040B" w:rsidP="00024132">
            <w:pPr>
              <w:tabs>
                <w:tab w:val="left" w:leader="underscore" w:pos="0"/>
                <w:tab w:val="left" w:leader="underscore" w:pos="9354"/>
              </w:tabs>
              <w:spacing w:before="100" w:beforeAutospacing="1" w:after="100" w:afterAutospacing="1" w:line="240" w:lineRule="exact"/>
              <w:jc w:val="center"/>
              <w:rPr>
                <w:rFonts w:ascii="Arial" w:hAnsi="Arial" w:cs="Arial"/>
                <w:sz w:val="16"/>
                <w:lang w:val="gl-ES"/>
              </w:rPr>
            </w:pPr>
            <w:r w:rsidRPr="0051040B">
              <w:rPr>
                <w:rFonts w:ascii="Arial" w:hAnsi="Arial" w:cs="Arial"/>
                <w:sz w:val="16"/>
                <w:lang w:val="gl-ES"/>
              </w:rPr>
              <w:t>M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auto"/>
          </w:tcPr>
          <w:p w:rsidR="0051040B" w:rsidRPr="0051040B" w:rsidRDefault="0051040B" w:rsidP="00024132">
            <w:pPr>
              <w:tabs>
                <w:tab w:val="left" w:leader="underscore" w:pos="0"/>
                <w:tab w:val="left" w:leader="underscore" w:pos="9354"/>
              </w:tabs>
              <w:spacing w:before="100" w:beforeAutospacing="1" w:after="100" w:afterAutospacing="1" w:line="240" w:lineRule="exact"/>
              <w:jc w:val="center"/>
              <w:rPr>
                <w:rFonts w:ascii="Arial" w:hAnsi="Arial" w:cs="Arial"/>
                <w:sz w:val="16"/>
                <w:lang w:val="gl-ES"/>
              </w:rPr>
            </w:pPr>
            <w:r w:rsidRPr="0051040B">
              <w:rPr>
                <w:rFonts w:ascii="Arial" w:hAnsi="Arial" w:cs="Arial"/>
                <w:sz w:val="16"/>
                <w:lang w:val="gl-ES"/>
              </w:rPr>
              <w:t>T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auto"/>
          </w:tcPr>
          <w:p w:rsidR="0051040B" w:rsidRPr="0051040B" w:rsidRDefault="0051040B" w:rsidP="00024132">
            <w:pPr>
              <w:tabs>
                <w:tab w:val="left" w:leader="underscore" w:pos="0"/>
                <w:tab w:val="left" w:leader="underscore" w:pos="9354"/>
              </w:tabs>
              <w:spacing w:before="100" w:beforeAutospacing="1" w:after="100" w:afterAutospacing="1" w:line="240" w:lineRule="exact"/>
              <w:jc w:val="center"/>
              <w:rPr>
                <w:rFonts w:ascii="Arial" w:hAnsi="Arial" w:cs="Arial"/>
                <w:sz w:val="16"/>
                <w:lang w:val="gl-ES"/>
              </w:rPr>
            </w:pPr>
            <w:r w:rsidRPr="0051040B">
              <w:rPr>
                <w:rFonts w:ascii="Arial" w:hAnsi="Arial" w:cs="Arial"/>
                <w:sz w:val="16"/>
                <w:lang w:val="gl-ES"/>
              </w:rPr>
              <w:t>A</w:t>
            </w:r>
          </w:p>
        </w:tc>
        <w:tc>
          <w:tcPr>
            <w:tcW w:w="4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3F3F3"/>
          </w:tcPr>
          <w:p w:rsidR="0051040B" w:rsidRPr="0051040B" w:rsidRDefault="0051040B" w:rsidP="00024132">
            <w:pPr>
              <w:tabs>
                <w:tab w:val="left" w:leader="underscore" w:pos="0"/>
                <w:tab w:val="left" w:leader="underscore" w:pos="9354"/>
              </w:tabs>
              <w:spacing w:before="100" w:beforeAutospacing="1" w:after="100" w:afterAutospacing="1" w:line="240" w:lineRule="exact"/>
              <w:jc w:val="center"/>
              <w:rPr>
                <w:rFonts w:ascii="Arial" w:hAnsi="Arial" w:cs="Arial"/>
                <w:sz w:val="16"/>
                <w:lang w:val="gl-ES"/>
              </w:rPr>
            </w:pPr>
            <w:r w:rsidRPr="0051040B">
              <w:rPr>
                <w:rFonts w:ascii="Arial" w:hAnsi="Arial" w:cs="Arial"/>
                <w:sz w:val="8"/>
                <w:lang w:val="gl-ES"/>
              </w:rPr>
              <w:t>Código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51040B" w:rsidRPr="0051040B" w:rsidRDefault="0051040B" w:rsidP="00024132">
            <w:pPr>
              <w:tabs>
                <w:tab w:val="left" w:leader="underscore" w:pos="0"/>
                <w:tab w:val="left" w:leader="underscore" w:pos="9354"/>
              </w:tabs>
              <w:spacing w:before="100" w:beforeAutospacing="1" w:after="100" w:afterAutospacing="1" w:line="240" w:lineRule="exact"/>
              <w:jc w:val="center"/>
              <w:rPr>
                <w:rFonts w:ascii="Arial" w:hAnsi="Arial" w:cs="Arial"/>
                <w:sz w:val="16"/>
                <w:lang w:val="gl-ES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</w:tcPr>
          <w:p w:rsidR="0051040B" w:rsidRPr="0051040B" w:rsidRDefault="0051040B" w:rsidP="00024132">
            <w:pPr>
              <w:tabs>
                <w:tab w:val="left" w:leader="underscore" w:pos="0"/>
                <w:tab w:val="left" w:leader="underscore" w:pos="9354"/>
              </w:tabs>
              <w:spacing w:before="100" w:beforeAutospacing="1" w:after="100" w:afterAutospacing="1" w:line="240" w:lineRule="exact"/>
              <w:jc w:val="both"/>
              <w:rPr>
                <w:rFonts w:ascii="Arial" w:hAnsi="Arial" w:cs="Arial"/>
                <w:sz w:val="16"/>
                <w:lang w:val="gl-E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auto"/>
          </w:tcPr>
          <w:p w:rsidR="0051040B" w:rsidRPr="0051040B" w:rsidRDefault="0051040B" w:rsidP="00024132">
            <w:pPr>
              <w:tabs>
                <w:tab w:val="left" w:leader="underscore" w:pos="0"/>
                <w:tab w:val="left" w:leader="underscore" w:pos="9354"/>
              </w:tabs>
              <w:spacing w:before="100" w:beforeAutospacing="1" w:after="100" w:afterAutospacing="1" w:line="240" w:lineRule="exact"/>
              <w:jc w:val="center"/>
              <w:rPr>
                <w:rFonts w:ascii="Arial" w:hAnsi="Arial" w:cs="Arial"/>
                <w:sz w:val="16"/>
                <w:lang w:val="gl-ES"/>
              </w:rPr>
            </w:pPr>
            <w:r w:rsidRPr="0051040B">
              <w:rPr>
                <w:rFonts w:ascii="Arial" w:hAnsi="Arial" w:cs="Arial"/>
                <w:sz w:val="16"/>
                <w:lang w:val="gl-ES"/>
              </w:rPr>
              <w:t>M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auto"/>
          </w:tcPr>
          <w:p w:rsidR="0051040B" w:rsidRPr="0051040B" w:rsidRDefault="0051040B" w:rsidP="00024132">
            <w:pPr>
              <w:tabs>
                <w:tab w:val="left" w:leader="underscore" w:pos="0"/>
                <w:tab w:val="left" w:leader="underscore" w:pos="9354"/>
              </w:tabs>
              <w:spacing w:before="100" w:beforeAutospacing="1" w:after="100" w:afterAutospacing="1" w:line="240" w:lineRule="exact"/>
              <w:jc w:val="center"/>
              <w:rPr>
                <w:rFonts w:ascii="Arial" w:hAnsi="Arial" w:cs="Arial"/>
                <w:sz w:val="16"/>
                <w:lang w:val="gl-ES"/>
              </w:rPr>
            </w:pPr>
            <w:r w:rsidRPr="0051040B">
              <w:rPr>
                <w:rFonts w:ascii="Arial" w:hAnsi="Arial" w:cs="Arial"/>
                <w:sz w:val="16"/>
                <w:lang w:val="gl-ES"/>
              </w:rPr>
              <w:t>T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auto"/>
          </w:tcPr>
          <w:p w:rsidR="0051040B" w:rsidRPr="0051040B" w:rsidRDefault="0051040B" w:rsidP="00024132">
            <w:pPr>
              <w:tabs>
                <w:tab w:val="left" w:leader="underscore" w:pos="0"/>
                <w:tab w:val="left" w:leader="underscore" w:pos="9354"/>
              </w:tabs>
              <w:spacing w:before="100" w:beforeAutospacing="1" w:after="100" w:afterAutospacing="1" w:line="240" w:lineRule="exact"/>
              <w:jc w:val="center"/>
              <w:rPr>
                <w:rFonts w:ascii="Arial" w:hAnsi="Arial" w:cs="Arial"/>
                <w:sz w:val="16"/>
                <w:lang w:val="gl-ES"/>
              </w:rPr>
            </w:pPr>
            <w:r w:rsidRPr="0051040B">
              <w:rPr>
                <w:rFonts w:ascii="Arial" w:hAnsi="Arial" w:cs="Arial"/>
                <w:sz w:val="16"/>
                <w:lang w:val="gl-ES"/>
              </w:rPr>
              <w:t>A</w:t>
            </w:r>
          </w:p>
        </w:tc>
      </w:tr>
      <w:tr w:rsidR="0051040B" w:rsidRPr="0051040B" w:rsidTr="00024132">
        <w:trPr>
          <w:cantSplit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:rsidR="0051040B" w:rsidRPr="0051040B" w:rsidRDefault="0051040B" w:rsidP="00024132">
            <w:pPr>
              <w:tabs>
                <w:tab w:val="left" w:leader="underscore" w:pos="0"/>
                <w:tab w:val="left" w:leader="underscore" w:pos="9354"/>
              </w:tabs>
              <w:spacing w:before="100" w:beforeAutospacing="1" w:after="100" w:afterAutospacing="1" w:line="240" w:lineRule="exact"/>
              <w:jc w:val="center"/>
              <w:rPr>
                <w:rFonts w:ascii="Arial" w:hAnsi="Arial" w:cs="Arial"/>
                <w:sz w:val="14"/>
                <w:lang w:val="gl-ES"/>
              </w:rPr>
            </w:pPr>
            <w:r w:rsidRPr="0051040B">
              <w:rPr>
                <w:rFonts w:ascii="Arial" w:hAnsi="Arial" w:cs="Arial"/>
                <w:sz w:val="14"/>
                <w:lang w:val="gl-ES"/>
              </w:rPr>
              <w:t>01</w:t>
            </w:r>
          </w:p>
        </w:tc>
        <w:tc>
          <w:tcPr>
            <w:tcW w:w="389" w:type="dxa"/>
            <w:tcBorders>
              <w:top w:val="nil"/>
              <w:left w:val="nil"/>
            </w:tcBorders>
            <w:shd w:val="pct5" w:color="000000" w:fill="FFFFFF"/>
          </w:tcPr>
          <w:p w:rsidR="0051040B" w:rsidRPr="0051040B" w:rsidRDefault="0051040B" w:rsidP="00024132">
            <w:pPr>
              <w:tabs>
                <w:tab w:val="left" w:leader="underscore" w:pos="0"/>
                <w:tab w:val="left" w:leader="underscore" w:pos="9354"/>
              </w:tabs>
              <w:spacing w:before="100" w:beforeAutospacing="1" w:after="100" w:afterAutospacing="1" w:line="240" w:lineRule="exact"/>
              <w:jc w:val="center"/>
              <w:rPr>
                <w:rFonts w:ascii="Arial" w:hAnsi="Arial" w:cs="Arial"/>
                <w:sz w:val="16"/>
                <w:lang w:val="gl-ES"/>
              </w:rPr>
            </w:pPr>
            <w:r w:rsidRPr="0051040B">
              <w:rPr>
                <w:rFonts w:ascii="Arial" w:hAnsi="Arial" w:cs="Arial"/>
                <w:sz w:val="16"/>
                <w:lang w:val="gl-ES"/>
              </w:rPr>
              <w:sym w:font="Webdings" w:char="F063"/>
            </w:r>
          </w:p>
        </w:tc>
        <w:tc>
          <w:tcPr>
            <w:tcW w:w="1337" w:type="dxa"/>
            <w:tcBorders>
              <w:top w:val="nil"/>
              <w:right w:val="single" w:sz="4" w:space="0" w:color="auto"/>
            </w:tcBorders>
            <w:shd w:val="pct5" w:color="000000" w:fill="FFFFFF"/>
          </w:tcPr>
          <w:p w:rsidR="0051040B" w:rsidRPr="0051040B" w:rsidRDefault="0051040B" w:rsidP="00024132">
            <w:pPr>
              <w:tabs>
                <w:tab w:val="left" w:leader="underscore" w:pos="0"/>
                <w:tab w:val="left" w:leader="underscore" w:pos="9354"/>
              </w:tabs>
              <w:spacing w:before="100" w:beforeAutospacing="1" w:after="100" w:afterAutospacing="1" w:line="240" w:lineRule="exact"/>
              <w:jc w:val="both"/>
              <w:rPr>
                <w:rFonts w:ascii="Arial" w:hAnsi="Arial" w:cs="Arial"/>
                <w:sz w:val="16"/>
                <w:lang w:val="gl-ES"/>
              </w:rPr>
            </w:pPr>
            <w:r w:rsidRPr="0051040B">
              <w:rPr>
                <w:rFonts w:ascii="Arial" w:hAnsi="Arial" w:cs="Arial"/>
                <w:sz w:val="16"/>
                <w:lang w:val="gl-ES"/>
              </w:rPr>
              <w:t>Lingua Castelá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000000" w:fill="FFFFFF"/>
          </w:tcPr>
          <w:p w:rsidR="0051040B" w:rsidRPr="0051040B" w:rsidRDefault="0051040B" w:rsidP="00024132">
            <w:pPr>
              <w:tabs>
                <w:tab w:val="left" w:leader="underscore" w:pos="0"/>
                <w:tab w:val="left" w:leader="underscore" w:pos="9354"/>
              </w:tabs>
              <w:spacing w:before="100" w:beforeAutospacing="1" w:after="100" w:afterAutospacing="1" w:line="240" w:lineRule="exact"/>
              <w:jc w:val="center"/>
              <w:rPr>
                <w:rFonts w:ascii="Arial" w:hAnsi="Arial" w:cs="Arial"/>
                <w:sz w:val="16"/>
                <w:lang w:val="gl-ES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000000" w:fill="FFFFFF"/>
          </w:tcPr>
          <w:p w:rsidR="0051040B" w:rsidRPr="0051040B" w:rsidRDefault="0051040B" w:rsidP="00024132">
            <w:pPr>
              <w:tabs>
                <w:tab w:val="left" w:leader="underscore" w:pos="0"/>
                <w:tab w:val="left" w:leader="underscore" w:pos="9354"/>
              </w:tabs>
              <w:spacing w:before="100" w:beforeAutospacing="1" w:after="100" w:afterAutospacing="1" w:line="240" w:lineRule="exact"/>
              <w:jc w:val="center"/>
              <w:rPr>
                <w:rFonts w:ascii="Arial" w:hAnsi="Arial" w:cs="Arial"/>
                <w:sz w:val="16"/>
                <w:lang w:val="gl-ES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18" w:space="0" w:color="FFFFFF"/>
              <w:right w:val="single" w:sz="4" w:space="0" w:color="auto"/>
            </w:tcBorders>
            <w:shd w:val="pct5" w:color="000000" w:fill="FFFFFF"/>
          </w:tcPr>
          <w:p w:rsidR="0051040B" w:rsidRPr="0051040B" w:rsidRDefault="0051040B" w:rsidP="00024132">
            <w:pPr>
              <w:tabs>
                <w:tab w:val="left" w:leader="underscore" w:pos="0"/>
                <w:tab w:val="left" w:leader="underscore" w:pos="9354"/>
              </w:tabs>
              <w:spacing w:before="100" w:beforeAutospacing="1" w:after="100" w:afterAutospacing="1" w:line="240" w:lineRule="exact"/>
              <w:jc w:val="center"/>
              <w:rPr>
                <w:rFonts w:ascii="Arial" w:hAnsi="Arial" w:cs="Arial"/>
                <w:sz w:val="16"/>
                <w:lang w:val="gl-ES"/>
              </w:rPr>
            </w:pPr>
          </w:p>
        </w:tc>
        <w:tc>
          <w:tcPr>
            <w:tcW w:w="4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3F3F3"/>
          </w:tcPr>
          <w:p w:rsidR="0051040B" w:rsidRPr="0051040B" w:rsidRDefault="0051040B" w:rsidP="00024132">
            <w:pPr>
              <w:tabs>
                <w:tab w:val="left" w:leader="underscore" w:pos="0"/>
                <w:tab w:val="left" w:leader="underscore" w:pos="9354"/>
              </w:tabs>
              <w:spacing w:before="100" w:beforeAutospacing="1" w:after="100" w:afterAutospacing="1" w:line="240" w:lineRule="exact"/>
              <w:jc w:val="center"/>
              <w:rPr>
                <w:rFonts w:ascii="Arial" w:hAnsi="Arial" w:cs="Arial"/>
                <w:sz w:val="14"/>
                <w:lang w:val="gl-ES"/>
              </w:rPr>
            </w:pPr>
            <w:r w:rsidRPr="0051040B">
              <w:rPr>
                <w:rFonts w:ascii="Arial" w:hAnsi="Arial" w:cs="Arial"/>
                <w:sz w:val="14"/>
                <w:lang w:val="gl-ES"/>
              </w:rPr>
              <w:t>05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pct5" w:color="000000" w:fill="FFFFFF"/>
          </w:tcPr>
          <w:p w:rsidR="0051040B" w:rsidRPr="0051040B" w:rsidRDefault="0051040B" w:rsidP="00024132">
            <w:pPr>
              <w:tabs>
                <w:tab w:val="left" w:leader="underscore" w:pos="0"/>
                <w:tab w:val="left" w:leader="underscore" w:pos="9354"/>
              </w:tabs>
              <w:spacing w:before="100" w:beforeAutospacing="1" w:after="100" w:afterAutospacing="1" w:line="240" w:lineRule="exact"/>
              <w:jc w:val="center"/>
              <w:rPr>
                <w:rFonts w:ascii="Arial" w:hAnsi="Arial" w:cs="Arial"/>
                <w:sz w:val="16"/>
                <w:lang w:val="gl-ES"/>
              </w:rPr>
            </w:pPr>
            <w:r w:rsidRPr="0051040B">
              <w:rPr>
                <w:rFonts w:ascii="Arial" w:hAnsi="Arial" w:cs="Arial"/>
                <w:sz w:val="16"/>
                <w:lang w:val="gl-ES"/>
              </w:rPr>
              <w:sym w:font="Webdings" w:char="F063"/>
            </w:r>
          </w:p>
        </w:tc>
        <w:tc>
          <w:tcPr>
            <w:tcW w:w="1578" w:type="dxa"/>
            <w:tcBorders>
              <w:top w:val="nil"/>
              <w:right w:val="single" w:sz="4" w:space="0" w:color="auto"/>
            </w:tcBorders>
            <w:shd w:val="pct5" w:color="000000" w:fill="FFFFFF"/>
          </w:tcPr>
          <w:p w:rsidR="0051040B" w:rsidRPr="0051040B" w:rsidRDefault="0051040B" w:rsidP="00024132">
            <w:pPr>
              <w:tabs>
                <w:tab w:val="left" w:leader="underscore" w:pos="0"/>
                <w:tab w:val="left" w:leader="underscore" w:pos="9354"/>
              </w:tabs>
              <w:spacing w:before="100" w:beforeAutospacing="1" w:after="100" w:afterAutospacing="1" w:line="240" w:lineRule="exact"/>
              <w:jc w:val="both"/>
              <w:rPr>
                <w:rFonts w:ascii="Arial" w:hAnsi="Arial" w:cs="Arial"/>
                <w:sz w:val="16"/>
                <w:lang w:val="gl-ES"/>
              </w:rPr>
            </w:pPr>
            <w:r w:rsidRPr="0051040B">
              <w:rPr>
                <w:rFonts w:ascii="Arial" w:hAnsi="Arial" w:cs="Arial"/>
                <w:sz w:val="16"/>
                <w:lang w:val="gl-ES"/>
              </w:rPr>
              <w:t>CC Sociais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000000" w:fill="FFFFFF"/>
          </w:tcPr>
          <w:p w:rsidR="0051040B" w:rsidRPr="0051040B" w:rsidRDefault="0051040B" w:rsidP="00024132">
            <w:pPr>
              <w:tabs>
                <w:tab w:val="left" w:leader="underscore" w:pos="0"/>
                <w:tab w:val="left" w:leader="underscore" w:pos="9354"/>
              </w:tabs>
              <w:spacing w:before="100" w:beforeAutospacing="1" w:after="100" w:afterAutospacing="1" w:line="240" w:lineRule="exact"/>
              <w:jc w:val="center"/>
              <w:rPr>
                <w:rFonts w:ascii="Arial" w:hAnsi="Arial" w:cs="Arial"/>
                <w:sz w:val="16"/>
                <w:lang w:val="gl-ES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000000" w:fill="FFFFFF"/>
          </w:tcPr>
          <w:p w:rsidR="0051040B" w:rsidRPr="0051040B" w:rsidRDefault="0051040B" w:rsidP="00024132">
            <w:pPr>
              <w:tabs>
                <w:tab w:val="left" w:leader="underscore" w:pos="0"/>
                <w:tab w:val="left" w:leader="underscore" w:pos="9354"/>
              </w:tabs>
              <w:spacing w:before="100" w:beforeAutospacing="1" w:after="100" w:afterAutospacing="1" w:line="240" w:lineRule="exact"/>
              <w:jc w:val="center"/>
              <w:rPr>
                <w:rFonts w:ascii="Arial" w:hAnsi="Arial" w:cs="Arial"/>
                <w:sz w:val="16"/>
                <w:lang w:val="gl-ES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18" w:space="0" w:color="FFFFFF"/>
              <w:right w:val="single" w:sz="4" w:space="0" w:color="auto"/>
            </w:tcBorders>
            <w:shd w:val="pct5" w:color="000000" w:fill="FFFFFF"/>
          </w:tcPr>
          <w:p w:rsidR="0051040B" w:rsidRPr="0051040B" w:rsidRDefault="0051040B" w:rsidP="00024132">
            <w:pPr>
              <w:tabs>
                <w:tab w:val="left" w:leader="underscore" w:pos="0"/>
                <w:tab w:val="left" w:leader="underscore" w:pos="9354"/>
              </w:tabs>
              <w:spacing w:before="100" w:beforeAutospacing="1" w:after="100" w:afterAutospacing="1" w:line="240" w:lineRule="exact"/>
              <w:jc w:val="center"/>
              <w:rPr>
                <w:rFonts w:ascii="Arial" w:hAnsi="Arial" w:cs="Arial"/>
                <w:sz w:val="16"/>
                <w:lang w:val="gl-ES"/>
              </w:rPr>
            </w:pPr>
          </w:p>
        </w:tc>
        <w:tc>
          <w:tcPr>
            <w:tcW w:w="4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3F3F3"/>
          </w:tcPr>
          <w:p w:rsidR="0051040B" w:rsidRPr="0051040B" w:rsidRDefault="0051040B" w:rsidP="00024132">
            <w:pPr>
              <w:tabs>
                <w:tab w:val="left" w:leader="underscore" w:pos="0"/>
                <w:tab w:val="left" w:leader="underscore" w:pos="9354"/>
              </w:tabs>
              <w:spacing w:before="100" w:beforeAutospacing="1" w:after="100" w:afterAutospacing="1" w:line="240" w:lineRule="exact"/>
              <w:jc w:val="center"/>
              <w:rPr>
                <w:rFonts w:ascii="Arial" w:hAnsi="Arial" w:cs="Arial"/>
                <w:sz w:val="14"/>
                <w:lang w:val="gl-ES"/>
              </w:rPr>
            </w:pPr>
            <w:r w:rsidRPr="0051040B">
              <w:rPr>
                <w:rFonts w:ascii="Arial" w:hAnsi="Arial" w:cs="Arial"/>
                <w:sz w:val="14"/>
                <w:lang w:val="gl-ES"/>
              </w:rPr>
              <w:t>09</w:t>
            </w:r>
          </w:p>
        </w:tc>
        <w:tc>
          <w:tcPr>
            <w:tcW w:w="330" w:type="dxa"/>
            <w:tcBorders>
              <w:top w:val="nil"/>
              <w:left w:val="nil"/>
            </w:tcBorders>
            <w:shd w:val="pct5" w:color="000000" w:fill="FFFFFF"/>
          </w:tcPr>
          <w:p w:rsidR="0051040B" w:rsidRPr="0051040B" w:rsidRDefault="0051040B" w:rsidP="00024132">
            <w:pPr>
              <w:tabs>
                <w:tab w:val="left" w:leader="underscore" w:pos="0"/>
                <w:tab w:val="left" w:leader="underscore" w:pos="9354"/>
              </w:tabs>
              <w:spacing w:before="100" w:beforeAutospacing="1" w:after="100" w:afterAutospacing="1" w:line="240" w:lineRule="exact"/>
              <w:jc w:val="center"/>
              <w:rPr>
                <w:rFonts w:ascii="Arial" w:hAnsi="Arial" w:cs="Arial"/>
                <w:sz w:val="16"/>
                <w:lang w:val="gl-ES"/>
              </w:rPr>
            </w:pPr>
            <w:r w:rsidRPr="0051040B">
              <w:rPr>
                <w:rFonts w:ascii="Arial" w:hAnsi="Arial" w:cs="Arial"/>
                <w:sz w:val="16"/>
                <w:lang w:val="gl-ES"/>
              </w:rPr>
              <w:sym w:font="Webdings" w:char="F063"/>
            </w:r>
          </w:p>
        </w:tc>
        <w:tc>
          <w:tcPr>
            <w:tcW w:w="1410" w:type="dxa"/>
            <w:tcBorders>
              <w:top w:val="nil"/>
              <w:right w:val="single" w:sz="4" w:space="0" w:color="auto"/>
            </w:tcBorders>
            <w:shd w:val="pct5" w:color="000000" w:fill="FFFFFF"/>
          </w:tcPr>
          <w:p w:rsidR="0051040B" w:rsidRPr="0051040B" w:rsidRDefault="0051040B" w:rsidP="00024132">
            <w:pPr>
              <w:tabs>
                <w:tab w:val="left" w:leader="underscore" w:pos="0"/>
                <w:tab w:val="left" w:leader="underscore" w:pos="9354"/>
              </w:tabs>
              <w:spacing w:before="100" w:beforeAutospacing="1" w:after="100" w:afterAutospacing="1" w:line="240" w:lineRule="exact"/>
              <w:jc w:val="both"/>
              <w:rPr>
                <w:rFonts w:ascii="Arial" w:hAnsi="Arial" w:cs="Arial"/>
                <w:sz w:val="16"/>
                <w:lang w:val="gl-ES"/>
              </w:rPr>
            </w:pPr>
            <w:r w:rsidRPr="0051040B">
              <w:rPr>
                <w:rFonts w:ascii="Arial" w:hAnsi="Arial" w:cs="Arial"/>
                <w:sz w:val="16"/>
                <w:lang w:val="gl-ES"/>
              </w:rPr>
              <w:t>Música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000000" w:fill="FFFFFF"/>
          </w:tcPr>
          <w:p w:rsidR="0051040B" w:rsidRPr="0051040B" w:rsidRDefault="0051040B" w:rsidP="00024132">
            <w:pPr>
              <w:tabs>
                <w:tab w:val="left" w:leader="underscore" w:pos="0"/>
                <w:tab w:val="left" w:leader="underscore" w:pos="9354"/>
              </w:tabs>
              <w:spacing w:before="100" w:beforeAutospacing="1" w:after="100" w:afterAutospacing="1" w:line="240" w:lineRule="exact"/>
              <w:jc w:val="center"/>
              <w:rPr>
                <w:rFonts w:ascii="Arial" w:hAnsi="Arial" w:cs="Arial"/>
                <w:sz w:val="16"/>
                <w:lang w:val="gl-ES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000000" w:fill="FFFFFF"/>
          </w:tcPr>
          <w:p w:rsidR="0051040B" w:rsidRPr="0051040B" w:rsidRDefault="0051040B" w:rsidP="00024132">
            <w:pPr>
              <w:tabs>
                <w:tab w:val="left" w:leader="underscore" w:pos="0"/>
                <w:tab w:val="left" w:leader="underscore" w:pos="9354"/>
              </w:tabs>
              <w:spacing w:before="100" w:beforeAutospacing="1" w:after="100" w:afterAutospacing="1" w:line="240" w:lineRule="exact"/>
              <w:jc w:val="center"/>
              <w:rPr>
                <w:rFonts w:ascii="Arial" w:hAnsi="Arial" w:cs="Arial"/>
                <w:sz w:val="16"/>
                <w:lang w:val="gl-ES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000000" w:fill="FFFFFF"/>
          </w:tcPr>
          <w:p w:rsidR="0051040B" w:rsidRPr="0051040B" w:rsidRDefault="0051040B" w:rsidP="00024132">
            <w:pPr>
              <w:tabs>
                <w:tab w:val="left" w:leader="underscore" w:pos="0"/>
                <w:tab w:val="left" w:leader="underscore" w:pos="9354"/>
              </w:tabs>
              <w:spacing w:before="100" w:beforeAutospacing="1" w:after="100" w:afterAutospacing="1" w:line="240" w:lineRule="exact"/>
              <w:jc w:val="center"/>
              <w:rPr>
                <w:rFonts w:ascii="Arial" w:hAnsi="Arial" w:cs="Arial"/>
                <w:sz w:val="16"/>
                <w:lang w:val="gl-ES"/>
              </w:rPr>
            </w:pPr>
          </w:p>
        </w:tc>
      </w:tr>
      <w:tr w:rsidR="0051040B" w:rsidRPr="0051040B" w:rsidTr="00024132">
        <w:trPr>
          <w:cantSplit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:rsidR="0051040B" w:rsidRPr="0051040B" w:rsidRDefault="0051040B" w:rsidP="00024132">
            <w:pPr>
              <w:tabs>
                <w:tab w:val="left" w:leader="underscore" w:pos="0"/>
                <w:tab w:val="left" w:leader="underscore" w:pos="9354"/>
              </w:tabs>
              <w:spacing w:before="100" w:beforeAutospacing="1" w:after="100" w:afterAutospacing="1" w:line="240" w:lineRule="exact"/>
              <w:jc w:val="center"/>
              <w:rPr>
                <w:rFonts w:ascii="Arial" w:hAnsi="Arial" w:cs="Arial"/>
                <w:sz w:val="14"/>
                <w:lang w:val="gl-ES"/>
              </w:rPr>
            </w:pPr>
            <w:r w:rsidRPr="0051040B">
              <w:rPr>
                <w:rFonts w:ascii="Arial" w:hAnsi="Arial" w:cs="Arial"/>
                <w:sz w:val="14"/>
                <w:lang w:val="gl-ES"/>
              </w:rPr>
              <w:t>02</w:t>
            </w:r>
          </w:p>
        </w:tc>
        <w:tc>
          <w:tcPr>
            <w:tcW w:w="389" w:type="dxa"/>
            <w:tcBorders>
              <w:left w:val="nil"/>
            </w:tcBorders>
            <w:shd w:val="pct20" w:color="000000" w:fill="FFFFFF"/>
          </w:tcPr>
          <w:p w:rsidR="0051040B" w:rsidRPr="0051040B" w:rsidRDefault="0051040B" w:rsidP="00024132">
            <w:pPr>
              <w:tabs>
                <w:tab w:val="left" w:leader="underscore" w:pos="0"/>
                <w:tab w:val="left" w:leader="underscore" w:pos="9354"/>
              </w:tabs>
              <w:spacing w:before="100" w:beforeAutospacing="1" w:after="100" w:afterAutospacing="1" w:line="240" w:lineRule="exact"/>
              <w:jc w:val="center"/>
              <w:rPr>
                <w:rFonts w:ascii="Arial" w:hAnsi="Arial" w:cs="Arial"/>
                <w:sz w:val="16"/>
                <w:lang w:val="gl-ES"/>
              </w:rPr>
            </w:pPr>
            <w:r w:rsidRPr="0051040B">
              <w:rPr>
                <w:rFonts w:ascii="Arial" w:hAnsi="Arial" w:cs="Arial"/>
                <w:sz w:val="16"/>
                <w:lang w:val="gl-ES"/>
              </w:rPr>
              <w:sym w:font="Webdings" w:char="F063"/>
            </w:r>
          </w:p>
        </w:tc>
        <w:tc>
          <w:tcPr>
            <w:tcW w:w="1337" w:type="dxa"/>
            <w:tcBorders>
              <w:right w:val="single" w:sz="4" w:space="0" w:color="auto"/>
            </w:tcBorders>
            <w:shd w:val="pct20" w:color="000000" w:fill="FFFFFF"/>
          </w:tcPr>
          <w:p w:rsidR="0051040B" w:rsidRPr="0051040B" w:rsidRDefault="0051040B" w:rsidP="00024132">
            <w:pPr>
              <w:tabs>
                <w:tab w:val="left" w:leader="underscore" w:pos="0"/>
                <w:tab w:val="left" w:leader="underscore" w:pos="9354"/>
              </w:tabs>
              <w:spacing w:before="100" w:beforeAutospacing="1" w:after="100" w:afterAutospacing="1" w:line="240" w:lineRule="exact"/>
              <w:jc w:val="both"/>
              <w:rPr>
                <w:rFonts w:ascii="Arial" w:hAnsi="Arial" w:cs="Arial"/>
                <w:sz w:val="16"/>
                <w:lang w:val="gl-ES"/>
              </w:rPr>
            </w:pPr>
            <w:r w:rsidRPr="0051040B">
              <w:rPr>
                <w:rFonts w:ascii="Arial" w:hAnsi="Arial" w:cs="Arial"/>
                <w:sz w:val="16"/>
                <w:lang w:val="gl-ES"/>
              </w:rPr>
              <w:t>Lingua Castelá</w:t>
            </w:r>
          </w:p>
        </w:tc>
        <w:tc>
          <w:tcPr>
            <w:tcW w:w="302" w:type="dxa"/>
            <w:tcBorders>
              <w:left w:val="single" w:sz="4" w:space="0" w:color="auto"/>
              <w:right w:val="single" w:sz="4" w:space="0" w:color="auto"/>
            </w:tcBorders>
            <w:shd w:val="pct20" w:color="000000" w:fill="FFFFFF"/>
          </w:tcPr>
          <w:p w:rsidR="0051040B" w:rsidRPr="0051040B" w:rsidRDefault="0051040B" w:rsidP="00024132">
            <w:pPr>
              <w:tabs>
                <w:tab w:val="left" w:leader="underscore" w:pos="0"/>
                <w:tab w:val="left" w:leader="underscore" w:pos="9354"/>
              </w:tabs>
              <w:spacing w:before="100" w:beforeAutospacing="1" w:after="100" w:afterAutospacing="1" w:line="240" w:lineRule="exact"/>
              <w:jc w:val="center"/>
              <w:rPr>
                <w:rFonts w:ascii="Arial" w:hAnsi="Arial" w:cs="Arial"/>
                <w:sz w:val="16"/>
                <w:lang w:val="gl-ES"/>
              </w:rPr>
            </w:pPr>
          </w:p>
        </w:tc>
        <w:tc>
          <w:tcPr>
            <w:tcW w:w="281" w:type="dxa"/>
            <w:tcBorders>
              <w:left w:val="single" w:sz="4" w:space="0" w:color="auto"/>
              <w:right w:val="single" w:sz="4" w:space="0" w:color="auto"/>
            </w:tcBorders>
            <w:shd w:val="pct20" w:color="000000" w:fill="FFFFFF"/>
          </w:tcPr>
          <w:p w:rsidR="0051040B" w:rsidRPr="0051040B" w:rsidRDefault="0051040B" w:rsidP="00024132">
            <w:pPr>
              <w:tabs>
                <w:tab w:val="left" w:leader="underscore" w:pos="0"/>
                <w:tab w:val="left" w:leader="underscore" w:pos="9354"/>
              </w:tabs>
              <w:spacing w:before="100" w:beforeAutospacing="1" w:after="100" w:afterAutospacing="1" w:line="240" w:lineRule="exact"/>
              <w:jc w:val="center"/>
              <w:rPr>
                <w:rFonts w:ascii="Arial" w:hAnsi="Arial" w:cs="Arial"/>
                <w:sz w:val="16"/>
                <w:lang w:val="gl-ES"/>
              </w:rPr>
            </w:pPr>
          </w:p>
        </w:tc>
        <w:tc>
          <w:tcPr>
            <w:tcW w:w="286" w:type="dxa"/>
            <w:tcBorders>
              <w:top w:val="single" w:sz="18" w:space="0" w:color="FFFFFF"/>
              <w:left w:val="single" w:sz="4" w:space="0" w:color="auto"/>
              <w:bottom w:val="single" w:sz="18" w:space="0" w:color="FFFFFF"/>
              <w:right w:val="single" w:sz="4" w:space="0" w:color="auto"/>
            </w:tcBorders>
            <w:shd w:val="pct20" w:color="000000" w:fill="FFFFFF"/>
          </w:tcPr>
          <w:p w:rsidR="0051040B" w:rsidRPr="0051040B" w:rsidRDefault="0051040B" w:rsidP="00024132">
            <w:pPr>
              <w:tabs>
                <w:tab w:val="left" w:leader="underscore" w:pos="0"/>
                <w:tab w:val="left" w:leader="underscore" w:pos="9354"/>
              </w:tabs>
              <w:spacing w:before="100" w:beforeAutospacing="1" w:after="100" w:afterAutospacing="1" w:line="240" w:lineRule="exact"/>
              <w:jc w:val="center"/>
              <w:rPr>
                <w:rFonts w:ascii="Arial" w:hAnsi="Arial" w:cs="Arial"/>
                <w:sz w:val="16"/>
                <w:lang w:val="gl-ES"/>
              </w:rPr>
            </w:pPr>
          </w:p>
        </w:tc>
        <w:tc>
          <w:tcPr>
            <w:tcW w:w="4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3F3F3"/>
          </w:tcPr>
          <w:p w:rsidR="0051040B" w:rsidRPr="0051040B" w:rsidRDefault="0051040B" w:rsidP="00024132">
            <w:pPr>
              <w:tabs>
                <w:tab w:val="left" w:leader="underscore" w:pos="0"/>
                <w:tab w:val="left" w:leader="underscore" w:pos="9354"/>
              </w:tabs>
              <w:spacing w:before="100" w:beforeAutospacing="1" w:after="100" w:afterAutospacing="1" w:line="240" w:lineRule="exact"/>
              <w:jc w:val="center"/>
              <w:rPr>
                <w:rFonts w:ascii="Arial" w:hAnsi="Arial" w:cs="Arial"/>
                <w:sz w:val="14"/>
                <w:lang w:val="gl-ES"/>
              </w:rPr>
            </w:pPr>
            <w:r w:rsidRPr="0051040B">
              <w:rPr>
                <w:rFonts w:ascii="Arial" w:hAnsi="Arial" w:cs="Arial"/>
                <w:sz w:val="14"/>
                <w:lang w:val="gl-ES"/>
              </w:rPr>
              <w:t>06</w:t>
            </w:r>
          </w:p>
        </w:tc>
        <w:tc>
          <w:tcPr>
            <w:tcW w:w="340" w:type="dxa"/>
            <w:tcBorders>
              <w:left w:val="nil"/>
            </w:tcBorders>
            <w:shd w:val="pct20" w:color="000000" w:fill="FFFFFF"/>
          </w:tcPr>
          <w:p w:rsidR="0051040B" w:rsidRPr="0051040B" w:rsidRDefault="0051040B" w:rsidP="00024132">
            <w:pPr>
              <w:tabs>
                <w:tab w:val="left" w:leader="underscore" w:pos="0"/>
                <w:tab w:val="left" w:leader="underscore" w:pos="9354"/>
              </w:tabs>
              <w:spacing w:before="100" w:beforeAutospacing="1" w:after="100" w:afterAutospacing="1" w:line="240" w:lineRule="exact"/>
              <w:jc w:val="center"/>
              <w:rPr>
                <w:rFonts w:ascii="Arial" w:hAnsi="Arial" w:cs="Arial"/>
                <w:sz w:val="16"/>
                <w:lang w:val="gl-ES"/>
              </w:rPr>
            </w:pPr>
            <w:r w:rsidRPr="0051040B">
              <w:rPr>
                <w:rFonts w:ascii="Arial" w:hAnsi="Arial" w:cs="Arial"/>
                <w:sz w:val="16"/>
                <w:lang w:val="gl-ES"/>
              </w:rPr>
              <w:sym w:font="Webdings" w:char="F063"/>
            </w:r>
          </w:p>
        </w:tc>
        <w:tc>
          <w:tcPr>
            <w:tcW w:w="1578" w:type="dxa"/>
            <w:tcBorders>
              <w:right w:val="single" w:sz="4" w:space="0" w:color="auto"/>
            </w:tcBorders>
            <w:shd w:val="pct20" w:color="000000" w:fill="FFFFFF"/>
          </w:tcPr>
          <w:p w:rsidR="0051040B" w:rsidRPr="0051040B" w:rsidRDefault="0051040B" w:rsidP="00024132">
            <w:pPr>
              <w:tabs>
                <w:tab w:val="left" w:leader="underscore" w:pos="0"/>
                <w:tab w:val="left" w:leader="underscore" w:pos="9354"/>
              </w:tabs>
              <w:spacing w:before="100" w:beforeAutospacing="1" w:after="100" w:afterAutospacing="1" w:line="240" w:lineRule="exact"/>
              <w:jc w:val="both"/>
              <w:rPr>
                <w:rFonts w:ascii="Arial" w:hAnsi="Arial" w:cs="Arial"/>
                <w:sz w:val="16"/>
                <w:lang w:val="gl-ES"/>
              </w:rPr>
            </w:pPr>
            <w:r w:rsidRPr="0051040B">
              <w:rPr>
                <w:rFonts w:ascii="Arial" w:hAnsi="Arial" w:cs="Arial"/>
                <w:sz w:val="16"/>
                <w:lang w:val="gl-ES"/>
              </w:rPr>
              <w:t>CC da Natureza</w:t>
            </w:r>
          </w:p>
        </w:tc>
        <w:tc>
          <w:tcPr>
            <w:tcW w:w="300" w:type="dxa"/>
            <w:tcBorders>
              <w:left w:val="single" w:sz="4" w:space="0" w:color="auto"/>
              <w:right w:val="single" w:sz="4" w:space="0" w:color="auto"/>
            </w:tcBorders>
            <w:shd w:val="pct20" w:color="000000" w:fill="FFFFFF"/>
          </w:tcPr>
          <w:p w:rsidR="0051040B" w:rsidRPr="0051040B" w:rsidRDefault="0051040B" w:rsidP="00024132">
            <w:pPr>
              <w:tabs>
                <w:tab w:val="left" w:leader="underscore" w:pos="0"/>
                <w:tab w:val="left" w:leader="underscore" w:pos="9354"/>
              </w:tabs>
              <w:spacing w:before="100" w:beforeAutospacing="1" w:after="100" w:afterAutospacing="1" w:line="240" w:lineRule="exact"/>
              <w:jc w:val="center"/>
              <w:rPr>
                <w:rFonts w:ascii="Arial" w:hAnsi="Arial" w:cs="Arial"/>
                <w:sz w:val="16"/>
                <w:lang w:val="gl-ES"/>
              </w:rPr>
            </w:pPr>
          </w:p>
        </w:tc>
        <w:tc>
          <w:tcPr>
            <w:tcW w:w="281" w:type="dxa"/>
            <w:tcBorders>
              <w:left w:val="single" w:sz="4" w:space="0" w:color="auto"/>
              <w:right w:val="single" w:sz="4" w:space="0" w:color="auto"/>
            </w:tcBorders>
            <w:shd w:val="pct20" w:color="000000" w:fill="FFFFFF"/>
          </w:tcPr>
          <w:p w:rsidR="0051040B" w:rsidRPr="0051040B" w:rsidRDefault="0051040B" w:rsidP="00024132">
            <w:pPr>
              <w:tabs>
                <w:tab w:val="left" w:leader="underscore" w:pos="0"/>
                <w:tab w:val="left" w:leader="underscore" w:pos="9354"/>
              </w:tabs>
              <w:spacing w:before="100" w:beforeAutospacing="1" w:after="100" w:afterAutospacing="1" w:line="240" w:lineRule="exact"/>
              <w:jc w:val="center"/>
              <w:rPr>
                <w:rFonts w:ascii="Arial" w:hAnsi="Arial" w:cs="Arial"/>
                <w:sz w:val="16"/>
                <w:lang w:val="gl-ES"/>
              </w:rPr>
            </w:pPr>
          </w:p>
        </w:tc>
        <w:tc>
          <w:tcPr>
            <w:tcW w:w="286" w:type="dxa"/>
            <w:tcBorders>
              <w:top w:val="single" w:sz="18" w:space="0" w:color="FFFFFF"/>
              <w:left w:val="single" w:sz="4" w:space="0" w:color="auto"/>
              <w:bottom w:val="single" w:sz="18" w:space="0" w:color="FFFFFF"/>
              <w:right w:val="single" w:sz="4" w:space="0" w:color="auto"/>
            </w:tcBorders>
            <w:shd w:val="pct20" w:color="000000" w:fill="FFFFFF"/>
          </w:tcPr>
          <w:p w:rsidR="0051040B" w:rsidRPr="0051040B" w:rsidRDefault="0051040B" w:rsidP="00024132">
            <w:pPr>
              <w:tabs>
                <w:tab w:val="left" w:leader="underscore" w:pos="0"/>
                <w:tab w:val="left" w:leader="underscore" w:pos="9354"/>
              </w:tabs>
              <w:spacing w:before="100" w:beforeAutospacing="1" w:after="100" w:afterAutospacing="1" w:line="240" w:lineRule="exact"/>
              <w:jc w:val="center"/>
              <w:rPr>
                <w:rFonts w:ascii="Arial" w:hAnsi="Arial" w:cs="Arial"/>
                <w:sz w:val="16"/>
                <w:lang w:val="gl-ES"/>
              </w:rPr>
            </w:pPr>
          </w:p>
        </w:tc>
        <w:tc>
          <w:tcPr>
            <w:tcW w:w="4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3F3F3"/>
          </w:tcPr>
          <w:p w:rsidR="0051040B" w:rsidRPr="0051040B" w:rsidRDefault="0051040B" w:rsidP="00024132">
            <w:pPr>
              <w:tabs>
                <w:tab w:val="left" w:leader="underscore" w:pos="0"/>
                <w:tab w:val="left" w:leader="underscore" w:pos="9354"/>
              </w:tabs>
              <w:spacing w:before="100" w:beforeAutospacing="1" w:after="100" w:afterAutospacing="1" w:line="240" w:lineRule="exact"/>
              <w:jc w:val="center"/>
              <w:rPr>
                <w:rFonts w:ascii="Arial" w:hAnsi="Arial" w:cs="Arial"/>
                <w:sz w:val="14"/>
                <w:lang w:val="gl-ES"/>
              </w:rPr>
            </w:pPr>
            <w:r w:rsidRPr="0051040B">
              <w:rPr>
                <w:rFonts w:ascii="Arial" w:hAnsi="Arial" w:cs="Arial"/>
                <w:sz w:val="14"/>
                <w:lang w:val="gl-ES"/>
              </w:rPr>
              <w:t>10</w:t>
            </w:r>
          </w:p>
        </w:tc>
        <w:tc>
          <w:tcPr>
            <w:tcW w:w="330" w:type="dxa"/>
            <w:tcBorders>
              <w:left w:val="nil"/>
            </w:tcBorders>
            <w:shd w:val="pct20" w:color="000000" w:fill="FFFFFF"/>
          </w:tcPr>
          <w:p w:rsidR="0051040B" w:rsidRPr="0051040B" w:rsidRDefault="0051040B" w:rsidP="00024132">
            <w:pPr>
              <w:tabs>
                <w:tab w:val="left" w:leader="underscore" w:pos="0"/>
                <w:tab w:val="left" w:leader="underscore" w:pos="9354"/>
              </w:tabs>
              <w:spacing w:before="100" w:beforeAutospacing="1" w:after="100" w:afterAutospacing="1" w:line="240" w:lineRule="exact"/>
              <w:jc w:val="center"/>
              <w:rPr>
                <w:rFonts w:ascii="Arial" w:hAnsi="Arial" w:cs="Arial"/>
                <w:sz w:val="16"/>
                <w:lang w:val="gl-ES"/>
              </w:rPr>
            </w:pPr>
            <w:r w:rsidRPr="0051040B">
              <w:rPr>
                <w:rFonts w:ascii="Arial" w:hAnsi="Arial" w:cs="Arial"/>
                <w:sz w:val="16"/>
                <w:lang w:val="gl-ES"/>
              </w:rPr>
              <w:sym w:font="Webdings" w:char="F063"/>
            </w:r>
          </w:p>
        </w:tc>
        <w:tc>
          <w:tcPr>
            <w:tcW w:w="1410" w:type="dxa"/>
            <w:tcBorders>
              <w:right w:val="single" w:sz="4" w:space="0" w:color="auto"/>
            </w:tcBorders>
            <w:shd w:val="pct20" w:color="000000" w:fill="FFFFFF"/>
          </w:tcPr>
          <w:p w:rsidR="0051040B" w:rsidRPr="0051040B" w:rsidRDefault="0051040B" w:rsidP="00024132">
            <w:pPr>
              <w:tabs>
                <w:tab w:val="left" w:leader="underscore" w:pos="0"/>
                <w:tab w:val="left" w:leader="underscore" w:pos="9354"/>
              </w:tabs>
              <w:spacing w:before="100" w:beforeAutospacing="1" w:after="100" w:afterAutospacing="1" w:line="240" w:lineRule="exact"/>
              <w:jc w:val="both"/>
              <w:rPr>
                <w:rFonts w:ascii="Arial" w:hAnsi="Arial" w:cs="Arial"/>
                <w:sz w:val="16"/>
                <w:lang w:val="gl-ES"/>
              </w:rPr>
            </w:pPr>
            <w:r w:rsidRPr="0051040B">
              <w:rPr>
                <w:rFonts w:ascii="Arial" w:hAnsi="Arial" w:cs="Arial"/>
                <w:sz w:val="16"/>
                <w:lang w:val="gl-ES"/>
              </w:rPr>
              <w:t>Relixión</w:t>
            </w:r>
          </w:p>
        </w:tc>
        <w:tc>
          <w:tcPr>
            <w:tcW w:w="300" w:type="dxa"/>
            <w:tcBorders>
              <w:left w:val="single" w:sz="4" w:space="0" w:color="auto"/>
              <w:right w:val="single" w:sz="4" w:space="0" w:color="auto"/>
            </w:tcBorders>
            <w:shd w:val="pct20" w:color="000000" w:fill="FFFFFF"/>
          </w:tcPr>
          <w:p w:rsidR="0051040B" w:rsidRPr="0051040B" w:rsidRDefault="0051040B" w:rsidP="00024132">
            <w:pPr>
              <w:tabs>
                <w:tab w:val="left" w:leader="underscore" w:pos="0"/>
                <w:tab w:val="left" w:leader="underscore" w:pos="9354"/>
              </w:tabs>
              <w:spacing w:before="100" w:beforeAutospacing="1" w:after="100" w:afterAutospacing="1" w:line="240" w:lineRule="exact"/>
              <w:jc w:val="center"/>
              <w:rPr>
                <w:rFonts w:ascii="Arial" w:hAnsi="Arial" w:cs="Arial"/>
                <w:sz w:val="16"/>
                <w:lang w:val="gl-ES"/>
              </w:rPr>
            </w:pPr>
          </w:p>
        </w:tc>
        <w:tc>
          <w:tcPr>
            <w:tcW w:w="281" w:type="dxa"/>
            <w:tcBorders>
              <w:left w:val="single" w:sz="4" w:space="0" w:color="auto"/>
              <w:right w:val="single" w:sz="4" w:space="0" w:color="auto"/>
            </w:tcBorders>
            <w:shd w:val="pct20" w:color="000000" w:fill="FFFFFF"/>
          </w:tcPr>
          <w:p w:rsidR="0051040B" w:rsidRPr="0051040B" w:rsidRDefault="0051040B" w:rsidP="00024132">
            <w:pPr>
              <w:tabs>
                <w:tab w:val="left" w:leader="underscore" w:pos="0"/>
                <w:tab w:val="left" w:leader="underscore" w:pos="9354"/>
              </w:tabs>
              <w:spacing w:before="100" w:beforeAutospacing="1" w:after="100" w:afterAutospacing="1" w:line="240" w:lineRule="exact"/>
              <w:jc w:val="center"/>
              <w:rPr>
                <w:rFonts w:ascii="Arial" w:hAnsi="Arial" w:cs="Arial"/>
                <w:sz w:val="16"/>
                <w:lang w:val="gl-ES"/>
              </w:rPr>
            </w:pPr>
          </w:p>
        </w:tc>
        <w:tc>
          <w:tcPr>
            <w:tcW w:w="286" w:type="dxa"/>
            <w:tcBorders>
              <w:left w:val="single" w:sz="4" w:space="0" w:color="auto"/>
              <w:right w:val="single" w:sz="4" w:space="0" w:color="auto"/>
            </w:tcBorders>
            <w:shd w:val="pct20" w:color="000000" w:fill="FFFFFF"/>
          </w:tcPr>
          <w:p w:rsidR="0051040B" w:rsidRPr="0051040B" w:rsidRDefault="0051040B" w:rsidP="00024132">
            <w:pPr>
              <w:tabs>
                <w:tab w:val="left" w:leader="underscore" w:pos="0"/>
                <w:tab w:val="left" w:leader="underscore" w:pos="9354"/>
              </w:tabs>
              <w:spacing w:before="100" w:beforeAutospacing="1" w:after="100" w:afterAutospacing="1" w:line="240" w:lineRule="exact"/>
              <w:jc w:val="center"/>
              <w:rPr>
                <w:rFonts w:ascii="Arial" w:hAnsi="Arial" w:cs="Arial"/>
                <w:sz w:val="16"/>
                <w:lang w:val="gl-ES"/>
              </w:rPr>
            </w:pPr>
          </w:p>
        </w:tc>
      </w:tr>
      <w:tr w:rsidR="0051040B" w:rsidRPr="0051040B" w:rsidTr="00024132">
        <w:trPr>
          <w:cantSplit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:rsidR="0051040B" w:rsidRPr="0051040B" w:rsidRDefault="0051040B" w:rsidP="00024132">
            <w:pPr>
              <w:tabs>
                <w:tab w:val="left" w:leader="underscore" w:pos="0"/>
                <w:tab w:val="left" w:leader="underscore" w:pos="9354"/>
              </w:tabs>
              <w:spacing w:before="100" w:beforeAutospacing="1" w:after="100" w:afterAutospacing="1" w:line="240" w:lineRule="exact"/>
              <w:jc w:val="center"/>
              <w:rPr>
                <w:rFonts w:ascii="Arial" w:hAnsi="Arial" w:cs="Arial"/>
                <w:sz w:val="14"/>
                <w:lang w:val="gl-ES"/>
              </w:rPr>
            </w:pPr>
            <w:r w:rsidRPr="0051040B">
              <w:rPr>
                <w:rFonts w:ascii="Arial" w:hAnsi="Arial" w:cs="Arial"/>
                <w:sz w:val="14"/>
                <w:lang w:val="gl-ES"/>
              </w:rPr>
              <w:t>03</w:t>
            </w:r>
          </w:p>
        </w:tc>
        <w:tc>
          <w:tcPr>
            <w:tcW w:w="389" w:type="dxa"/>
            <w:tcBorders>
              <w:left w:val="nil"/>
            </w:tcBorders>
            <w:shd w:val="pct5" w:color="000000" w:fill="FFFFFF"/>
          </w:tcPr>
          <w:p w:rsidR="0051040B" w:rsidRPr="0051040B" w:rsidRDefault="0051040B" w:rsidP="00024132">
            <w:pPr>
              <w:tabs>
                <w:tab w:val="left" w:leader="underscore" w:pos="0"/>
                <w:tab w:val="left" w:leader="underscore" w:pos="9354"/>
              </w:tabs>
              <w:spacing w:before="100" w:beforeAutospacing="1" w:after="100" w:afterAutospacing="1" w:line="240" w:lineRule="exact"/>
              <w:jc w:val="center"/>
              <w:rPr>
                <w:rFonts w:ascii="Arial" w:hAnsi="Arial" w:cs="Arial"/>
                <w:sz w:val="16"/>
                <w:lang w:val="gl-ES"/>
              </w:rPr>
            </w:pPr>
            <w:r w:rsidRPr="0051040B">
              <w:rPr>
                <w:rFonts w:ascii="Arial" w:hAnsi="Arial" w:cs="Arial"/>
                <w:sz w:val="16"/>
                <w:lang w:val="gl-ES"/>
              </w:rPr>
              <w:sym w:font="Webdings" w:char="F063"/>
            </w:r>
          </w:p>
        </w:tc>
        <w:tc>
          <w:tcPr>
            <w:tcW w:w="1337" w:type="dxa"/>
            <w:tcBorders>
              <w:right w:val="single" w:sz="4" w:space="0" w:color="auto"/>
            </w:tcBorders>
            <w:shd w:val="pct5" w:color="000000" w:fill="FFFFFF"/>
          </w:tcPr>
          <w:p w:rsidR="0051040B" w:rsidRPr="0051040B" w:rsidRDefault="0051040B" w:rsidP="00024132">
            <w:pPr>
              <w:tabs>
                <w:tab w:val="left" w:leader="underscore" w:pos="0"/>
                <w:tab w:val="left" w:leader="underscore" w:pos="9354"/>
              </w:tabs>
              <w:spacing w:before="100" w:beforeAutospacing="1" w:after="100" w:afterAutospacing="1" w:line="240" w:lineRule="exact"/>
              <w:jc w:val="both"/>
              <w:rPr>
                <w:rFonts w:ascii="Arial" w:hAnsi="Arial" w:cs="Arial"/>
                <w:sz w:val="16"/>
                <w:lang w:val="gl-ES"/>
              </w:rPr>
            </w:pPr>
            <w:r w:rsidRPr="0051040B">
              <w:rPr>
                <w:rFonts w:ascii="Arial" w:hAnsi="Arial" w:cs="Arial"/>
                <w:sz w:val="16"/>
                <w:lang w:val="gl-ES"/>
              </w:rPr>
              <w:t>Educación física</w:t>
            </w:r>
          </w:p>
        </w:tc>
        <w:tc>
          <w:tcPr>
            <w:tcW w:w="302" w:type="dxa"/>
            <w:tcBorders>
              <w:left w:val="single" w:sz="4" w:space="0" w:color="auto"/>
              <w:right w:val="single" w:sz="4" w:space="0" w:color="auto"/>
            </w:tcBorders>
            <w:shd w:val="pct5" w:color="000000" w:fill="FFFFFF"/>
          </w:tcPr>
          <w:p w:rsidR="0051040B" w:rsidRPr="0051040B" w:rsidRDefault="0051040B" w:rsidP="00024132">
            <w:pPr>
              <w:tabs>
                <w:tab w:val="left" w:leader="underscore" w:pos="0"/>
                <w:tab w:val="left" w:leader="underscore" w:pos="9354"/>
              </w:tabs>
              <w:spacing w:before="100" w:beforeAutospacing="1" w:after="100" w:afterAutospacing="1" w:line="240" w:lineRule="exact"/>
              <w:jc w:val="center"/>
              <w:rPr>
                <w:rFonts w:ascii="Arial" w:hAnsi="Arial" w:cs="Arial"/>
                <w:sz w:val="16"/>
                <w:lang w:val="gl-ES"/>
              </w:rPr>
            </w:pPr>
          </w:p>
        </w:tc>
        <w:tc>
          <w:tcPr>
            <w:tcW w:w="281" w:type="dxa"/>
            <w:tcBorders>
              <w:left w:val="single" w:sz="4" w:space="0" w:color="auto"/>
              <w:right w:val="single" w:sz="4" w:space="0" w:color="auto"/>
            </w:tcBorders>
            <w:shd w:val="pct5" w:color="000000" w:fill="FFFFFF"/>
          </w:tcPr>
          <w:p w:rsidR="0051040B" w:rsidRPr="0051040B" w:rsidRDefault="0051040B" w:rsidP="00024132">
            <w:pPr>
              <w:tabs>
                <w:tab w:val="left" w:leader="underscore" w:pos="0"/>
                <w:tab w:val="left" w:leader="underscore" w:pos="9354"/>
              </w:tabs>
              <w:spacing w:before="100" w:beforeAutospacing="1" w:after="100" w:afterAutospacing="1" w:line="240" w:lineRule="exact"/>
              <w:jc w:val="center"/>
              <w:rPr>
                <w:rFonts w:ascii="Arial" w:hAnsi="Arial" w:cs="Arial"/>
                <w:sz w:val="16"/>
                <w:lang w:val="gl-ES"/>
              </w:rPr>
            </w:pPr>
          </w:p>
        </w:tc>
        <w:tc>
          <w:tcPr>
            <w:tcW w:w="286" w:type="dxa"/>
            <w:tcBorders>
              <w:top w:val="single" w:sz="18" w:space="0" w:color="FFFFFF"/>
              <w:left w:val="single" w:sz="4" w:space="0" w:color="auto"/>
              <w:bottom w:val="single" w:sz="18" w:space="0" w:color="FFFFFF"/>
              <w:right w:val="single" w:sz="4" w:space="0" w:color="auto"/>
            </w:tcBorders>
            <w:shd w:val="pct5" w:color="000000" w:fill="FFFFFF"/>
          </w:tcPr>
          <w:p w:rsidR="0051040B" w:rsidRPr="0051040B" w:rsidRDefault="0051040B" w:rsidP="00024132">
            <w:pPr>
              <w:tabs>
                <w:tab w:val="left" w:leader="underscore" w:pos="0"/>
                <w:tab w:val="left" w:leader="underscore" w:pos="9354"/>
              </w:tabs>
              <w:spacing w:before="100" w:beforeAutospacing="1" w:after="100" w:afterAutospacing="1" w:line="240" w:lineRule="exact"/>
              <w:jc w:val="center"/>
              <w:rPr>
                <w:rFonts w:ascii="Arial" w:hAnsi="Arial" w:cs="Arial"/>
                <w:sz w:val="16"/>
                <w:lang w:val="gl-ES"/>
              </w:rPr>
            </w:pPr>
          </w:p>
        </w:tc>
        <w:tc>
          <w:tcPr>
            <w:tcW w:w="4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3F3F3"/>
          </w:tcPr>
          <w:p w:rsidR="0051040B" w:rsidRPr="0051040B" w:rsidRDefault="0051040B" w:rsidP="00024132">
            <w:pPr>
              <w:tabs>
                <w:tab w:val="left" w:leader="underscore" w:pos="0"/>
                <w:tab w:val="left" w:leader="underscore" w:pos="9354"/>
              </w:tabs>
              <w:spacing w:before="100" w:beforeAutospacing="1" w:after="100" w:afterAutospacing="1" w:line="240" w:lineRule="exact"/>
              <w:jc w:val="center"/>
              <w:rPr>
                <w:rFonts w:ascii="Arial" w:hAnsi="Arial" w:cs="Arial"/>
                <w:sz w:val="14"/>
                <w:lang w:val="gl-ES"/>
              </w:rPr>
            </w:pPr>
            <w:r w:rsidRPr="0051040B">
              <w:rPr>
                <w:rFonts w:ascii="Arial" w:hAnsi="Arial" w:cs="Arial"/>
                <w:sz w:val="14"/>
                <w:lang w:val="gl-ES"/>
              </w:rPr>
              <w:t>07</w:t>
            </w:r>
          </w:p>
        </w:tc>
        <w:tc>
          <w:tcPr>
            <w:tcW w:w="340" w:type="dxa"/>
            <w:tcBorders>
              <w:left w:val="nil"/>
            </w:tcBorders>
            <w:shd w:val="pct5" w:color="000000" w:fill="FFFFFF"/>
          </w:tcPr>
          <w:p w:rsidR="0051040B" w:rsidRPr="0051040B" w:rsidRDefault="0051040B" w:rsidP="00024132">
            <w:pPr>
              <w:tabs>
                <w:tab w:val="left" w:leader="underscore" w:pos="0"/>
                <w:tab w:val="left" w:leader="underscore" w:pos="9354"/>
              </w:tabs>
              <w:spacing w:before="100" w:beforeAutospacing="1" w:after="100" w:afterAutospacing="1" w:line="240" w:lineRule="exact"/>
              <w:jc w:val="center"/>
              <w:rPr>
                <w:rFonts w:ascii="Arial" w:hAnsi="Arial" w:cs="Arial"/>
                <w:sz w:val="16"/>
                <w:lang w:val="gl-ES"/>
              </w:rPr>
            </w:pPr>
            <w:r w:rsidRPr="0051040B">
              <w:rPr>
                <w:rFonts w:ascii="Arial" w:hAnsi="Arial" w:cs="Arial"/>
                <w:sz w:val="16"/>
                <w:lang w:val="gl-ES"/>
              </w:rPr>
              <w:sym w:font="Webdings" w:char="F063"/>
            </w:r>
          </w:p>
        </w:tc>
        <w:tc>
          <w:tcPr>
            <w:tcW w:w="1578" w:type="dxa"/>
            <w:tcBorders>
              <w:right w:val="single" w:sz="4" w:space="0" w:color="auto"/>
            </w:tcBorders>
            <w:shd w:val="pct5" w:color="000000" w:fill="FFFFFF"/>
          </w:tcPr>
          <w:p w:rsidR="0051040B" w:rsidRPr="0051040B" w:rsidRDefault="0051040B" w:rsidP="00024132">
            <w:pPr>
              <w:tabs>
                <w:tab w:val="left" w:leader="underscore" w:pos="0"/>
                <w:tab w:val="left" w:leader="underscore" w:pos="9354"/>
              </w:tabs>
              <w:spacing w:before="100" w:beforeAutospacing="1" w:after="100" w:afterAutospacing="1" w:line="240" w:lineRule="exact"/>
              <w:jc w:val="both"/>
              <w:rPr>
                <w:rFonts w:ascii="Arial" w:hAnsi="Arial" w:cs="Arial"/>
                <w:sz w:val="16"/>
                <w:lang w:val="gl-ES"/>
              </w:rPr>
            </w:pPr>
            <w:r w:rsidRPr="0051040B">
              <w:rPr>
                <w:rFonts w:ascii="Arial" w:hAnsi="Arial" w:cs="Arial"/>
                <w:sz w:val="16"/>
                <w:lang w:val="gl-ES"/>
              </w:rPr>
              <w:t>I Lingua estranxeira</w:t>
            </w:r>
          </w:p>
        </w:tc>
        <w:tc>
          <w:tcPr>
            <w:tcW w:w="300" w:type="dxa"/>
            <w:tcBorders>
              <w:left w:val="single" w:sz="4" w:space="0" w:color="auto"/>
              <w:right w:val="single" w:sz="4" w:space="0" w:color="auto"/>
            </w:tcBorders>
            <w:shd w:val="pct5" w:color="000000" w:fill="FFFFFF"/>
          </w:tcPr>
          <w:p w:rsidR="0051040B" w:rsidRPr="0051040B" w:rsidRDefault="0051040B" w:rsidP="00024132">
            <w:pPr>
              <w:tabs>
                <w:tab w:val="left" w:leader="underscore" w:pos="0"/>
                <w:tab w:val="left" w:leader="underscore" w:pos="9354"/>
              </w:tabs>
              <w:spacing w:before="100" w:beforeAutospacing="1" w:after="100" w:afterAutospacing="1" w:line="240" w:lineRule="exact"/>
              <w:jc w:val="center"/>
              <w:rPr>
                <w:rFonts w:ascii="Arial" w:hAnsi="Arial" w:cs="Arial"/>
                <w:sz w:val="16"/>
                <w:lang w:val="gl-ES"/>
              </w:rPr>
            </w:pPr>
          </w:p>
        </w:tc>
        <w:tc>
          <w:tcPr>
            <w:tcW w:w="281" w:type="dxa"/>
            <w:tcBorders>
              <w:left w:val="single" w:sz="4" w:space="0" w:color="auto"/>
              <w:right w:val="single" w:sz="4" w:space="0" w:color="auto"/>
            </w:tcBorders>
            <w:shd w:val="pct5" w:color="000000" w:fill="FFFFFF"/>
          </w:tcPr>
          <w:p w:rsidR="0051040B" w:rsidRPr="0051040B" w:rsidRDefault="0051040B" w:rsidP="00024132">
            <w:pPr>
              <w:tabs>
                <w:tab w:val="left" w:leader="underscore" w:pos="0"/>
                <w:tab w:val="left" w:leader="underscore" w:pos="9354"/>
              </w:tabs>
              <w:spacing w:before="100" w:beforeAutospacing="1" w:after="100" w:afterAutospacing="1" w:line="240" w:lineRule="exact"/>
              <w:jc w:val="center"/>
              <w:rPr>
                <w:rFonts w:ascii="Arial" w:hAnsi="Arial" w:cs="Arial"/>
                <w:sz w:val="16"/>
                <w:lang w:val="gl-ES"/>
              </w:rPr>
            </w:pPr>
          </w:p>
        </w:tc>
        <w:tc>
          <w:tcPr>
            <w:tcW w:w="286" w:type="dxa"/>
            <w:tcBorders>
              <w:top w:val="single" w:sz="18" w:space="0" w:color="FFFFFF"/>
              <w:left w:val="single" w:sz="4" w:space="0" w:color="auto"/>
              <w:bottom w:val="single" w:sz="18" w:space="0" w:color="FFFFFF"/>
              <w:right w:val="single" w:sz="4" w:space="0" w:color="auto"/>
            </w:tcBorders>
            <w:shd w:val="pct5" w:color="000000" w:fill="FFFFFF"/>
          </w:tcPr>
          <w:p w:rsidR="0051040B" w:rsidRPr="0051040B" w:rsidRDefault="0051040B" w:rsidP="00024132">
            <w:pPr>
              <w:tabs>
                <w:tab w:val="left" w:leader="underscore" w:pos="0"/>
                <w:tab w:val="left" w:leader="underscore" w:pos="9354"/>
              </w:tabs>
              <w:spacing w:before="100" w:beforeAutospacing="1" w:after="100" w:afterAutospacing="1" w:line="240" w:lineRule="exact"/>
              <w:jc w:val="center"/>
              <w:rPr>
                <w:rFonts w:ascii="Arial" w:hAnsi="Arial" w:cs="Arial"/>
                <w:sz w:val="16"/>
                <w:lang w:val="gl-ES"/>
              </w:rPr>
            </w:pPr>
          </w:p>
        </w:tc>
        <w:tc>
          <w:tcPr>
            <w:tcW w:w="4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3F3F3"/>
          </w:tcPr>
          <w:p w:rsidR="0051040B" w:rsidRPr="0051040B" w:rsidRDefault="0051040B" w:rsidP="00024132">
            <w:pPr>
              <w:tabs>
                <w:tab w:val="left" w:leader="underscore" w:pos="0"/>
                <w:tab w:val="left" w:leader="underscore" w:pos="9354"/>
              </w:tabs>
              <w:spacing w:before="100" w:beforeAutospacing="1" w:after="100" w:afterAutospacing="1" w:line="240" w:lineRule="exact"/>
              <w:jc w:val="center"/>
              <w:rPr>
                <w:rFonts w:ascii="Arial" w:hAnsi="Arial" w:cs="Arial"/>
                <w:sz w:val="14"/>
                <w:lang w:val="gl-ES"/>
              </w:rPr>
            </w:pPr>
            <w:r w:rsidRPr="0051040B">
              <w:rPr>
                <w:rFonts w:ascii="Arial" w:hAnsi="Arial" w:cs="Arial"/>
                <w:sz w:val="14"/>
                <w:lang w:val="gl-ES"/>
              </w:rPr>
              <w:t>11</w:t>
            </w:r>
          </w:p>
        </w:tc>
        <w:tc>
          <w:tcPr>
            <w:tcW w:w="330" w:type="dxa"/>
            <w:tcBorders>
              <w:left w:val="nil"/>
            </w:tcBorders>
            <w:shd w:val="pct5" w:color="000000" w:fill="FFFFFF"/>
          </w:tcPr>
          <w:p w:rsidR="0051040B" w:rsidRPr="0051040B" w:rsidRDefault="0051040B" w:rsidP="00024132">
            <w:pPr>
              <w:tabs>
                <w:tab w:val="left" w:leader="underscore" w:pos="0"/>
                <w:tab w:val="left" w:leader="underscore" w:pos="9354"/>
              </w:tabs>
              <w:spacing w:before="100" w:beforeAutospacing="1" w:after="100" w:afterAutospacing="1" w:line="240" w:lineRule="exact"/>
              <w:jc w:val="center"/>
              <w:rPr>
                <w:rFonts w:ascii="Arial" w:hAnsi="Arial" w:cs="Arial"/>
                <w:sz w:val="16"/>
                <w:lang w:val="gl-ES"/>
              </w:rPr>
            </w:pPr>
            <w:r w:rsidRPr="0051040B">
              <w:rPr>
                <w:rFonts w:ascii="Arial" w:hAnsi="Arial" w:cs="Arial"/>
                <w:sz w:val="16"/>
                <w:lang w:val="gl-ES"/>
              </w:rPr>
              <w:sym w:font="Webdings" w:char="F063"/>
            </w:r>
          </w:p>
        </w:tc>
        <w:tc>
          <w:tcPr>
            <w:tcW w:w="1410" w:type="dxa"/>
            <w:tcBorders>
              <w:right w:val="single" w:sz="4" w:space="0" w:color="auto"/>
            </w:tcBorders>
            <w:shd w:val="pct5" w:color="000000" w:fill="FFFFFF"/>
          </w:tcPr>
          <w:p w:rsidR="0051040B" w:rsidRPr="0051040B" w:rsidRDefault="0051040B" w:rsidP="00024132">
            <w:pPr>
              <w:tabs>
                <w:tab w:val="left" w:leader="underscore" w:pos="0"/>
                <w:tab w:val="left" w:leader="underscore" w:pos="9354"/>
              </w:tabs>
              <w:spacing w:before="100" w:beforeAutospacing="1" w:after="100" w:afterAutospacing="1" w:line="240" w:lineRule="exact"/>
              <w:jc w:val="both"/>
              <w:rPr>
                <w:rFonts w:ascii="Arial" w:hAnsi="Arial" w:cs="Arial"/>
                <w:sz w:val="16"/>
                <w:lang w:val="gl-ES"/>
              </w:rPr>
            </w:pPr>
            <w:r w:rsidRPr="0051040B">
              <w:rPr>
                <w:rFonts w:ascii="Arial" w:hAnsi="Arial" w:cs="Arial"/>
                <w:sz w:val="16"/>
                <w:lang w:val="gl-ES"/>
              </w:rPr>
              <w:t>Tecnoloxía</w:t>
            </w:r>
          </w:p>
        </w:tc>
        <w:tc>
          <w:tcPr>
            <w:tcW w:w="300" w:type="dxa"/>
            <w:tcBorders>
              <w:left w:val="single" w:sz="4" w:space="0" w:color="auto"/>
              <w:right w:val="single" w:sz="4" w:space="0" w:color="auto"/>
            </w:tcBorders>
            <w:shd w:val="pct5" w:color="000000" w:fill="FFFFFF"/>
          </w:tcPr>
          <w:p w:rsidR="0051040B" w:rsidRPr="0051040B" w:rsidRDefault="0051040B" w:rsidP="00024132">
            <w:pPr>
              <w:tabs>
                <w:tab w:val="left" w:leader="underscore" w:pos="0"/>
                <w:tab w:val="left" w:leader="underscore" w:pos="9354"/>
              </w:tabs>
              <w:spacing w:before="100" w:beforeAutospacing="1" w:after="100" w:afterAutospacing="1" w:line="240" w:lineRule="exact"/>
              <w:jc w:val="center"/>
              <w:rPr>
                <w:rFonts w:ascii="Arial" w:hAnsi="Arial" w:cs="Arial"/>
                <w:sz w:val="16"/>
                <w:lang w:val="gl-ES"/>
              </w:rPr>
            </w:pPr>
          </w:p>
        </w:tc>
        <w:tc>
          <w:tcPr>
            <w:tcW w:w="281" w:type="dxa"/>
            <w:tcBorders>
              <w:left w:val="single" w:sz="4" w:space="0" w:color="auto"/>
              <w:right w:val="single" w:sz="4" w:space="0" w:color="auto"/>
            </w:tcBorders>
            <w:shd w:val="pct5" w:color="000000" w:fill="FFFFFF"/>
          </w:tcPr>
          <w:p w:rsidR="0051040B" w:rsidRPr="0051040B" w:rsidRDefault="0051040B" w:rsidP="00024132">
            <w:pPr>
              <w:tabs>
                <w:tab w:val="left" w:leader="underscore" w:pos="0"/>
                <w:tab w:val="left" w:leader="underscore" w:pos="9354"/>
              </w:tabs>
              <w:spacing w:before="100" w:beforeAutospacing="1" w:after="100" w:afterAutospacing="1" w:line="240" w:lineRule="exact"/>
              <w:jc w:val="center"/>
              <w:rPr>
                <w:rFonts w:ascii="Arial" w:hAnsi="Arial" w:cs="Arial"/>
                <w:sz w:val="16"/>
                <w:lang w:val="gl-ES"/>
              </w:rPr>
            </w:pPr>
          </w:p>
        </w:tc>
        <w:tc>
          <w:tcPr>
            <w:tcW w:w="286" w:type="dxa"/>
            <w:tcBorders>
              <w:left w:val="single" w:sz="4" w:space="0" w:color="auto"/>
              <w:right w:val="single" w:sz="4" w:space="0" w:color="auto"/>
            </w:tcBorders>
            <w:shd w:val="pct5" w:color="000000" w:fill="FFFFFF"/>
          </w:tcPr>
          <w:p w:rsidR="0051040B" w:rsidRPr="0051040B" w:rsidRDefault="0051040B" w:rsidP="00024132">
            <w:pPr>
              <w:tabs>
                <w:tab w:val="left" w:leader="underscore" w:pos="0"/>
                <w:tab w:val="left" w:leader="underscore" w:pos="9354"/>
              </w:tabs>
              <w:spacing w:before="100" w:beforeAutospacing="1" w:after="100" w:afterAutospacing="1" w:line="240" w:lineRule="exact"/>
              <w:jc w:val="center"/>
              <w:rPr>
                <w:rFonts w:ascii="Arial" w:hAnsi="Arial" w:cs="Arial"/>
                <w:sz w:val="16"/>
                <w:lang w:val="gl-ES"/>
              </w:rPr>
            </w:pPr>
          </w:p>
        </w:tc>
      </w:tr>
      <w:tr w:rsidR="0051040B" w:rsidRPr="0051040B" w:rsidTr="00024132">
        <w:trPr>
          <w:cantSplit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:rsidR="0051040B" w:rsidRPr="0051040B" w:rsidRDefault="0051040B" w:rsidP="00024132">
            <w:pPr>
              <w:tabs>
                <w:tab w:val="left" w:leader="underscore" w:pos="0"/>
                <w:tab w:val="left" w:leader="underscore" w:pos="9354"/>
              </w:tabs>
              <w:spacing w:before="100" w:beforeAutospacing="1" w:after="100" w:afterAutospacing="1" w:line="240" w:lineRule="exact"/>
              <w:jc w:val="center"/>
              <w:rPr>
                <w:rFonts w:ascii="Arial" w:hAnsi="Arial" w:cs="Arial"/>
                <w:sz w:val="14"/>
                <w:lang w:val="gl-ES"/>
              </w:rPr>
            </w:pPr>
            <w:r w:rsidRPr="0051040B">
              <w:rPr>
                <w:rFonts w:ascii="Arial" w:hAnsi="Arial" w:cs="Arial"/>
                <w:sz w:val="14"/>
                <w:lang w:val="gl-ES"/>
              </w:rPr>
              <w:t>04</w:t>
            </w:r>
          </w:p>
        </w:tc>
        <w:tc>
          <w:tcPr>
            <w:tcW w:w="389" w:type="dxa"/>
            <w:tcBorders>
              <w:left w:val="nil"/>
            </w:tcBorders>
            <w:shd w:val="pct20" w:color="000000" w:fill="FFFFFF"/>
          </w:tcPr>
          <w:p w:rsidR="0051040B" w:rsidRPr="0051040B" w:rsidRDefault="0051040B" w:rsidP="00024132">
            <w:pPr>
              <w:tabs>
                <w:tab w:val="left" w:leader="underscore" w:pos="0"/>
                <w:tab w:val="left" w:leader="underscore" w:pos="9354"/>
              </w:tabs>
              <w:spacing w:before="100" w:beforeAutospacing="1" w:after="100" w:afterAutospacing="1" w:line="240" w:lineRule="exact"/>
              <w:jc w:val="center"/>
              <w:rPr>
                <w:rFonts w:ascii="Arial" w:hAnsi="Arial" w:cs="Arial"/>
                <w:sz w:val="16"/>
                <w:lang w:val="gl-ES"/>
              </w:rPr>
            </w:pPr>
            <w:r w:rsidRPr="0051040B">
              <w:rPr>
                <w:rFonts w:ascii="Arial" w:hAnsi="Arial" w:cs="Arial"/>
                <w:sz w:val="16"/>
                <w:lang w:val="gl-ES"/>
              </w:rPr>
              <w:sym w:font="Webdings" w:char="F063"/>
            </w:r>
          </w:p>
        </w:tc>
        <w:tc>
          <w:tcPr>
            <w:tcW w:w="1337" w:type="dxa"/>
            <w:tcBorders>
              <w:right w:val="single" w:sz="4" w:space="0" w:color="auto"/>
            </w:tcBorders>
            <w:shd w:val="pct20" w:color="000000" w:fill="FFFFFF"/>
          </w:tcPr>
          <w:p w:rsidR="0051040B" w:rsidRPr="0051040B" w:rsidRDefault="0051040B" w:rsidP="00024132">
            <w:pPr>
              <w:tabs>
                <w:tab w:val="left" w:leader="underscore" w:pos="0"/>
                <w:tab w:val="left" w:leader="underscore" w:pos="9354"/>
              </w:tabs>
              <w:spacing w:before="100" w:beforeAutospacing="1" w:after="100" w:afterAutospacing="1" w:line="240" w:lineRule="exact"/>
              <w:jc w:val="both"/>
              <w:rPr>
                <w:rFonts w:ascii="Arial" w:hAnsi="Arial" w:cs="Arial"/>
                <w:sz w:val="16"/>
                <w:lang w:val="gl-ES"/>
              </w:rPr>
            </w:pPr>
            <w:r w:rsidRPr="0051040B">
              <w:rPr>
                <w:rFonts w:ascii="Arial" w:hAnsi="Arial" w:cs="Arial"/>
                <w:sz w:val="16"/>
                <w:lang w:val="gl-ES"/>
              </w:rPr>
              <w:t>Matemáticas</w:t>
            </w:r>
          </w:p>
        </w:tc>
        <w:tc>
          <w:tcPr>
            <w:tcW w:w="302" w:type="dxa"/>
            <w:tcBorders>
              <w:left w:val="single" w:sz="4" w:space="0" w:color="auto"/>
              <w:bottom w:val="single" w:sz="18" w:space="0" w:color="FFFFFF"/>
              <w:right w:val="single" w:sz="4" w:space="0" w:color="auto"/>
            </w:tcBorders>
            <w:shd w:val="pct20" w:color="000000" w:fill="FFFFFF"/>
          </w:tcPr>
          <w:p w:rsidR="0051040B" w:rsidRPr="0051040B" w:rsidRDefault="0051040B" w:rsidP="00024132">
            <w:pPr>
              <w:tabs>
                <w:tab w:val="left" w:leader="underscore" w:pos="0"/>
                <w:tab w:val="left" w:leader="underscore" w:pos="9354"/>
              </w:tabs>
              <w:spacing w:before="100" w:beforeAutospacing="1" w:after="100" w:afterAutospacing="1" w:line="240" w:lineRule="exact"/>
              <w:jc w:val="center"/>
              <w:rPr>
                <w:rFonts w:ascii="Arial" w:hAnsi="Arial" w:cs="Arial"/>
                <w:sz w:val="16"/>
                <w:lang w:val="gl-ES"/>
              </w:rPr>
            </w:pPr>
          </w:p>
        </w:tc>
        <w:tc>
          <w:tcPr>
            <w:tcW w:w="281" w:type="dxa"/>
            <w:tcBorders>
              <w:left w:val="single" w:sz="4" w:space="0" w:color="auto"/>
              <w:bottom w:val="single" w:sz="18" w:space="0" w:color="FFFFFF"/>
              <w:right w:val="single" w:sz="4" w:space="0" w:color="auto"/>
            </w:tcBorders>
            <w:shd w:val="pct20" w:color="000000" w:fill="FFFFFF"/>
          </w:tcPr>
          <w:p w:rsidR="0051040B" w:rsidRPr="0051040B" w:rsidRDefault="0051040B" w:rsidP="00024132">
            <w:pPr>
              <w:tabs>
                <w:tab w:val="left" w:leader="underscore" w:pos="0"/>
                <w:tab w:val="left" w:leader="underscore" w:pos="9354"/>
              </w:tabs>
              <w:spacing w:before="100" w:beforeAutospacing="1" w:after="100" w:afterAutospacing="1" w:line="240" w:lineRule="exact"/>
              <w:jc w:val="center"/>
              <w:rPr>
                <w:rFonts w:ascii="Arial" w:hAnsi="Arial" w:cs="Arial"/>
                <w:sz w:val="16"/>
                <w:lang w:val="gl-ES"/>
              </w:rPr>
            </w:pPr>
          </w:p>
        </w:tc>
        <w:tc>
          <w:tcPr>
            <w:tcW w:w="286" w:type="dxa"/>
            <w:tcBorders>
              <w:top w:val="single" w:sz="18" w:space="0" w:color="FFFFFF"/>
              <w:left w:val="single" w:sz="4" w:space="0" w:color="auto"/>
              <w:bottom w:val="single" w:sz="18" w:space="0" w:color="FFFFFF"/>
              <w:right w:val="single" w:sz="4" w:space="0" w:color="auto"/>
            </w:tcBorders>
            <w:shd w:val="pct20" w:color="000000" w:fill="FFFFFF"/>
          </w:tcPr>
          <w:p w:rsidR="0051040B" w:rsidRPr="0051040B" w:rsidRDefault="0051040B" w:rsidP="00024132">
            <w:pPr>
              <w:tabs>
                <w:tab w:val="left" w:leader="underscore" w:pos="0"/>
                <w:tab w:val="left" w:leader="underscore" w:pos="9354"/>
              </w:tabs>
              <w:spacing w:before="100" w:beforeAutospacing="1" w:after="100" w:afterAutospacing="1" w:line="240" w:lineRule="exact"/>
              <w:jc w:val="center"/>
              <w:rPr>
                <w:rFonts w:ascii="Arial" w:hAnsi="Arial" w:cs="Arial"/>
                <w:sz w:val="16"/>
                <w:lang w:val="gl-ES"/>
              </w:rPr>
            </w:pPr>
          </w:p>
        </w:tc>
        <w:tc>
          <w:tcPr>
            <w:tcW w:w="4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3F3F3"/>
          </w:tcPr>
          <w:p w:rsidR="0051040B" w:rsidRPr="0051040B" w:rsidRDefault="0051040B" w:rsidP="00024132">
            <w:pPr>
              <w:tabs>
                <w:tab w:val="left" w:leader="underscore" w:pos="0"/>
                <w:tab w:val="left" w:leader="underscore" w:pos="9354"/>
              </w:tabs>
              <w:spacing w:before="100" w:beforeAutospacing="1" w:after="100" w:afterAutospacing="1" w:line="240" w:lineRule="exact"/>
              <w:jc w:val="center"/>
              <w:rPr>
                <w:rFonts w:ascii="Arial" w:hAnsi="Arial" w:cs="Arial"/>
                <w:sz w:val="14"/>
                <w:lang w:val="gl-ES"/>
              </w:rPr>
            </w:pPr>
            <w:r w:rsidRPr="0051040B">
              <w:rPr>
                <w:rFonts w:ascii="Arial" w:hAnsi="Arial" w:cs="Arial"/>
                <w:sz w:val="14"/>
                <w:lang w:val="gl-ES"/>
              </w:rPr>
              <w:t>08</w:t>
            </w:r>
          </w:p>
        </w:tc>
        <w:tc>
          <w:tcPr>
            <w:tcW w:w="340" w:type="dxa"/>
            <w:tcBorders>
              <w:left w:val="nil"/>
            </w:tcBorders>
            <w:shd w:val="pct20" w:color="000000" w:fill="FFFFFF"/>
          </w:tcPr>
          <w:p w:rsidR="0051040B" w:rsidRPr="0051040B" w:rsidRDefault="0051040B" w:rsidP="00024132">
            <w:pPr>
              <w:tabs>
                <w:tab w:val="left" w:leader="underscore" w:pos="0"/>
                <w:tab w:val="left" w:leader="underscore" w:pos="9354"/>
              </w:tabs>
              <w:spacing w:before="100" w:beforeAutospacing="1" w:after="100" w:afterAutospacing="1" w:line="240" w:lineRule="exact"/>
              <w:jc w:val="center"/>
              <w:rPr>
                <w:rFonts w:ascii="Arial" w:hAnsi="Arial" w:cs="Arial"/>
                <w:sz w:val="16"/>
                <w:lang w:val="gl-ES"/>
              </w:rPr>
            </w:pPr>
            <w:r w:rsidRPr="0051040B">
              <w:rPr>
                <w:rFonts w:ascii="Arial" w:hAnsi="Arial" w:cs="Arial"/>
                <w:sz w:val="16"/>
                <w:lang w:val="gl-ES"/>
              </w:rPr>
              <w:sym w:font="Webdings" w:char="F063"/>
            </w:r>
          </w:p>
        </w:tc>
        <w:tc>
          <w:tcPr>
            <w:tcW w:w="1578" w:type="dxa"/>
            <w:tcBorders>
              <w:right w:val="single" w:sz="4" w:space="0" w:color="auto"/>
            </w:tcBorders>
            <w:shd w:val="pct20" w:color="000000" w:fill="FFFFFF"/>
          </w:tcPr>
          <w:p w:rsidR="0051040B" w:rsidRPr="0051040B" w:rsidRDefault="0051040B" w:rsidP="00024132">
            <w:pPr>
              <w:tabs>
                <w:tab w:val="left" w:leader="underscore" w:pos="0"/>
                <w:tab w:val="left" w:leader="underscore" w:pos="9354"/>
              </w:tabs>
              <w:spacing w:before="100" w:beforeAutospacing="1" w:after="100" w:afterAutospacing="1" w:line="240" w:lineRule="exact"/>
              <w:jc w:val="both"/>
              <w:rPr>
                <w:rFonts w:ascii="Arial" w:hAnsi="Arial" w:cs="Arial"/>
                <w:sz w:val="16"/>
                <w:lang w:val="gl-ES"/>
              </w:rPr>
            </w:pPr>
            <w:r w:rsidRPr="0051040B">
              <w:rPr>
                <w:rFonts w:ascii="Arial" w:hAnsi="Arial" w:cs="Arial"/>
                <w:sz w:val="16"/>
                <w:lang w:val="gl-ES"/>
              </w:rPr>
              <w:t>IILingua estranxeira</w:t>
            </w:r>
          </w:p>
        </w:tc>
        <w:tc>
          <w:tcPr>
            <w:tcW w:w="300" w:type="dxa"/>
            <w:tcBorders>
              <w:left w:val="single" w:sz="4" w:space="0" w:color="auto"/>
              <w:bottom w:val="single" w:sz="18" w:space="0" w:color="FFFFFF"/>
              <w:right w:val="single" w:sz="4" w:space="0" w:color="auto"/>
            </w:tcBorders>
            <w:shd w:val="pct20" w:color="000000" w:fill="FFFFFF"/>
          </w:tcPr>
          <w:p w:rsidR="0051040B" w:rsidRPr="0051040B" w:rsidRDefault="0051040B" w:rsidP="00024132">
            <w:pPr>
              <w:tabs>
                <w:tab w:val="left" w:leader="underscore" w:pos="0"/>
                <w:tab w:val="left" w:leader="underscore" w:pos="9354"/>
              </w:tabs>
              <w:spacing w:before="100" w:beforeAutospacing="1" w:after="100" w:afterAutospacing="1" w:line="240" w:lineRule="exact"/>
              <w:jc w:val="center"/>
              <w:rPr>
                <w:rFonts w:ascii="Arial" w:hAnsi="Arial" w:cs="Arial"/>
                <w:sz w:val="16"/>
                <w:lang w:val="gl-ES"/>
              </w:rPr>
            </w:pPr>
          </w:p>
        </w:tc>
        <w:tc>
          <w:tcPr>
            <w:tcW w:w="281" w:type="dxa"/>
            <w:tcBorders>
              <w:left w:val="single" w:sz="4" w:space="0" w:color="auto"/>
              <w:bottom w:val="single" w:sz="18" w:space="0" w:color="FFFFFF"/>
              <w:right w:val="single" w:sz="4" w:space="0" w:color="auto"/>
            </w:tcBorders>
            <w:shd w:val="pct20" w:color="000000" w:fill="FFFFFF"/>
          </w:tcPr>
          <w:p w:rsidR="0051040B" w:rsidRPr="0051040B" w:rsidRDefault="0051040B" w:rsidP="00024132">
            <w:pPr>
              <w:tabs>
                <w:tab w:val="left" w:leader="underscore" w:pos="0"/>
                <w:tab w:val="left" w:leader="underscore" w:pos="9354"/>
              </w:tabs>
              <w:spacing w:before="100" w:beforeAutospacing="1" w:after="100" w:afterAutospacing="1" w:line="240" w:lineRule="exact"/>
              <w:jc w:val="center"/>
              <w:rPr>
                <w:rFonts w:ascii="Arial" w:hAnsi="Arial" w:cs="Arial"/>
                <w:sz w:val="16"/>
                <w:lang w:val="gl-ES"/>
              </w:rPr>
            </w:pPr>
          </w:p>
        </w:tc>
        <w:tc>
          <w:tcPr>
            <w:tcW w:w="286" w:type="dxa"/>
            <w:tcBorders>
              <w:top w:val="single" w:sz="18" w:space="0" w:color="FFFFFF"/>
              <w:left w:val="single" w:sz="4" w:space="0" w:color="auto"/>
              <w:bottom w:val="single" w:sz="18" w:space="0" w:color="FFFFFF"/>
              <w:right w:val="single" w:sz="4" w:space="0" w:color="auto"/>
            </w:tcBorders>
            <w:shd w:val="pct20" w:color="000000" w:fill="FFFFFF"/>
          </w:tcPr>
          <w:p w:rsidR="0051040B" w:rsidRPr="0051040B" w:rsidRDefault="0051040B" w:rsidP="00024132">
            <w:pPr>
              <w:tabs>
                <w:tab w:val="left" w:leader="underscore" w:pos="0"/>
                <w:tab w:val="left" w:leader="underscore" w:pos="9354"/>
              </w:tabs>
              <w:spacing w:before="100" w:beforeAutospacing="1" w:after="100" w:afterAutospacing="1" w:line="240" w:lineRule="exact"/>
              <w:jc w:val="center"/>
              <w:rPr>
                <w:rFonts w:ascii="Arial" w:hAnsi="Arial" w:cs="Arial"/>
                <w:sz w:val="16"/>
                <w:lang w:val="gl-ES"/>
              </w:rPr>
            </w:pPr>
          </w:p>
        </w:tc>
        <w:tc>
          <w:tcPr>
            <w:tcW w:w="4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3F3F3"/>
          </w:tcPr>
          <w:p w:rsidR="0051040B" w:rsidRPr="0051040B" w:rsidRDefault="0051040B" w:rsidP="00024132">
            <w:pPr>
              <w:tabs>
                <w:tab w:val="left" w:leader="underscore" w:pos="0"/>
                <w:tab w:val="left" w:leader="underscore" w:pos="9354"/>
              </w:tabs>
              <w:spacing w:before="100" w:beforeAutospacing="1" w:after="100" w:afterAutospacing="1" w:line="240" w:lineRule="exact"/>
              <w:jc w:val="center"/>
              <w:rPr>
                <w:rFonts w:ascii="Arial" w:hAnsi="Arial" w:cs="Arial"/>
                <w:sz w:val="14"/>
                <w:lang w:val="gl-ES"/>
              </w:rPr>
            </w:pPr>
            <w:r w:rsidRPr="0051040B">
              <w:rPr>
                <w:rFonts w:ascii="Arial" w:hAnsi="Arial" w:cs="Arial"/>
                <w:sz w:val="14"/>
                <w:lang w:val="gl-ES"/>
              </w:rPr>
              <w:t>12</w:t>
            </w:r>
          </w:p>
        </w:tc>
        <w:tc>
          <w:tcPr>
            <w:tcW w:w="330" w:type="dxa"/>
            <w:tcBorders>
              <w:left w:val="nil"/>
            </w:tcBorders>
            <w:shd w:val="pct20" w:color="000000" w:fill="FFFFFF"/>
          </w:tcPr>
          <w:p w:rsidR="0051040B" w:rsidRPr="0051040B" w:rsidRDefault="0051040B" w:rsidP="00024132">
            <w:pPr>
              <w:tabs>
                <w:tab w:val="left" w:leader="underscore" w:pos="0"/>
                <w:tab w:val="left" w:leader="underscore" w:pos="9354"/>
              </w:tabs>
              <w:spacing w:before="100" w:beforeAutospacing="1" w:after="100" w:afterAutospacing="1" w:line="240" w:lineRule="exact"/>
              <w:jc w:val="center"/>
              <w:rPr>
                <w:rFonts w:ascii="Arial" w:hAnsi="Arial" w:cs="Arial"/>
                <w:sz w:val="16"/>
                <w:lang w:val="gl-ES"/>
              </w:rPr>
            </w:pPr>
            <w:r w:rsidRPr="0051040B">
              <w:rPr>
                <w:rFonts w:ascii="Arial" w:hAnsi="Arial" w:cs="Arial"/>
                <w:sz w:val="16"/>
                <w:lang w:val="gl-ES"/>
              </w:rPr>
              <w:sym w:font="Webdings" w:char="F063"/>
            </w:r>
          </w:p>
        </w:tc>
        <w:tc>
          <w:tcPr>
            <w:tcW w:w="1410" w:type="dxa"/>
            <w:tcBorders>
              <w:right w:val="single" w:sz="4" w:space="0" w:color="auto"/>
            </w:tcBorders>
            <w:shd w:val="pct20" w:color="000000" w:fill="FFFFFF"/>
          </w:tcPr>
          <w:p w:rsidR="0051040B" w:rsidRPr="0051040B" w:rsidRDefault="0051040B" w:rsidP="00024132">
            <w:pPr>
              <w:tabs>
                <w:tab w:val="left" w:leader="underscore" w:pos="0"/>
                <w:tab w:val="left" w:leader="underscore" w:pos="9354"/>
              </w:tabs>
              <w:spacing w:before="100" w:beforeAutospacing="1" w:after="100" w:afterAutospacing="1" w:line="240" w:lineRule="exact"/>
              <w:jc w:val="both"/>
              <w:rPr>
                <w:rFonts w:ascii="Arial" w:hAnsi="Arial" w:cs="Arial"/>
                <w:sz w:val="16"/>
                <w:lang w:val="gl-ES"/>
              </w:rPr>
            </w:pPr>
            <w:r w:rsidRPr="0051040B">
              <w:rPr>
                <w:rFonts w:ascii="Arial" w:hAnsi="Arial" w:cs="Arial"/>
                <w:sz w:val="16"/>
                <w:lang w:val="gl-ES"/>
              </w:rPr>
              <w:t>Optativa I</w:t>
            </w:r>
          </w:p>
        </w:tc>
        <w:tc>
          <w:tcPr>
            <w:tcW w:w="300" w:type="dxa"/>
            <w:tcBorders>
              <w:left w:val="single" w:sz="4" w:space="0" w:color="auto"/>
              <w:bottom w:val="single" w:sz="18" w:space="0" w:color="FFFFFF"/>
              <w:right w:val="single" w:sz="4" w:space="0" w:color="auto"/>
            </w:tcBorders>
            <w:shd w:val="pct20" w:color="000000" w:fill="FFFFFF"/>
          </w:tcPr>
          <w:p w:rsidR="0051040B" w:rsidRPr="0051040B" w:rsidRDefault="0051040B" w:rsidP="00024132">
            <w:pPr>
              <w:tabs>
                <w:tab w:val="left" w:leader="underscore" w:pos="0"/>
                <w:tab w:val="left" w:leader="underscore" w:pos="9354"/>
              </w:tabs>
              <w:spacing w:before="100" w:beforeAutospacing="1" w:after="100" w:afterAutospacing="1" w:line="240" w:lineRule="exact"/>
              <w:jc w:val="center"/>
              <w:rPr>
                <w:rFonts w:ascii="Arial" w:hAnsi="Arial" w:cs="Arial"/>
                <w:sz w:val="16"/>
                <w:lang w:val="gl-ES"/>
              </w:rPr>
            </w:pPr>
          </w:p>
        </w:tc>
        <w:tc>
          <w:tcPr>
            <w:tcW w:w="281" w:type="dxa"/>
            <w:tcBorders>
              <w:left w:val="single" w:sz="4" w:space="0" w:color="auto"/>
              <w:bottom w:val="single" w:sz="18" w:space="0" w:color="FFFFFF"/>
              <w:right w:val="single" w:sz="4" w:space="0" w:color="auto"/>
            </w:tcBorders>
            <w:shd w:val="pct20" w:color="000000" w:fill="FFFFFF"/>
          </w:tcPr>
          <w:p w:rsidR="0051040B" w:rsidRPr="0051040B" w:rsidRDefault="0051040B" w:rsidP="00024132">
            <w:pPr>
              <w:tabs>
                <w:tab w:val="left" w:leader="underscore" w:pos="0"/>
                <w:tab w:val="left" w:leader="underscore" w:pos="9354"/>
              </w:tabs>
              <w:spacing w:before="100" w:beforeAutospacing="1" w:after="100" w:afterAutospacing="1" w:line="240" w:lineRule="exact"/>
              <w:jc w:val="center"/>
              <w:rPr>
                <w:rFonts w:ascii="Arial" w:hAnsi="Arial" w:cs="Arial"/>
                <w:sz w:val="16"/>
                <w:lang w:val="gl-ES"/>
              </w:rPr>
            </w:pPr>
          </w:p>
        </w:tc>
        <w:tc>
          <w:tcPr>
            <w:tcW w:w="286" w:type="dxa"/>
            <w:tcBorders>
              <w:left w:val="single" w:sz="4" w:space="0" w:color="auto"/>
              <w:bottom w:val="single" w:sz="18" w:space="0" w:color="FFFFFF"/>
              <w:right w:val="single" w:sz="4" w:space="0" w:color="auto"/>
            </w:tcBorders>
            <w:shd w:val="pct20" w:color="000000" w:fill="FFFFFF"/>
          </w:tcPr>
          <w:p w:rsidR="0051040B" w:rsidRPr="0051040B" w:rsidRDefault="0051040B" w:rsidP="00024132">
            <w:pPr>
              <w:tabs>
                <w:tab w:val="left" w:leader="underscore" w:pos="0"/>
                <w:tab w:val="left" w:leader="underscore" w:pos="9354"/>
              </w:tabs>
              <w:spacing w:before="100" w:beforeAutospacing="1" w:after="100" w:afterAutospacing="1" w:line="240" w:lineRule="exact"/>
              <w:jc w:val="center"/>
              <w:rPr>
                <w:rFonts w:ascii="Arial" w:hAnsi="Arial" w:cs="Arial"/>
                <w:sz w:val="16"/>
                <w:lang w:val="gl-ES"/>
              </w:rPr>
            </w:pPr>
          </w:p>
        </w:tc>
      </w:tr>
      <w:tr w:rsidR="0051040B" w:rsidRPr="0051040B" w:rsidTr="00024132">
        <w:trPr>
          <w:cantSplit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:rsidR="0051040B" w:rsidRPr="0051040B" w:rsidRDefault="0051040B" w:rsidP="00024132">
            <w:pPr>
              <w:tabs>
                <w:tab w:val="left" w:leader="underscore" w:pos="0"/>
                <w:tab w:val="left" w:leader="underscore" w:pos="9354"/>
              </w:tabs>
              <w:spacing w:before="100" w:beforeAutospacing="1" w:after="100" w:afterAutospacing="1" w:line="240" w:lineRule="exact"/>
              <w:jc w:val="center"/>
              <w:rPr>
                <w:rFonts w:ascii="Arial" w:hAnsi="Arial" w:cs="Arial"/>
                <w:sz w:val="14"/>
                <w:lang w:val="gl-ES"/>
              </w:rPr>
            </w:pPr>
            <w:r w:rsidRPr="0051040B">
              <w:rPr>
                <w:rFonts w:ascii="Arial" w:hAnsi="Arial" w:cs="Arial"/>
                <w:sz w:val="14"/>
                <w:lang w:val="gl-ES"/>
              </w:rPr>
              <w:t>13</w:t>
            </w:r>
          </w:p>
        </w:tc>
        <w:tc>
          <w:tcPr>
            <w:tcW w:w="389" w:type="dxa"/>
            <w:tcBorders>
              <w:left w:val="nil"/>
            </w:tcBorders>
            <w:shd w:val="pct5" w:color="000000" w:fill="FFFFFF"/>
          </w:tcPr>
          <w:p w:rsidR="0051040B" w:rsidRPr="0051040B" w:rsidRDefault="0051040B" w:rsidP="00024132">
            <w:pPr>
              <w:tabs>
                <w:tab w:val="left" w:leader="underscore" w:pos="0"/>
                <w:tab w:val="left" w:leader="underscore" w:pos="9354"/>
              </w:tabs>
              <w:spacing w:before="100" w:beforeAutospacing="1" w:after="100" w:afterAutospacing="1" w:line="240" w:lineRule="exact"/>
              <w:jc w:val="center"/>
              <w:rPr>
                <w:rFonts w:ascii="Arial" w:hAnsi="Arial" w:cs="Arial"/>
                <w:sz w:val="16"/>
                <w:lang w:val="gl-ES"/>
              </w:rPr>
            </w:pPr>
            <w:r w:rsidRPr="0051040B">
              <w:rPr>
                <w:rFonts w:ascii="Arial" w:hAnsi="Arial" w:cs="Arial"/>
                <w:sz w:val="16"/>
                <w:lang w:val="gl-ES"/>
              </w:rPr>
              <w:sym w:font="Webdings" w:char="F063"/>
            </w:r>
          </w:p>
        </w:tc>
        <w:tc>
          <w:tcPr>
            <w:tcW w:w="1337" w:type="dxa"/>
            <w:tcBorders>
              <w:right w:val="single" w:sz="4" w:space="0" w:color="auto"/>
            </w:tcBorders>
            <w:shd w:val="pct5" w:color="000000" w:fill="FFFFFF"/>
          </w:tcPr>
          <w:p w:rsidR="0051040B" w:rsidRPr="0051040B" w:rsidRDefault="0051040B" w:rsidP="00024132">
            <w:pPr>
              <w:tabs>
                <w:tab w:val="left" w:leader="underscore" w:pos="0"/>
                <w:tab w:val="left" w:leader="underscore" w:pos="9354"/>
              </w:tabs>
              <w:spacing w:before="100" w:beforeAutospacing="1" w:after="100" w:afterAutospacing="1" w:line="240" w:lineRule="exact"/>
              <w:jc w:val="both"/>
              <w:rPr>
                <w:rFonts w:ascii="Arial" w:hAnsi="Arial" w:cs="Arial"/>
                <w:sz w:val="16"/>
                <w:lang w:val="gl-ES"/>
              </w:rPr>
            </w:pPr>
            <w:r w:rsidRPr="0051040B">
              <w:rPr>
                <w:rFonts w:ascii="Arial" w:hAnsi="Arial" w:cs="Arial"/>
                <w:sz w:val="16"/>
                <w:lang w:val="gl-ES"/>
              </w:rPr>
              <w:t>Optativa II</w:t>
            </w:r>
          </w:p>
        </w:tc>
        <w:tc>
          <w:tcPr>
            <w:tcW w:w="302" w:type="dxa"/>
            <w:tcBorders>
              <w:top w:val="single" w:sz="18" w:space="0" w:color="FFFFFF"/>
              <w:left w:val="single" w:sz="4" w:space="0" w:color="auto"/>
              <w:bottom w:val="nil"/>
              <w:right w:val="single" w:sz="4" w:space="0" w:color="auto"/>
            </w:tcBorders>
            <w:shd w:val="pct5" w:color="000000" w:fill="FFFFFF"/>
          </w:tcPr>
          <w:p w:rsidR="0051040B" w:rsidRPr="0051040B" w:rsidRDefault="0051040B" w:rsidP="00024132">
            <w:pPr>
              <w:tabs>
                <w:tab w:val="left" w:leader="underscore" w:pos="0"/>
                <w:tab w:val="left" w:leader="underscore" w:pos="9354"/>
              </w:tabs>
              <w:spacing w:before="100" w:beforeAutospacing="1" w:after="100" w:afterAutospacing="1" w:line="240" w:lineRule="exact"/>
              <w:jc w:val="center"/>
              <w:rPr>
                <w:rFonts w:ascii="Arial" w:hAnsi="Arial" w:cs="Arial"/>
                <w:sz w:val="16"/>
                <w:lang w:val="gl-ES"/>
              </w:rPr>
            </w:pPr>
          </w:p>
        </w:tc>
        <w:tc>
          <w:tcPr>
            <w:tcW w:w="281" w:type="dxa"/>
            <w:tcBorders>
              <w:top w:val="single" w:sz="18" w:space="0" w:color="FFFFFF"/>
              <w:left w:val="single" w:sz="4" w:space="0" w:color="auto"/>
              <w:bottom w:val="nil"/>
              <w:right w:val="single" w:sz="4" w:space="0" w:color="auto"/>
            </w:tcBorders>
            <w:shd w:val="pct5" w:color="000000" w:fill="FFFFFF"/>
          </w:tcPr>
          <w:p w:rsidR="0051040B" w:rsidRPr="0051040B" w:rsidRDefault="0051040B" w:rsidP="00024132">
            <w:pPr>
              <w:tabs>
                <w:tab w:val="left" w:leader="underscore" w:pos="0"/>
                <w:tab w:val="left" w:leader="underscore" w:pos="9354"/>
              </w:tabs>
              <w:spacing w:before="100" w:beforeAutospacing="1" w:after="100" w:afterAutospacing="1" w:line="240" w:lineRule="exact"/>
              <w:jc w:val="center"/>
              <w:rPr>
                <w:rFonts w:ascii="Arial" w:hAnsi="Arial" w:cs="Arial"/>
                <w:sz w:val="16"/>
                <w:lang w:val="gl-ES"/>
              </w:rPr>
            </w:pPr>
          </w:p>
        </w:tc>
        <w:tc>
          <w:tcPr>
            <w:tcW w:w="286" w:type="dxa"/>
            <w:tcBorders>
              <w:top w:val="single" w:sz="18" w:space="0" w:color="FFFFFF"/>
              <w:left w:val="single" w:sz="4" w:space="0" w:color="auto"/>
              <w:bottom w:val="nil"/>
              <w:right w:val="single" w:sz="4" w:space="0" w:color="auto"/>
            </w:tcBorders>
            <w:shd w:val="pct5" w:color="000000" w:fill="FFFFFF"/>
          </w:tcPr>
          <w:p w:rsidR="0051040B" w:rsidRPr="0051040B" w:rsidRDefault="0051040B" w:rsidP="00024132">
            <w:pPr>
              <w:tabs>
                <w:tab w:val="left" w:leader="underscore" w:pos="0"/>
                <w:tab w:val="left" w:leader="underscore" w:pos="9354"/>
              </w:tabs>
              <w:spacing w:before="100" w:beforeAutospacing="1" w:after="100" w:afterAutospacing="1" w:line="240" w:lineRule="exact"/>
              <w:jc w:val="center"/>
              <w:rPr>
                <w:rFonts w:ascii="Arial" w:hAnsi="Arial" w:cs="Arial"/>
                <w:sz w:val="16"/>
                <w:lang w:val="gl-ES"/>
              </w:rPr>
            </w:pPr>
          </w:p>
        </w:tc>
        <w:tc>
          <w:tcPr>
            <w:tcW w:w="4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3F3F3"/>
          </w:tcPr>
          <w:p w:rsidR="0051040B" w:rsidRPr="0051040B" w:rsidRDefault="0051040B" w:rsidP="00024132">
            <w:pPr>
              <w:tabs>
                <w:tab w:val="left" w:leader="underscore" w:pos="0"/>
                <w:tab w:val="left" w:leader="underscore" w:pos="9354"/>
              </w:tabs>
              <w:spacing w:before="100" w:beforeAutospacing="1" w:after="100" w:afterAutospacing="1" w:line="240" w:lineRule="exact"/>
              <w:jc w:val="center"/>
              <w:rPr>
                <w:rFonts w:ascii="Arial" w:hAnsi="Arial" w:cs="Arial"/>
                <w:sz w:val="14"/>
                <w:lang w:val="gl-ES"/>
              </w:rPr>
            </w:pPr>
            <w:r w:rsidRPr="0051040B">
              <w:rPr>
                <w:rFonts w:ascii="Arial" w:hAnsi="Arial" w:cs="Arial"/>
                <w:sz w:val="14"/>
                <w:lang w:val="gl-ES"/>
              </w:rPr>
              <w:t>14</w:t>
            </w:r>
          </w:p>
        </w:tc>
        <w:tc>
          <w:tcPr>
            <w:tcW w:w="340" w:type="dxa"/>
            <w:tcBorders>
              <w:left w:val="nil"/>
            </w:tcBorders>
            <w:shd w:val="pct5" w:color="000000" w:fill="FFFFFF"/>
          </w:tcPr>
          <w:p w:rsidR="0051040B" w:rsidRPr="0051040B" w:rsidRDefault="0051040B" w:rsidP="00024132">
            <w:pPr>
              <w:tabs>
                <w:tab w:val="left" w:leader="underscore" w:pos="0"/>
                <w:tab w:val="left" w:leader="underscore" w:pos="9354"/>
              </w:tabs>
              <w:spacing w:before="100" w:beforeAutospacing="1" w:after="100" w:afterAutospacing="1" w:line="240" w:lineRule="exact"/>
              <w:jc w:val="center"/>
              <w:rPr>
                <w:rFonts w:ascii="Arial" w:hAnsi="Arial" w:cs="Arial"/>
                <w:sz w:val="16"/>
                <w:lang w:val="gl-ES"/>
              </w:rPr>
            </w:pPr>
            <w:r w:rsidRPr="0051040B">
              <w:rPr>
                <w:rFonts w:ascii="Arial" w:hAnsi="Arial" w:cs="Arial"/>
                <w:sz w:val="16"/>
                <w:lang w:val="gl-ES"/>
              </w:rPr>
              <w:sym w:font="Webdings" w:char="F063"/>
            </w:r>
          </w:p>
        </w:tc>
        <w:tc>
          <w:tcPr>
            <w:tcW w:w="1578" w:type="dxa"/>
            <w:tcBorders>
              <w:right w:val="single" w:sz="4" w:space="0" w:color="auto"/>
            </w:tcBorders>
            <w:shd w:val="pct5" w:color="000000" w:fill="FFFFFF"/>
          </w:tcPr>
          <w:p w:rsidR="0051040B" w:rsidRPr="0051040B" w:rsidRDefault="0051040B" w:rsidP="00024132">
            <w:pPr>
              <w:tabs>
                <w:tab w:val="left" w:leader="underscore" w:pos="0"/>
                <w:tab w:val="left" w:leader="underscore" w:pos="9354"/>
              </w:tabs>
              <w:spacing w:before="100" w:beforeAutospacing="1" w:after="100" w:afterAutospacing="1" w:line="240" w:lineRule="exact"/>
              <w:jc w:val="both"/>
              <w:rPr>
                <w:rFonts w:ascii="Arial" w:hAnsi="Arial" w:cs="Arial"/>
                <w:sz w:val="16"/>
                <w:lang w:val="gl-ES"/>
              </w:rPr>
            </w:pPr>
            <w:r w:rsidRPr="0051040B">
              <w:rPr>
                <w:rFonts w:ascii="Arial" w:hAnsi="Arial" w:cs="Arial"/>
                <w:sz w:val="16"/>
                <w:lang w:val="gl-ES"/>
              </w:rPr>
              <w:t>_______________</w:t>
            </w:r>
          </w:p>
        </w:tc>
        <w:tc>
          <w:tcPr>
            <w:tcW w:w="300" w:type="dxa"/>
            <w:tcBorders>
              <w:top w:val="single" w:sz="18" w:space="0" w:color="FFFFFF"/>
              <w:left w:val="single" w:sz="4" w:space="0" w:color="auto"/>
              <w:bottom w:val="nil"/>
              <w:right w:val="single" w:sz="4" w:space="0" w:color="auto"/>
            </w:tcBorders>
            <w:shd w:val="pct5" w:color="000000" w:fill="FFFFFF"/>
          </w:tcPr>
          <w:p w:rsidR="0051040B" w:rsidRPr="0051040B" w:rsidRDefault="0051040B" w:rsidP="00024132">
            <w:pPr>
              <w:tabs>
                <w:tab w:val="left" w:leader="underscore" w:pos="0"/>
                <w:tab w:val="left" w:leader="underscore" w:pos="9354"/>
              </w:tabs>
              <w:spacing w:before="100" w:beforeAutospacing="1" w:after="100" w:afterAutospacing="1" w:line="240" w:lineRule="exact"/>
              <w:jc w:val="center"/>
              <w:rPr>
                <w:rFonts w:ascii="Arial" w:hAnsi="Arial" w:cs="Arial"/>
                <w:sz w:val="16"/>
                <w:lang w:val="gl-ES"/>
              </w:rPr>
            </w:pPr>
          </w:p>
        </w:tc>
        <w:tc>
          <w:tcPr>
            <w:tcW w:w="281" w:type="dxa"/>
            <w:tcBorders>
              <w:top w:val="single" w:sz="18" w:space="0" w:color="FFFFFF"/>
              <w:left w:val="single" w:sz="4" w:space="0" w:color="auto"/>
              <w:bottom w:val="nil"/>
              <w:right w:val="single" w:sz="4" w:space="0" w:color="auto"/>
            </w:tcBorders>
            <w:shd w:val="pct5" w:color="000000" w:fill="FFFFFF"/>
          </w:tcPr>
          <w:p w:rsidR="0051040B" w:rsidRPr="0051040B" w:rsidRDefault="0051040B" w:rsidP="00024132">
            <w:pPr>
              <w:tabs>
                <w:tab w:val="left" w:leader="underscore" w:pos="0"/>
                <w:tab w:val="left" w:leader="underscore" w:pos="9354"/>
              </w:tabs>
              <w:spacing w:before="100" w:beforeAutospacing="1" w:after="100" w:afterAutospacing="1" w:line="240" w:lineRule="exact"/>
              <w:jc w:val="center"/>
              <w:rPr>
                <w:rFonts w:ascii="Arial" w:hAnsi="Arial" w:cs="Arial"/>
                <w:sz w:val="16"/>
                <w:lang w:val="gl-ES"/>
              </w:rPr>
            </w:pPr>
          </w:p>
        </w:tc>
        <w:tc>
          <w:tcPr>
            <w:tcW w:w="286" w:type="dxa"/>
            <w:tcBorders>
              <w:top w:val="single" w:sz="18" w:space="0" w:color="FFFFFF"/>
              <w:left w:val="single" w:sz="4" w:space="0" w:color="auto"/>
              <w:bottom w:val="nil"/>
              <w:right w:val="single" w:sz="4" w:space="0" w:color="auto"/>
            </w:tcBorders>
            <w:shd w:val="pct5" w:color="000000" w:fill="FFFFFF"/>
          </w:tcPr>
          <w:p w:rsidR="0051040B" w:rsidRPr="0051040B" w:rsidRDefault="0051040B" w:rsidP="00024132">
            <w:pPr>
              <w:tabs>
                <w:tab w:val="left" w:leader="underscore" w:pos="0"/>
                <w:tab w:val="left" w:leader="underscore" w:pos="9354"/>
              </w:tabs>
              <w:spacing w:before="100" w:beforeAutospacing="1" w:after="100" w:afterAutospacing="1" w:line="240" w:lineRule="exact"/>
              <w:jc w:val="center"/>
              <w:rPr>
                <w:rFonts w:ascii="Arial" w:hAnsi="Arial" w:cs="Arial"/>
                <w:sz w:val="16"/>
                <w:lang w:val="gl-ES"/>
              </w:rPr>
            </w:pPr>
          </w:p>
        </w:tc>
        <w:tc>
          <w:tcPr>
            <w:tcW w:w="4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3F3F3"/>
          </w:tcPr>
          <w:p w:rsidR="0051040B" w:rsidRPr="0051040B" w:rsidRDefault="0051040B" w:rsidP="00024132">
            <w:pPr>
              <w:tabs>
                <w:tab w:val="left" w:leader="underscore" w:pos="0"/>
                <w:tab w:val="left" w:leader="underscore" w:pos="9354"/>
              </w:tabs>
              <w:spacing w:before="100" w:beforeAutospacing="1" w:after="100" w:afterAutospacing="1" w:line="240" w:lineRule="exact"/>
              <w:jc w:val="center"/>
              <w:rPr>
                <w:rFonts w:ascii="Arial" w:hAnsi="Arial" w:cs="Arial"/>
                <w:sz w:val="14"/>
                <w:lang w:val="gl-ES"/>
              </w:rPr>
            </w:pPr>
            <w:r w:rsidRPr="0051040B">
              <w:rPr>
                <w:rFonts w:ascii="Arial" w:hAnsi="Arial" w:cs="Arial"/>
                <w:sz w:val="14"/>
                <w:lang w:val="gl-ES"/>
              </w:rPr>
              <w:t>15</w:t>
            </w:r>
          </w:p>
        </w:tc>
        <w:tc>
          <w:tcPr>
            <w:tcW w:w="330" w:type="dxa"/>
            <w:tcBorders>
              <w:left w:val="nil"/>
            </w:tcBorders>
            <w:shd w:val="pct5" w:color="000000" w:fill="FFFFFF"/>
          </w:tcPr>
          <w:p w:rsidR="0051040B" w:rsidRPr="0051040B" w:rsidRDefault="0051040B" w:rsidP="00024132">
            <w:pPr>
              <w:tabs>
                <w:tab w:val="left" w:leader="underscore" w:pos="0"/>
                <w:tab w:val="left" w:leader="underscore" w:pos="9354"/>
              </w:tabs>
              <w:spacing w:before="100" w:beforeAutospacing="1" w:after="100" w:afterAutospacing="1" w:line="240" w:lineRule="exact"/>
              <w:jc w:val="center"/>
              <w:rPr>
                <w:rFonts w:ascii="Arial" w:hAnsi="Arial" w:cs="Arial"/>
                <w:sz w:val="16"/>
                <w:lang w:val="gl-ES"/>
              </w:rPr>
            </w:pPr>
            <w:r w:rsidRPr="0051040B">
              <w:rPr>
                <w:rFonts w:ascii="Arial" w:hAnsi="Arial" w:cs="Arial"/>
                <w:sz w:val="16"/>
                <w:lang w:val="gl-ES"/>
              </w:rPr>
              <w:sym w:font="Webdings" w:char="F063"/>
            </w:r>
          </w:p>
        </w:tc>
        <w:tc>
          <w:tcPr>
            <w:tcW w:w="1410" w:type="dxa"/>
            <w:tcBorders>
              <w:right w:val="single" w:sz="4" w:space="0" w:color="auto"/>
            </w:tcBorders>
            <w:shd w:val="pct5" w:color="000000" w:fill="FFFFFF"/>
          </w:tcPr>
          <w:p w:rsidR="0051040B" w:rsidRPr="0051040B" w:rsidRDefault="0051040B" w:rsidP="00024132">
            <w:pPr>
              <w:tabs>
                <w:tab w:val="left" w:leader="underscore" w:pos="0"/>
                <w:tab w:val="left" w:leader="underscore" w:pos="9354"/>
              </w:tabs>
              <w:spacing w:before="100" w:beforeAutospacing="1" w:after="100" w:afterAutospacing="1" w:line="240" w:lineRule="exact"/>
              <w:jc w:val="both"/>
              <w:rPr>
                <w:rFonts w:ascii="Arial" w:hAnsi="Arial" w:cs="Arial"/>
                <w:sz w:val="16"/>
                <w:lang w:val="gl-ES"/>
              </w:rPr>
            </w:pPr>
            <w:r w:rsidRPr="0051040B">
              <w:rPr>
                <w:rFonts w:ascii="Arial" w:hAnsi="Arial" w:cs="Arial"/>
                <w:sz w:val="16"/>
                <w:lang w:val="gl-ES"/>
              </w:rPr>
              <w:t>______________</w:t>
            </w:r>
          </w:p>
        </w:tc>
        <w:tc>
          <w:tcPr>
            <w:tcW w:w="300" w:type="dxa"/>
            <w:tcBorders>
              <w:top w:val="single" w:sz="18" w:space="0" w:color="FFFFFF"/>
              <w:left w:val="single" w:sz="4" w:space="0" w:color="auto"/>
              <w:bottom w:val="nil"/>
              <w:right w:val="single" w:sz="4" w:space="0" w:color="auto"/>
            </w:tcBorders>
            <w:shd w:val="pct5" w:color="000000" w:fill="FFFFFF"/>
          </w:tcPr>
          <w:p w:rsidR="0051040B" w:rsidRPr="0051040B" w:rsidRDefault="0051040B" w:rsidP="00024132">
            <w:pPr>
              <w:tabs>
                <w:tab w:val="left" w:leader="underscore" w:pos="0"/>
                <w:tab w:val="left" w:leader="underscore" w:pos="9354"/>
              </w:tabs>
              <w:spacing w:before="100" w:beforeAutospacing="1" w:after="100" w:afterAutospacing="1" w:line="240" w:lineRule="exact"/>
              <w:jc w:val="center"/>
              <w:rPr>
                <w:rFonts w:ascii="Arial" w:hAnsi="Arial" w:cs="Arial"/>
                <w:sz w:val="16"/>
                <w:lang w:val="gl-ES"/>
              </w:rPr>
            </w:pPr>
          </w:p>
        </w:tc>
        <w:tc>
          <w:tcPr>
            <w:tcW w:w="281" w:type="dxa"/>
            <w:tcBorders>
              <w:top w:val="single" w:sz="18" w:space="0" w:color="FFFFFF"/>
              <w:left w:val="single" w:sz="4" w:space="0" w:color="auto"/>
              <w:bottom w:val="nil"/>
              <w:right w:val="single" w:sz="4" w:space="0" w:color="auto"/>
            </w:tcBorders>
            <w:shd w:val="pct5" w:color="000000" w:fill="FFFFFF"/>
          </w:tcPr>
          <w:p w:rsidR="0051040B" w:rsidRPr="0051040B" w:rsidRDefault="0051040B" w:rsidP="00024132">
            <w:pPr>
              <w:tabs>
                <w:tab w:val="left" w:leader="underscore" w:pos="0"/>
                <w:tab w:val="left" w:leader="underscore" w:pos="9354"/>
              </w:tabs>
              <w:spacing w:before="100" w:beforeAutospacing="1" w:after="100" w:afterAutospacing="1" w:line="240" w:lineRule="exact"/>
              <w:jc w:val="center"/>
              <w:rPr>
                <w:rFonts w:ascii="Arial" w:hAnsi="Arial" w:cs="Arial"/>
                <w:sz w:val="16"/>
                <w:lang w:val="gl-ES"/>
              </w:rPr>
            </w:pPr>
          </w:p>
        </w:tc>
        <w:tc>
          <w:tcPr>
            <w:tcW w:w="286" w:type="dxa"/>
            <w:tcBorders>
              <w:top w:val="single" w:sz="18" w:space="0" w:color="FFFFFF"/>
              <w:left w:val="single" w:sz="4" w:space="0" w:color="auto"/>
              <w:bottom w:val="nil"/>
              <w:right w:val="single" w:sz="4" w:space="0" w:color="auto"/>
            </w:tcBorders>
            <w:shd w:val="pct5" w:color="000000" w:fill="FFFFFF"/>
          </w:tcPr>
          <w:p w:rsidR="0051040B" w:rsidRPr="0051040B" w:rsidRDefault="0051040B" w:rsidP="00024132">
            <w:pPr>
              <w:tabs>
                <w:tab w:val="left" w:leader="underscore" w:pos="0"/>
                <w:tab w:val="left" w:leader="underscore" w:pos="9354"/>
              </w:tabs>
              <w:spacing w:before="100" w:beforeAutospacing="1" w:after="100" w:afterAutospacing="1" w:line="240" w:lineRule="exact"/>
              <w:jc w:val="center"/>
              <w:rPr>
                <w:rFonts w:ascii="Arial" w:hAnsi="Arial" w:cs="Arial"/>
                <w:sz w:val="16"/>
                <w:lang w:val="gl-ES"/>
              </w:rPr>
            </w:pPr>
          </w:p>
        </w:tc>
      </w:tr>
    </w:tbl>
    <w:p w:rsidR="0051040B" w:rsidRPr="0051040B" w:rsidRDefault="0051040B" w:rsidP="0051040B">
      <w:pPr>
        <w:pStyle w:val="Textoindependiente2"/>
        <w:tabs>
          <w:tab w:val="left" w:pos="426"/>
        </w:tabs>
        <w:spacing w:before="100" w:beforeAutospacing="1" w:after="100" w:afterAutospacing="1" w:line="240" w:lineRule="exact"/>
        <w:rPr>
          <w:rFonts w:asciiTheme="minorHAnsi" w:hAnsiTheme="minorHAnsi" w:cstheme="minorHAnsi"/>
          <w:color w:val="000000" w:themeColor="text1"/>
          <w:sz w:val="14"/>
          <w:szCs w:val="14"/>
          <w:lang w:val="gl-ES"/>
        </w:rPr>
      </w:pPr>
      <w:r w:rsidRPr="0051040B">
        <w:rPr>
          <w:rFonts w:cs="Arial"/>
          <w:sz w:val="12"/>
          <w:lang w:val="gl-ES"/>
        </w:rPr>
        <w:tab/>
      </w:r>
      <w:r w:rsidRPr="0051040B">
        <w:rPr>
          <w:rFonts w:asciiTheme="minorHAnsi" w:hAnsiTheme="minorHAnsi" w:cstheme="minorHAnsi"/>
          <w:color w:val="000000" w:themeColor="text1"/>
          <w:sz w:val="14"/>
          <w:szCs w:val="14"/>
          <w:lang w:val="gl-ES"/>
        </w:rPr>
        <w:t>M=1mes  T=1 Trimestre  A=1 Ano</w:t>
      </w:r>
      <w:r w:rsidRPr="0051040B">
        <w:rPr>
          <w:rFonts w:asciiTheme="minorHAnsi" w:hAnsiTheme="minorHAnsi" w:cstheme="minorHAnsi"/>
          <w:noProof/>
          <w:color w:val="000000" w:themeColor="text1"/>
          <w:sz w:val="14"/>
          <w:szCs w:val="14"/>
          <w:lang w:val="gl-ES"/>
        </w:rPr>
        <w:t xml:space="preserve"> </w:t>
      </w:r>
    </w:p>
    <w:p w:rsidR="0051040B" w:rsidRPr="0051040B" w:rsidRDefault="00A9126B" w:rsidP="0051040B">
      <w:pPr>
        <w:tabs>
          <w:tab w:val="left" w:leader="underscore" w:pos="0"/>
          <w:tab w:val="left" w:leader="underscore" w:pos="9354"/>
        </w:tabs>
        <w:spacing w:before="100" w:beforeAutospacing="1" w:after="100" w:afterAutospacing="1" w:line="240" w:lineRule="exact"/>
        <w:jc w:val="both"/>
        <w:rPr>
          <w:rFonts w:ascii="Arial" w:hAnsi="Arial" w:cs="Arial"/>
          <w:sz w:val="16"/>
          <w:lang w:val="gl-ES"/>
        </w:rPr>
      </w:pPr>
      <w:r>
        <w:rPr>
          <w:noProof/>
          <w:sz w:val="16"/>
          <w:lang w:val="gl-ES" w:eastAsia="gl-ES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-97155</wp:posOffset>
                </wp:positionH>
                <wp:positionV relativeFrom="paragraph">
                  <wp:posOffset>243840</wp:posOffset>
                </wp:positionV>
                <wp:extent cx="5943600" cy="0"/>
                <wp:effectExtent l="7620" t="5715" r="11430" b="13335"/>
                <wp:wrapNone/>
                <wp:docPr id="7" name="Line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5" o:spid="_x0000_s1026" style="position:absolute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65pt,19.2pt" to="460.35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"/>
            </w:pict>
          </mc:Fallback>
        </mc:AlternateContent>
      </w:r>
      <w:r w:rsidR="0051040B" w:rsidRPr="0051040B">
        <w:rPr>
          <w:rFonts w:ascii="Arial" w:hAnsi="Arial" w:cs="Arial"/>
          <w:sz w:val="16"/>
          <w:lang w:val="gl-ES"/>
        </w:rPr>
        <w:t>Intervención do Departamento de Orientación</w:t>
      </w:r>
    </w:p>
    <w:tbl>
      <w:tblPr>
        <w:tblpPr w:leftFromText="141" w:rightFromText="141" w:vertAnchor="text" w:horzAnchor="margin" w:tblpXSpec="center" w:tblpY="165"/>
        <w:tblW w:w="6967" w:type="dxa"/>
        <w:tblBorders>
          <w:top w:val="nil"/>
          <w:left w:val="nil"/>
          <w:bottom w:val="nil"/>
          <w:right w:val="nil"/>
          <w:insideH w:val="single" w:sz="18" w:space="0" w:color="FFFFFF"/>
          <w:insideV w:val="single" w:sz="18" w:space="0" w:color="FFFFFF"/>
        </w:tblBorders>
        <w:tblCellMar>
          <w:left w:w="70" w:type="dxa"/>
          <w:right w:w="70" w:type="dxa"/>
        </w:tblCellMar>
        <w:tblLook w:val="000B" w:firstRow="0" w:lastRow="0" w:firstColumn="0" w:lastColumn="0" w:noHBand="0" w:noVBand="0"/>
      </w:tblPr>
      <w:tblGrid>
        <w:gridCol w:w="389"/>
        <w:gridCol w:w="389"/>
        <w:gridCol w:w="3351"/>
        <w:gridCol w:w="389"/>
        <w:gridCol w:w="1279"/>
        <w:gridCol w:w="585"/>
        <w:gridCol w:w="585"/>
      </w:tblGrid>
      <w:tr w:rsidR="0051040B" w:rsidRPr="0051040B" w:rsidTr="00024132">
        <w:trPr>
          <w:cantSplit/>
        </w:trPr>
        <w:tc>
          <w:tcPr>
            <w:tcW w:w="38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000000" w:fill="auto"/>
          </w:tcPr>
          <w:p w:rsidR="0051040B" w:rsidRPr="0051040B" w:rsidRDefault="0051040B" w:rsidP="00024132">
            <w:pPr>
              <w:tabs>
                <w:tab w:val="left" w:leader="underscore" w:pos="0"/>
                <w:tab w:val="left" w:leader="underscore" w:pos="9354"/>
              </w:tabs>
              <w:spacing w:before="100" w:beforeAutospacing="1" w:after="100" w:afterAutospacing="1" w:line="240" w:lineRule="exact"/>
              <w:jc w:val="center"/>
              <w:rPr>
                <w:rFonts w:ascii="Arial" w:hAnsi="Arial" w:cs="Arial"/>
                <w:b/>
                <w:sz w:val="16"/>
                <w:lang w:val="gl-ES"/>
              </w:rPr>
            </w:pPr>
            <w:r w:rsidRPr="0051040B">
              <w:rPr>
                <w:rFonts w:ascii="Arial" w:hAnsi="Arial" w:cs="Arial"/>
                <w:b/>
                <w:sz w:val="16"/>
                <w:lang w:val="gl-ES"/>
              </w:rPr>
              <w:t>SI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51040B" w:rsidRPr="0051040B" w:rsidRDefault="0051040B" w:rsidP="00024132">
            <w:pPr>
              <w:tabs>
                <w:tab w:val="left" w:leader="underscore" w:pos="0"/>
                <w:tab w:val="left" w:leader="underscore" w:pos="9354"/>
              </w:tabs>
              <w:spacing w:before="100" w:beforeAutospacing="1" w:after="100" w:afterAutospacing="1" w:line="240" w:lineRule="exact"/>
              <w:jc w:val="center"/>
              <w:rPr>
                <w:rFonts w:ascii="Arial" w:hAnsi="Arial" w:cs="Arial"/>
                <w:sz w:val="16"/>
                <w:lang w:val="gl-ES"/>
              </w:rPr>
            </w:pPr>
            <w:r w:rsidRPr="0051040B">
              <w:rPr>
                <w:rFonts w:ascii="Arial" w:hAnsi="Arial" w:cs="Arial"/>
                <w:sz w:val="16"/>
                <w:lang w:val="gl-ES"/>
              </w:rPr>
              <w:sym w:font="Webdings" w:char="F063"/>
            </w:r>
          </w:p>
        </w:tc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51040B" w:rsidRPr="0051040B" w:rsidRDefault="0051040B" w:rsidP="00024132">
            <w:pPr>
              <w:tabs>
                <w:tab w:val="left" w:leader="underscore" w:pos="0"/>
                <w:tab w:val="left" w:leader="underscore" w:pos="9354"/>
              </w:tabs>
              <w:spacing w:before="100" w:beforeAutospacing="1" w:after="100" w:afterAutospacing="1" w:line="240" w:lineRule="exact"/>
              <w:jc w:val="both"/>
              <w:rPr>
                <w:rFonts w:ascii="Arial" w:hAnsi="Arial" w:cs="Arial"/>
                <w:sz w:val="16"/>
                <w:lang w:val="gl-ES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51040B" w:rsidRPr="0051040B" w:rsidRDefault="0051040B" w:rsidP="00024132">
            <w:pPr>
              <w:tabs>
                <w:tab w:val="left" w:leader="underscore" w:pos="0"/>
                <w:tab w:val="left" w:leader="underscore" w:pos="9354"/>
              </w:tabs>
              <w:spacing w:before="100" w:beforeAutospacing="1" w:after="100" w:afterAutospacing="1" w:line="240" w:lineRule="exact"/>
              <w:jc w:val="both"/>
              <w:rPr>
                <w:rFonts w:ascii="Arial" w:hAnsi="Arial" w:cs="Arial"/>
                <w:sz w:val="16"/>
                <w:lang w:val="gl-ES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51040B" w:rsidRPr="0051040B" w:rsidRDefault="0051040B" w:rsidP="00024132">
            <w:pPr>
              <w:tabs>
                <w:tab w:val="left" w:leader="underscore" w:pos="0"/>
                <w:tab w:val="left" w:leader="underscore" w:pos="9354"/>
              </w:tabs>
              <w:spacing w:before="100" w:beforeAutospacing="1" w:after="100" w:afterAutospacing="1" w:line="240" w:lineRule="exact"/>
              <w:jc w:val="both"/>
              <w:rPr>
                <w:rFonts w:ascii="Arial" w:hAnsi="Arial" w:cs="Arial"/>
                <w:sz w:val="16"/>
                <w:lang w:val="gl-ES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51040B" w:rsidRPr="0051040B" w:rsidRDefault="0051040B" w:rsidP="00024132">
            <w:pPr>
              <w:tabs>
                <w:tab w:val="left" w:leader="underscore" w:pos="0"/>
                <w:tab w:val="left" w:leader="underscore" w:pos="9354"/>
              </w:tabs>
              <w:spacing w:before="100" w:beforeAutospacing="1" w:after="100" w:afterAutospacing="1" w:line="240" w:lineRule="exact"/>
              <w:jc w:val="both"/>
              <w:rPr>
                <w:rFonts w:ascii="Arial" w:hAnsi="Arial" w:cs="Arial"/>
                <w:b/>
                <w:sz w:val="16"/>
                <w:lang w:val="gl-ES"/>
              </w:rPr>
            </w:pPr>
            <w:r w:rsidRPr="0051040B">
              <w:rPr>
                <w:rFonts w:ascii="Arial" w:hAnsi="Arial" w:cs="Arial"/>
                <w:b/>
                <w:sz w:val="16"/>
                <w:lang w:val="gl-ES"/>
              </w:rPr>
              <w:t>NON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51040B" w:rsidRPr="0051040B" w:rsidRDefault="0051040B" w:rsidP="00024132">
            <w:pPr>
              <w:tabs>
                <w:tab w:val="left" w:leader="underscore" w:pos="0"/>
                <w:tab w:val="left" w:leader="underscore" w:pos="9354"/>
              </w:tabs>
              <w:spacing w:before="100" w:beforeAutospacing="1" w:after="100" w:afterAutospacing="1" w:line="240" w:lineRule="exact"/>
              <w:jc w:val="both"/>
              <w:rPr>
                <w:rFonts w:ascii="Arial" w:hAnsi="Arial" w:cs="Arial"/>
                <w:sz w:val="16"/>
                <w:lang w:val="gl-ES"/>
              </w:rPr>
            </w:pPr>
            <w:r w:rsidRPr="0051040B">
              <w:rPr>
                <w:rFonts w:ascii="Arial" w:hAnsi="Arial" w:cs="Arial"/>
                <w:sz w:val="16"/>
                <w:lang w:val="gl-ES"/>
              </w:rPr>
              <w:sym w:font="Webdings" w:char="F063"/>
            </w:r>
          </w:p>
        </w:tc>
      </w:tr>
      <w:tr w:rsidR="0051040B" w:rsidRPr="0051040B" w:rsidTr="00024132">
        <w:trPr>
          <w:cantSplit/>
        </w:trPr>
        <w:tc>
          <w:tcPr>
            <w:tcW w:w="389" w:type="dxa"/>
            <w:tcBorders>
              <w:top w:val="single" w:sz="18" w:space="0" w:color="FFFFFF"/>
              <w:left w:val="single" w:sz="4" w:space="0" w:color="FFFFFF"/>
              <w:bottom w:val="single" w:sz="18" w:space="0" w:color="FFFFFF"/>
            </w:tcBorders>
          </w:tcPr>
          <w:p w:rsidR="0051040B" w:rsidRPr="0051040B" w:rsidRDefault="0051040B" w:rsidP="00024132">
            <w:pPr>
              <w:tabs>
                <w:tab w:val="left" w:leader="underscore" w:pos="0"/>
                <w:tab w:val="left" w:leader="underscore" w:pos="9354"/>
              </w:tabs>
              <w:spacing w:before="100" w:beforeAutospacing="1" w:after="100" w:afterAutospacing="1" w:line="240" w:lineRule="exact"/>
              <w:jc w:val="center"/>
              <w:rPr>
                <w:rFonts w:ascii="Arial" w:hAnsi="Arial" w:cs="Arial"/>
                <w:sz w:val="16"/>
                <w:lang w:val="gl-ES"/>
              </w:rPr>
            </w:pPr>
          </w:p>
        </w:tc>
        <w:tc>
          <w:tcPr>
            <w:tcW w:w="389" w:type="dxa"/>
            <w:tcBorders>
              <w:top w:val="nil"/>
              <w:left w:val="single" w:sz="4" w:space="0" w:color="FFFFFF"/>
              <w:bottom w:val="single" w:sz="18" w:space="0" w:color="FFFFFF"/>
            </w:tcBorders>
            <w:shd w:val="pct5" w:color="000000" w:fill="FFFFFF"/>
          </w:tcPr>
          <w:p w:rsidR="0051040B" w:rsidRPr="0051040B" w:rsidRDefault="0051040B" w:rsidP="00024132">
            <w:pPr>
              <w:tabs>
                <w:tab w:val="left" w:leader="underscore" w:pos="0"/>
                <w:tab w:val="left" w:leader="underscore" w:pos="9354"/>
              </w:tabs>
              <w:spacing w:before="100" w:beforeAutospacing="1" w:after="100" w:afterAutospacing="1" w:line="240" w:lineRule="exact"/>
              <w:jc w:val="center"/>
              <w:rPr>
                <w:rFonts w:ascii="Arial" w:hAnsi="Arial" w:cs="Arial"/>
                <w:sz w:val="16"/>
                <w:lang w:val="gl-ES"/>
              </w:rPr>
            </w:pPr>
            <w:r w:rsidRPr="0051040B">
              <w:rPr>
                <w:rFonts w:ascii="Arial" w:hAnsi="Arial" w:cs="Arial"/>
                <w:sz w:val="16"/>
                <w:lang w:val="gl-ES"/>
              </w:rPr>
              <w:sym w:font="Webdings" w:char="F063"/>
            </w:r>
          </w:p>
        </w:tc>
        <w:tc>
          <w:tcPr>
            <w:tcW w:w="3351" w:type="dxa"/>
            <w:tcBorders>
              <w:top w:val="nil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51040B" w:rsidRPr="0051040B" w:rsidRDefault="0051040B" w:rsidP="00024132">
            <w:pPr>
              <w:tabs>
                <w:tab w:val="left" w:leader="underscore" w:pos="0"/>
                <w:tab w:val="left" w:leader="underscore" w:pos="9354"/>
              </w:tabs>
              <w:spacing w:before="100" w:beforeAutospacing="1" w:after="100" w:afterAutospacing="1" w:line="240" w:lineRule="exact"/>
              <w:jc w:val="both"/>
              <w:rPr>
                <w:rFonts w:ascii="Arial" w:hAnsi="Arial" w:cs="Arial"/>
                <w:sz w:val="16"/>
                <w:lang w:val="gl-ES"/>
              </w:rPr>
            </w:pPr>
            <w:r w:rsidRPr="0051040B">
              <w:rPr>
                <w:rFonts w:ascii="Arial" w:hAnsi="Arial" w:cs="Arial"/>
                <w:sz w:val="16"/>
                <w:lang w:val="gl-ES"/>
              </w:rPr>
              <w:t>Colaboración na planificación do RE</w:t>
            </w:r>
          </w:p>
        </w:tc>
        <w:tc>
          <w:tcPr>
            <w:tcW w:w="389" w:type="dxa"/>
            <w:tcBorders>
              <w:top w:val="nil"/>
              <w:left w:val="single" w:sz="18" w:space="0" w:color="FFFFFF"/>
              <w:bottom w:val="single" w:sz="18" w:space="0" w:color="FFFFFF"/>
            </w:tcBorders>
          </w:tcPr>
          <w:p w:rsidR="0051040B" w:rsidRPr="0051040B" w:rsidRDefault="0051040B" w:rsidP="00024132">
            <w:pPr>
              <w:tabs>
                <w:tab w:val="left" w:leader="underscore" w:pos="0"/>
                <w:tab w:val="left" w:leader="underscore" w:pos="9354"/>
              </w:tabs>
              <w:spacing w:before="100" w:beforeAutospacing="1" w:after="100" w:afterAutospacing="1" w:line="240" w:lineRule="exact"/>
              <w:jc w:val="both"/>
              <w:rPr>
                <w:rFonts w:ascii="Arial" w:hAnsi="Arial" w:cs="Arial"/>
                <w:sz w:val="16"/>
                <w:lang w:val="gl-ES"/>
              </w:rPr>
            </w:pPr>
          </w:p>
        </w:tc>
        <w:tc>
          <w:tcPr>
            <w:tcW w:w="1279" w:type="dxa"/>
            <w:tcBorders>
              <w:top w:val="nil"/>
              <w:bottom w:val="single" w:sz="18" w:space="0" w:color="FFFFFF"/>
            </w:tcBorders>
          </w:tcPr>
          <w:p w:rsidR="0051040B" w:rsidRPr="0051040B" w:rsidRDefault="0051040B" w:rsidP="00024132">
            <w:pPr>
              <w:tabs>
                <w:tab w:val="left" w:leader="underscore" w:pos="0"/>
                <w:tab w:val="left" w:leader="underscore" w:pos="9354"/>
              </w:tabs>
              <w:spacing w:before="100" w:beforeAutospacing="1" w:after="100" w:afterAutospacing="1" w:line="240" w:lineRule="exact"/>
              <w:jc w:val="both"/>
              <w:rPr>
                <w:rFonts w:ascii="Arial" w:hAnsi="Arial" w:cs="Arial"/>
                <w:sz w:val="16"/>
                <w:lang w:val="gl-ES"/>
              </w:rPr>
            </w:pPr>
          </w:p>
        </w:tc>
        <w:tc>
          <w:tcPr>
            <w:tcW w:w="585" w:type="dxa"/>
            <w:tcBorders>
              <w:top w:val="nil"/>
              <w:bottom w:val="single" w:sz="18" w:space="0" w:color="FFFFFF"/>
              <w:right w:val="nil"/>
            </w:tcBorders>
          </w:tcPr>
          <w:p w:rsidR="0051040B" w:rsidRPr="0051040B" w:rsidRDefault="0051040B" w:rsidP="00024132">
            <w:pPr>
              <w:tabs>
                <w:tab w:val="left" w:leader="underscore" w:pos="0"/>
                <w:tab w:val="left" w:leader="underscore" w:pos="9354"/>
              </w:tabs>
              <w:spacing w:before="100" w:beforeAutospacing="1" w:after="100" w:afterAutospacing="1" w:line="240" w:lineRule="exact"/>
              <w:jc w:val="both"/>
              <w:rPr>
                <w:rFonts w:ascii="Arial" w:hAnsi="Arial" w:cs="Arial"/>
                <w:sz w:val="16"/>
                <w:lang w:val="gl-ES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:rsidR="0051040B" w:rsidRPr="0051040B" w:rsidRDefault="0051040B" w:rsidP="00024132">
            <w:pPr>
              <w:tabs>
                <w:tab w:val="left" w:leader="underscore" w:pos="0"/>
                <w:tab w:val="left" w:leader="underscore" w:pos="9354"/>
              </w:tabs>
              <w:spacing w:before="100" w:beforeAutospacing="1" w:after="100" w:afterAutospacing="1" w:line="240" w:lineRule="exact"/>
              <w:jc w:val="both"/>
              <w:rPr>
                <w:rFonts w:ascii="Arial" w:hAnsi="Arial" w:cs="Arial"/>
                <w:sz w:val="16"/>
                <w:lang w:val="gl-ES"/>
              </w:rPr>
            </w:pPr>
          </w:p>
        </w:tc>
      </w:tr>
      <w:tr w:rsidR="0051040B" w:rsidRPr="0051040B" w:rsidTr="00024132">
        <w:trPr>
          <w:cantSplit/>
        </w:trPr>
        <w:tc>
          <w:tcPr>
            <w:tcW w:w="389" w:type="dxa"/>
            <w:tcBorders>
              <w:top w:val="single" w:sz="18" w:space="0" w:color="FFFFFF"/>
              <w:left w:val="single" w:sz="4" w:space="0" w:color="FFFFFF"/>
              <w:bottom w:val="single" w:sz="18" w:space="0" w:color="FFFFFF"/>
            </w:tcBorders>
          </w:tcPr>
          <w:p w:rsidR="0051040B" w:rsidRPr="0051040B" w:rsidRDefault="0051040B" w:rsidP="00024132">
            <w:pPr>
              <w:tabs>
                <w:tab w:val="left" w:leader="underscore" w:pos="0"/>
                <w:tab w:val="left" w:leader="underscore" w:pos="9354"/>
              </w:tabs>
              <w:spacing w:before="100" w:beforeAutospacing="1" w:after="100" w:afterAutospacing="1" w:line="240" w:lineRule="exact"/>
              <w:jc w:val="center"/>
              <w:rPr>
                <w:rFonts w:ascii="Arial" w:hAnsi="Arial" w:cs="Arial"/>
                <w:sz w:val="16"/>
                <w:lang w:val="gl-ES"/>
              </w:rPr>
            </w:pPr>
          </w:p>
        </w:tc>
        <w:tc>
          <w:tcPr>
            <w:tcW w:w="389" w:type="dxa"/>
            <w:tcBorders>
              <w:top w:val="single" w:sz="18" w:space="0" w:color="FFFFFF"/>
              <w:left w:val="single" w:sz="4" w:space="0" w:color="FFFFFF"/>
              <w:bottom w:val="single" w:sz="18" w:space="0" w:color="FFFFFF"/>
            </w:tcBorders>
            <w:shd w:val="pct20" w:color="000000" w:fill="FFFFFF"/>
          </w:tcPr>
          <w:p w:rsidR="0051040B" w:rsidRPr="0051040B" w:rsidRDefault="0051040B" w:rsidP="00024132">
            <w:pPr>
              <w:tabs>
                <w:tab w:val="left" w:leader="underscore" w:pos="0"/>
                <w:tab w:val="left" w:leader="underscore" w:pos="9354"/>
              </w:tabs>
              <w:spacing w:before="100" w:beforeAutospacing="1" w:after="100" w:afterAutospacing="1" w:line="240" w:lineRule="exact"/>
              <w:jc w:val="center"/>
              <w:rPr>
                <w:rFonts w:ascii="Arial" w:hAnsi="Arial" w:cs="Arial"/>
                <w:sz w:val="16"/>
                <w:lang w:val="gl-ES"/>
              </w:rPr>
            </w:pPr>
            <w:r w:rsidRPr="0051040B">
              <w:rPr>
                <w:rFonts w:ascii="Arial" w:hAnsi="Arial" w:cs="Arial"/>
                <w:sz w:val="16"/>
                <w:lang w:val="gl-ES"/>
              </w:rPr>
              <w:sym w:font="Webdings" w:char="F063"/>
            </w:r>
          </w:p>
        </w:tc>
        <w:tc>
          <w:tcPr>
            <w:tcW w:w="3351" w:type="dxa"/>
            <w:tcBorders>
              <w:top w:val="single" w:sz="18" w:space="0" w:color="FFFFFF"/>
              <w:bottom w:val="single" w:sz="18" w:space="0" w:color="FFFFFF"/>
              <w:right w:val="single" w:sz="18" w:space="0" w:color="FFFFFF"/>
            </w:tcBorders>
            <w:shd w:val="pct20" w:color="000000" w:fill="FFFFFF"/>
          </w:tcPr>
          <w:p w:rsidR="0051040B" w:rsidRPr="0051040B" w:rsidRDefault="0051040B" w:rsidP="00024132">
            <w:pPr>
              <w:tabs>
                <w:tab w:val="left" w:leader="underscore" w:pos="0"/>
                <w:tab w:val="left" w:leader="underscore" w:pos="9354"/>
              </w:tabs>
              <w:spacing w:before="100" w:beforeAutospacing="1" w:after="100" w:afterAutospacing="1" w:line="240" w:lineRule="exact"/>
              <w:jc w:val="both"/>
              <w:rPr>
                <w:rFonts w:ascii="Arial" w:hAnsi="Arial" w:cs="Arial"/>
                <w:sz w:val="16"/>
                <w:lang w:val="gl-ES"/>
              </w:rPr>
            </w:pPr>
            <w:r w:rsidRPr="0051040B">
              <w:rPr>
                <w:rFonts w:ascii="Arial" w:hAnsi="Arial" w:cs="Arial"/>
                <w:sz w:val="16"/>
                <w:lang w:val="gl-ES"/>
              </w:rPr>
              <w:t>Aportar materiais de apoio</w:t>
            </w:r>
          </w:p>
        </w:tc>
        <w:tc>
          <w:tcPr>
            <w:tcW w:w="38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</w:tcPr>
          <w:p w:rsidR="0051040B" w:rsidRPr="0051040B" w:rsidRDefault="0051040B" w:rsidP="00024132">
            <w:pPr>
              <w:tabs>
                <w:tab w:val="left" w:leader="underscore" w:pos="0"/>
                <w:tab w:val="left" w:leader="underscore" w:pos="9354"/>
              </w:tabs>
              <w:spacing w:before="100" w:beforeAutospacing="1" w:after="100" w:afterAutospacing="1" w:line="240" w:lineRule="exact"/>
              <w:jc w:val="both"/>
              <w:rPr>
                <w:rFonts w:ascii="Arial" w:hAnsi="Arial" w:cs="Arial"/>
                <w:sz w:val="16"/>
                <w:lang w:val="gl-ES"/>
              </w:rPr>
            </w:pPr>
          </w:p>
        </w:tc>
        <w:tc>
          <w:tcPr>
            <w:tcW w:w="1279" w:type="dxa"/>
            <w:tcBorders>
              <w:top w:val="single" w:sz="18" w:space="0" w:color="FFFFFF"/>
              <w:bottom w:val="single" w:sz="18" w:space="0" w:color="FFFFFF"/>
            </w:tcBorders>
          </w:tcPr>
          <w:p w:rsidR="0051040B" w:rsidRPr="0051040B" w:rsidRDefault="0051040B" w:rsidP="00024132">
            <w:pPr>
              <w:tabs>
                <w:tab w:val="left" w:leader="underscore" w:pos="0"/>
                <w:tab w:val="left" w:leader="underscore" w:pos="9354"/>
              </w:tabs>
              <w:spacing w:before="100" w:beforeAutospacing="1" w:after="100" w:afterAutospacing="1" w:line="240" w:lineRule="exact"/>
              <w:jc w:val="both"/>
              <w:rPr>
                <w:rFonts w:ascii="Arial" w:hAnsi="Arial" w:cs="Arial"/>
                <w:sz w:val="16"/>
                <w:lang w:val="gl-ES"/>
              </w:rPr>
            </w:pPr>
          </w:p>
        </w:tc>
        <w:tc>
          <w:tcPr>
            <w:tcW w:w="585" w:type="dxa"/>
            <w:tcBorders>
              <w:top w:val="single" w:sz="18" w:space="0" w:color="FFFFFF"/>
              <w:bottom w:val="single" w:sz="18" w:space="0" w:color="FFFFFF"/>
              <w:right w:val="nil"/>
            </w:tcBorders>
          </w:tcPr>
          <w:p w:rsidR="0051040B" w:rsidRPr="0051040B" w:rsidRDefault="0051040B" w:rsidP="00024132">
            <w:pPr>
              <w:tabs>
                <w:tab w:val="left" w:leader="underscore" w:pos="0"/>
                <w:tab w:val="left" w:leader="underscore" w:pos="9354"/>
              </w:tabs>
              <w:spacing w:before="100" w:beforeAutospacing="1" w:after="100" w:afterAutospacing="1" w:line="240" w:lineRule="exact"/>
              <w:jc w:val="both"/>
              <w:rPr>
                <w:rFonts w:ascii="Arial" w:hAnsi="Arial" w:cs="Arial"/>
                <w:sz w:val="16"/>
                <w:lang w:val="gl-ES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:rsidR="0051040B" w:rsidRPr="0051040B" w:rsidRDefault="0051040B" w:rsidP="00024132">
            <w:pPr>
              <w:tabs>
                <w:tab w:val="left" w:leader="underscore" w:pos="0"/>
                <w:tab w:val="left" w:leader="underscore" w:pos="9354"/>
              </w:tabs>
              <w:spacing w:before="100" w:beforeAutospacing="1" w:after="100" w:afterAutospacing="1" w:line="240" w:lineRule="exact"/>
              <w:jc w:val="both"/>
              <w:rPr>
                <w:rFonts w:ascii="Arial" w:hAnsi="Arial" w:cs="Arial"/>
                <w:sz w:val="16"/>
                <w:lang w:val="gl-ES"/>
              </w:rPr>
            </w:pPr>
          </w:p>
        </w:tc>
      </w:tr>
      <w:tr w:rsidR="0051040B" w:rsidRPr="0051040B" w:rsidTr="00024132">
        <w:trPr>
          <w:cantSplit/>
        </w:trPr>
        <w:tc>
          <w:tcPr>
            <w:tcW w:w="389" w:type="dxa"/>
            <w:tcBorders>
              <w:top w:val="single" w:sz="18" w:space="0" w:color="FFFFFF"/>
              <w:left w:val="single" w:sz="4" w:space="0" w:color="FFFFFF"/>
              <w:bottom w:val="single" w:sz="18" w:space="0" w:color="FFFFFF"/>
            </w:tcBorders>
          </w:tcPr>
          <w:p w:rsidR="0051040B" w:rsidRPr="0051040B" w:rsidRDefault="0051040B" w:rsidP="00024132">
            <w:pPr>
              <w:tabs>
                <w:tab w:val="left" w:leader="underscore" w:pos="0"/>
                <w:tab w:val="left" w:leader="underscore" w:pos="9354"/>
              </w:tabs>
              <w:spacing w:before="100" w:beforeAutospacing="1" w:after="100" w:afterAutospacing="1" w:line="240" w:lineRule="exact"/>
              <w:jc w:val="center"/>
              <w:rPr>
                <w:rFonts w:ascii="Arial" w:hAnsi="Arial" w:cs="Arial"/>
                <w:sz w:val="16"/>
                <w:lang w:val="gl-ES"/>
              </w:rPr>
            </w:pPr>
          </w:p>
        </w:tc>
        <w:tc>
          <w:tcPr>
            <w:tcW w:w="389" w:type="dxa"/>
            <w:tcBorders>
              <w:top w:val="single" w:sz="18" w:space="0" w:color="FFFFFF"/>
              <w:left w:val="single" w:sz="4" w:space="0" w:color="FFFFFF"/>
              <w:bottom w:val="single" w:sz="18" w:space="0" w:color="FFFFFF"/>
            </w:tcBorders>
            <w:shd w:val="pct5" w:color="000000" w:fill="FFFFFF"/>
          </w:tcPr>
          <w:p w:rsidR="0051040B" w:rsidRPr="0051040B" w:rsidRDefault="0051040B" w:rsidP="00024132">
            <w:pPr>
              <w:tabs>
                <w:tab w:val="left" w:leader="underscore" w:pos="0"/>
                <w:tab w:val="left" w:leader="underscore" w:pos="9354"/>
              </w:tabs>
              <w:spacing w:before="100" w:beforeAutospacing="1" w:after="100" w:afterAutospacing="1" w:line="240" w:lineRule="exact"/>
              <w:jc w:val="center"/>
              <w:rPr>
                <w:rFonts w:ascii="Arial" w:hAnsi="Arial" w:cs="Arial"/>
                <w:sz w:val="16"/>
                <w:lang w:val="gl-ES"/>
              </w:rPr>
            </w:pPr>
            <w:r w:rsidRPr="0051040B">
              <w:rPr>
                <w:rFonts w:ascii="Arial" w:hAnsi="Arial" w:cs="Arial"/>
                <w:sz w:val="16"/>
                <w:lang w:val="gl-ES"/>
              </w:rPr>
              <w:sym w:font="Webdings" w:char="F063"/>
            </w:r>
          </w:p>
        </w:tc>
        <w:tc>
          <w:tcPr>
            <w:tcW w:w="3351" w:type="dxa"/>
            <w:tcBorders>
              <w:top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51040B" w:rsidRPr="0051040B" w:rsidRDefault="0051040B" w:rsidP="00024132">
            <w:pPr>
              <w:tabs>
                <w:tab w:val="left" w:leader="underscore" w:pos="0"/>
                <w:tab w:val="left" w:leader="underscore" w:pos="9354"/>
              </w:tabs>
              <w:spacing w:before="100" w:beforeAutospacing="1" w:after="100" w:afterAutospacing="1" w:line="240" w:lineRule="exact"/>
              <w:jc w:val="both"/>
              <w:rPr>
                <w:rFonts w:ascii="Arial" w:hAnsi="Arial" w:cs="Arial"/>
                <w:sz w:val="16"/>
                <w:lang w:val="gl-ES"/>
              </w:rPr>
            </w:pPr>
            <w:r w:rsidRPr="0051040B">
              <w:rPr>
                <w:rFonts w:ascii="Arial" w:hAnsi="Arial" w:cs="Arial"/>
                <w:sz w:val="16"/>
                <w:lang w:val="gl-ES"/>
              </w:rPr>
              <w:t>Colaborar na avaliación das medidas de RE</w:t>
            </w:r>
          </w:p>
        </w:tc>
        <w:tc>
          <w:tcPr>
            <w:tcW w:w="38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</w:tcPr>
          <w:p w:rsidR="0051040B" w:rsidRPr="0051040B" w:rsidRDefault="0051040B" w:rsidP="00024132">
            <w:pPr>
              <w:tabs>
                <w:tab w:val="left" w:leader="underscore" w:pos="0"/>
                <w:tab w:val="left" w:leader="underscore" w:pos="9354"/>
              </w:tabs>
              <w:spacing w:before="100" w:beforeAutospacing="1" w:after="100" w:afterAutospacing="1" w:line="240" w:lineRule="exact"/>
              <w:jc w:val="both"/>
              <w:rPr>
                <w:rFonts w:ascii="Arial" w:hAnsi="Arial" w:cs="Arial"/>
                <w:sz w:val="16"/>
                <w:lang w:val="gl-ES"/>
              </w:rPr>
            </w:pPr>
          </w:p>
        </w:tc>
        <w:tc>
          <w:tcPr>
            <w:tcW w:w="1279" w:type="dxa"/>
            <w:tcBorders>
              <w:top w:val="single" w:sz="18" w:space="0" w:color="FFFFFF"/>
              <w:bottom w:val="single" w:sz="18" w:space="0" w:color="FFFFFF"/>
            </w:tcBorders>
          </w:tcPr>
          <w:p w:rsidR="0051040B" w:rsidRPr="0051040B" w:rsidRDefault="0051040B" w:rsidP="00024132">
            <w:pPr>
              <w:tabs>
                <w:tab w:val="left" w:leader="underscore" w:pos="0"/>
                <w:tab w:val="left" w:leader="underscore" w:pos="9354"/>
              </w:tabs>
              <w:spacing w:before="100" w:beforeAutospacing="1" w:after="100" w:afterAutospacing="1" w:line="240" w:lineRule="exact"/>
              <w:jc w:val="both"/>
              <w:rPr>
                <w:rFonts w:ascii="Arial" w:hAnsi="Arial" w:cs="Arial"/>
                <w:sz w:val="16"/>
                <w:lang w:val="gl-ES"/>
              </w:rPr>
            </w:pPr>
          </w:p>
        </w:tc>
        <w:tc>
          <w:tcPr>
            <w:tcW w:w="585" w:type="dxa"/>
            <w:tcBorders>
              <w:top w:val="single" w:sz="18" w:space="0" w:color="FFFFFF"/>
              <w:bottom w:val="single" w:sz="18" w:space="0" w:color="FFFFFF"/>
              <w:right w:val="nil"/>
            </w:tcBorders>
          </w:tcPr>
          <w:p w:rsidR="0051040B" w:rsidRPr="0051040B" w:rsidRDefault="0051040B" w:rsidP="00024132">
            <w:pPr>
              <w:tabs>
                <w:tab w:val="left" w:leader="underscore" w:pos="0"/>
                <w:tab w:val="left" w:leader="underscore" w:pos="9354"/>
              </w:tabs>
              <w:spacing w:before="100" w:beforeAutospacing="1" w:after="100" w:afterAutospacing="1" w:line="240" w:lineRule="exact"/>
              <w:jc w:val="both"/>
              <w:rPr>
                <w:rFonts w:ascii="Arial" w:hAnsi="Arial" w:cs="Arial"/>
                <w:sz w:val="16"/>
                <w:lang w:val="gl-ES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:rsidR="0051040B" w:rsidRPr="0051040B" w:rsidRDefault="0051040B" w:rsidP="00024132">
            <w:pPr>
              <w:tabs>
                <w:tab w:val="left" w:leader="underscore" w:pos="0"/>
                <w:tab w:val="left" w:leader="underscore" w:pos="9354"/>
              </w:tabs>
              <w:spacing w:before="100" w:beforeAutospacing="1" w:after="100" w:afterAutospacing="1" w:line="240" w:lineRule="exact"/>
              <w:jc w:val="both"/>
              <w:rPr>
                <w:rFonts w:ascii="Arial" w:hAnsi="Arial" w:cs="Arial"/>
                <w:sz w:val="16"/>
                <w:lang w:val="gl-ES"/>
              </w:rPr>
            </w:pPr>
          </w:p>
        </w:tc>
      </w:tr>
      <w:tr w:rsidR="0051040B" w:rsidRPr="0051040B" w:rsidTr="00024132">
        <w:trPr>
          <w:cantSplit/>
        </w:trPr>
        <w:tc>
          <w:tcPr>
            <w:tcW w:w="389" w:type="dxa"/>
            <w:tcBorders>
              <w:top w:val="single" w:sz="18" w:space="0" w:color="FFFFFF"/>
              <w:left w:val="single" w:sz="4" w:space="0" w:color="FFFFFF"/>
              <w:bottom w:val="single" w:sz="18" w:space="0" w:color="FFFFFF"/>
            </w:tcBorders>
          </w:tcPr>
          <w:p w:rsidR="0051040B" w:rsidRPr="0051040B" w:rsidRDefault="0051040B" w:rsidP="00024132">
            <w:pPr>
              <w:tabs>
                <w:tab w:val="left" w:leader="underscore" w:pos="0"/>
                <w:tab w:val="left" w:leader="underscore" w:pos="9354"/>
              </w:tabs>
              <w:spacing w:before="100" w:beforeAutospacing="1" w:after="100" w:afterAutospacing="1" w:line="240" w:lineRule="exact"/>
              <w:jc w:val="center"/>
              <w:rPr>
                <w:rFonts w:ascii="Arial" w:hAnsi="Arial" w:cs="Arial"/>
                <w:sz w:val="16"/>
                <w:lang w:val="gl-ES"/>
              </w:rPr>
            </w:pPr>
          </w:p>
        </w:tc>
        <w:tc>
          <w:tcPr>
            <w:tcW w:w="389" w:type="dxa"/>
            <w:tcBorders>
              <w:top w:val="single" w:sz="18" w:space="0" w:color="FFFFFF"/>
              <w:left w:val="single" w:sz="4" w:space="0" w:color="FFFFFF"/>
              <w:bottom w:val="single" w:sz="18" w:space="0" w:color="FFFFFF"/>
            </w:tcBorders>
            <w:shd w:val="pct20" w:color="000000" w:fill="FFFFFF"/>
          </w:tcPr>
          <w:p w:rsidR="0051040B" w:rsidRPr="0051040B" w:rsidRDefault="0051040B" w:rsidP="00024132">
            <w:pPr>
              <w:tabs>
                <w:tab w:val="left" w:leader="underscore" w:pos="0"/>
                <w:tab w:val="left" w:leader="underscore" w:pos="9354"/>
              </w:tabs>
              <w:spacing w:before="100" w:beforeAutospacing="1" w:after="100" w:afterAutospacing="1" w:line="240" w:lineRule="exact"/>
              <w:jc w:val="center"/>
              <w:rPr>
                <w:rFonts w:ascii="Arial" w:hAnsi="Arial" w:cs="Arial"/>
                <w:sz w:val="16"/>
                <w:lang w:val="gl-ES"/>
              </w:rPr>
            </w:pPr>
            <w:r w:rsidRPr="0051040B">
              <w:rPr>
                <w:rFonts w:ascii="Arial" w:hAnsi="Arial" w:cs="Arial"/>
                <w:sz w:val="16"/>
                <w:lang w:val="gl-ES"/>
              </w:rPr>
              <w:sym w:font="Webdings" w:char="F063"/>
            </w:r>
          </w:p>
        </w:tc>
        <w:tc>
          <w:tcPr>
            <w:tcW w:w="3351" w:type="dxa"/>
            <w:tcBorders>
              <w:top w:val="single" w:sz="18" w:space="0" w:color="FFFFFF"/>
              <w:bottom w:val="single" w:sz="18" w:space="0" w:color="FFFFFF"/>
              <w:right w:val="single" w:sz="18" w:space="0" w:color="FFFFFF"/>
            </w:tcBorders>
            <w:shd w:val="pct20" w:color="000000" w:fill="FFFFFF"/>
          </w:tcPr>
          <w:p w:rsidR="0051040B" w:rsidRPr="0051040B" w:rsidRDefault="0051040B" w:rsidP="00024132">
            <w:pPr>
              <w:tabs>
                <w:tab w:val="left" w:leader="underscore" w:pos="0"/>
                <w:tab w:val="left" w:leader="underscore" w:pos="9354"/>
              </w:tabs>
              <w:spacing w:before="100" w:beforeAutospacing="1" w:after="100" w:afterAutospacing="1" w:line="240" w:lineRule="exact"/>
              <w:jc w:val="both"/>
              <w:rPr>
                <w:rFonts w:ascii="Arial" w:hAnsi="Arial" w:cs="Arial"/>
                <w:sz w:val="16"/>
                <w:lang w:val="gl-ES"/>
              </w:rPr>
            </w:pPr>
            <w:r w:rsidRPr="0051040B">
              <w:rPr>
                <w:rFonts w:ascii="Arial" w:hAnsi="Arial" w:cs="Arial"/>
                <w:sz w:val="16"/>
                <w:lang w:val="gl-ES"/>
              </w:rPr>
              <w:t>Coordinación de recursos</w:t>
            </w:r>
          </w:p>
        </w:tc>
        <w:tc>
          <w:tcPr>
            <w:tcW w:w="38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</w:tcPr>
          <w:p w:rsidR="0051040B" w:rsidRPr="0051040B" w:rsidRDefault="0051040B" w:rsidP="00024132">
            <w:pPr>
              <w:tabs>
                <w:tab w:val="left" w:leader="underscore" w:pos="0"/>
                <w:tab w:val="left" w:leader="underscore" w:pos="9354"/>
              </w:tabs>
              <w:spacing w:before="100" w:beforeAutospacing="1" w:after="100" w:afterAutospacing="1" w:line="240" w:lineRule="exact"/>
              <w:jc w:val="both"/>
              <w:rPr>
                <w:rFonts w:ascii="Arial" w:hAnsi="Arial" w:cs="Arial"/>
                <w:sz w:val="16"/>
                <w:lang w:val="gl-ES"/>
              </w:rPr>
            </w:pPr>
          </w:p>
        </w:tc>
        <w:tc>
          <w:tcPr>
            <w:tcW w:w="1279" w:type="dxa"/>
            <w:tcBorders>
              <w:top w:val="single" w:sz="18" w:space="0" w:color="FFFFFF"/>
              <w:bottom w:val="single" w:sz="18" w:space="0" w:color="FFFFFF"/>
            </w:tcBorders>
          </w:tcPr>
          <w:p w:rsidR="0051040B" w:rsidRPr="0051040B" w:rsidRDefault="0051040B" w:rsidP="00024132">
            <w:pPr>
              <w:tabs>
                <w:tab w:val="left" w:leader="underscore" w:pos="0"/>
                <w:tab w:val="left" w:leader="underscore" w:pos="9354"/>
              </w:tabs>
              <w:spacing w:before="100" w:beforeAutospacing="1" w:after="100" w:afterAutospacing="1" w:line="240" w:lineRule="exact"/>
              <w:jc w:val="both"/>
              <w:rPr>
                <w:rFonts w:ascii="Arial" w:hAnsi="Arial" w:cs="Arial"/>
                <w:sz w:val="16"/>
                <w:lang w:val="gl-ES"/>
              </w:rPr>
            </w:pPr>
          </w:p>
        </w:tc>
        <w:tc>
          <w:tcPr>
            <w:tcW w:w="585" w:type="dxa"/>
            <w:tcBorders>
              <w:top w:val="single" w:sz="18" w:space="0" w:color="FFFFFF"/>
              <w:bottom w:val="single" w:sz="18" w:space="0" w:color="FFFFFF"/>
              <w:right w:val="nil"/>
            </w:tcBorders>
          </w:tcPr>
          <w:p w:rsidR="0051040B" w:rsidRPr="0051040B" w:rsidRDefault="0051040B" w:rsidP="00024132">
            <w:pPr>
              <w:tabs>
                <w:tab w:val="left" w:leader="underscore" w:pos="0"/>
                <w:tab w:val="left" w:leader="underscore" w:pos="9354"/>
              </w:tabs>
              <w:spacing w:before="100" w:beforeAutospacing="1" w:after="100" w:afterAutospacing="1" w:line="240" w:lineRule="exact"/>
              <w:jc w:val="both"/>
              <w:rPr>
                <w:rFonts w:ascii="Arial" w:hAnsi="Arial" w:cs="Arial"/>
                <w:sz w:val="16"/>
                <w:lang w:val="gl-ES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:rsidR="0051040B" w:rsidRPr="0051040B" w:rsidRDefault="0051040B" w:rsidP="00024132">
            <w:pPr>
              <w:tabs>
                <w:tab w:val="left" w:leader="underscore" w:pos="0"/>
                <w:tab w:val="left" w:leader="underscore" w:pos="9354"/>
              </w:tabs>
              <w:spacing w:before="100" w:beforeAutospacing="1" w:after="100" w:afterAutospacing="1" w:line="240" w:lineRule="exact"/>
              <w:jc w:val="both"/>
              <w:rPr>
                <w:rFonts w:ascii="Arial" w:hAnsi="Arial" w:cs="Arial"/>
                <w:sz w:val="16"/>
                <w:lang w:val="gl-ES"/>
              </w:rPr>
            </w:pPr>
          </w:p>
        </w:tc>
      </w:tr>
      <w:tr w:rsidR="0051040B" w:rsidRPr="0051040B" w:rsidTr="00024132">
        <w:trPr>
          <w:cantSplit/>
        </w:trPr>
        <w:tc>
          <w:tcPr>
            <w:tcW w:w="389" w:type="dxa"/>
            <w:tcBorders>
              <w:top w:val="single" w:sz="18" w:space="0" w:color="FFFFFF"/>
              <w:left w:val="single" w:sz="4" w:space="0" w:color="FFFFFF"/>
              <w:bottom w:val="single" w:sz="4" w:space="0" w:color="FFFFFF"/>
            </w:tcBorders>
          </w:tcPr>
          <w:p w:rsidR="0051040B" w:rsidRPr="0051040B" w:rsidRDefault="0051040B" w:rsidP="00024132">
            <w:pPr>
              <w:tabs>
                <w:tab w:val="left" w:leader="underscore" w:pos="0"/>
                <w:tab w:val="left" w:leader="underscore" w:pos="9354"/>
              </w:tabs>
              <w:spacing w:before="100" w:beforeAutospacing="1" w:after="100" w:afterAutospacing="1" w:line="240" w:lineRule="exact"/>
              <w:jc w:val="center"/>
              <w:rPr>
                <w:rFonts w:ascii="Arial" w:hAnsi="Arial" w:cs="Arial"/>
                <w:sz w:val="16"/>
                <w:lang w:val="gl-ES"/>
              </w:rPr>
            </w:pPr>
          </w:p>
        </w:tc>
        <w:tc>
          <w:tcPr>
            <w:tcW w:w="389" w:type="dxa"/>
            <w:tcBorders>
              <w:top w:val="single" w:sz="18" w:space="0" w:color="FFFFFF"/>
              <w:left w:val="single" w:sz="4" w:space="0" w:color="FFFFFF"/>
              <w:bottom w:val="single" w:sz="18" w:space="0" w:color="FFFFFF"/>
            </w:tcBorders>
            <w:shd w:val="pct5" w:color="000000" w:fill="FFFFFF"/>
          </w:tcPr>
          <w:p w:rsidR="0051040B" w:rsidRPr="0051040B" w:rsidRDefault="0051040B" w:rsidP="00024132">
            <w:pPr>
              <w:tabs>
                <w:tab w:val="left" w:leader="underscore" w:pos="0"/>
                <w:tab w:val="left" w:leader="underscore" w:pos="9354"/>
              </w:tabs>
              <w:spacing w:before="100" w:beforeAutospacing="1" w:after="100" w:afterAutospacing="1" w:line="240" w:lineRule="exact"/>
              <w:jc w:val="center"/>
              <w:rPr>
                <w:rFonts w:ascii="Arial" w:hAnsi="Arial" w:cs="Arial"/>
                <w:sz w:val="16"/>
                <w:lang w:val="gl-ES"/>
              </w:rPr>
            </w:pPr>
            <w:r w:rsidRPr="0051040B">
              <w:rPr>
                <w:rFonts w:ascii="Arial" w:hAnsi="Arial" w:cs="Arial"/>
                <w:sz w:val="16"/>
                <w:lang w:val="gl-ES"/>
              </w:rPr>
              <w:sym w:font="Webdings" w:char="F063"/>
            </w:r>
          </w:p>
        </w:tc>
        <w:tc>
          <w:tcPr>
            <w:tcW w:w="3351" w:type="dxa"/>
            <w:tcBorders>
              <w:top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51040B" w:rsidRPr="0051040B" w:rsidRDefault="0051040B" w:rsidP="00024132">
            <w:pPr>
              <w:tabs>
                <w:tab w:val="left" w:leader="underscore" w:pos="0"/>
                <w:tab w:val="left" w:leader="underscore" w:pos="9354"/>
              </w:tabs>
              <w:spacing w:before="100" w:beforeAutospacing="1" w:after="100" w:afterAutospacing="1" w:line="240" w:lineRule="exact"/>
              <w:jc w:val="both"/>
              <w:rPr>
                <w:rFonts w:ascii="Arial" w:hAnsi="Arial" w:cs="Arial"/>
                <w:sz w:val="16"/>
                <w:lang w:val="gl-ES"/>
              </w:rPr>
            </w:pPr>
            <w:r w:rsidRPr="0051040B">
              <w:rPr>
                <w:rFonts w:ascii="Arial" w:hAnsi="Arial" w:cs="Arial"/>
                <w:sz w:val="16"/>
                <w:lang w:val="gl-ES"/>
              </w:rPr>
              <w:t>Apoio directo</w:t>
            </w:r>
          </w:p>
        </w:tc>
        <w:tc>
          <w:tcPr>
            <w:tcW w:w="38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pct5" w:color="000000" w:fill="FFFFFF"/>
          </w:tcPr>
          <w:p w:rsidR="0051040B" w:rsidRPr="0051040B" w:rsidRDefault="0051040B" w:rsidP="00024132">
            <w:pPr>
              <w:tabs>
                <w:tab w:val="left" w:leader="underscore" w:pos="0"/>
                <w:tab w:val="left" w:leader="underscore" w:pos="9354"/>
              </w:tabs>
              <w:spacing w:before="100" w:beforeAutospacing="1" w:after="100" w:afterAutospacing="1" w:line="240" w:lineRule="exact"/>
              <w:jc w:val="both"/>
              <w:rPr>
                <w:rFonts w:ascii="Arial" w:hAnsi="Arial" w:cs="Arial"/>
                <w:sz w:val="16"/>
                <w:lang w:val="gl-ES"/>
              </w:rPr>
            </w:pPr>
            <w:r w:rsidRPr="0051040B">
              <w:rPr>
                <w:rFonts w:ascii="Arial" w:hAnsi="Arial" w:cs="Arial"/>
                <w:sz w:val="16"/>
                <w:lang w:val="gl-ES"/>
              </w:rPr>
              <w:sym w:font="Webdings" w:char="F063"/>
            </w:r>
          </w:p>
        </w:tc>
        <w:tc>
          <w:tcPr>
            <w:tcW w:w="1279" w:type="dxa"/>
            <w:tcBorders>
              <w:top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51040B" w:rsidRPr="0051040B" w:rsidRDefault="0051040B" w:rsidP="00024132">
            <w:pPr>
              <w:tabs>
                <w:tab w:val="left" w:leader="underscore" w:pos="0"/>
                <w:tab w:val="left" w:leader="underscore" w:pos="9354"/>
              </w:tabs>
              <w:spacing w:before="100" w:beforeAutospacing="1" w:after="100" w:afterAutospacing="1" w:line="240" w:lineRule="exact"/>
              <w:jc w:val="both"/>
              <w:rPr>
                <w:rFonts w:ascii="Arial" w:hAnsi="Arial" w:cs="Arial"/>
                <w:sz w:val="16"/>
                <w:lang w:val="gl-ES"/>
              </w:rPr>
            </w:pPr>
            <w:r w:rsidRPr="0051040B">
              <w:rPr>
                <w:rFonts w:ascii="Arial" w:hAnsi="Arial" w:cs="Arial"/>
                <w:sz w:val="16"/>
                <w:lang w:val="gl-ES"/>
              </w:rPr>
              <w:t>Fora da aula</w:t>
            </w:r>
          </w:p>
        </w:tc>
        <w:tc>
          <w:tcPr>
            <w:tcW w:w="5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000000" w:fill="auto"/>
          </w:tcPr>
          <w:p w:rsidR="0051040B" w:rsidRPr="0051040B" w:rsidRDefault="0051040B" w:rsidP="00024132">
            <w:pPr>
              <w:tabs>
                <w:tab w:val="left" w:leader="underscore" w:pos="0"/>
                <w:tab w:val="left" w:leader="underscore" w:pos="9354"/>
              </w:tabs>
              <w:spacing w:before="100" w:beforeAutospacing="1" w:after="100" w:afterAutospacing="1" w:line="240" w:lineRule="exact"/>
              <w:jc w:val="both"/>
              <w:rPr>
                <w:rFonts w:ascii="Arial" w:hAnsi="Arial" w:cs="Arial"/>
                <w:sz w:val="16"/>
                <w:lang w:val="gl-ES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:rsidR="0051040B" w:rsidRPr="0051040B" w:rsidRDefault="0051040B" w:rsidP="00024132">
            <w:pPr>
              <w:tabs>
                <w:tab w:val="left" w:leader="underscore" w:pos="0"/>
                <w:tab w:val="left" w:leader="underscore" w:pos="9354"/>
              </w:tabs>
              <w:spacing w:before="100" w:beforeAutospacing="1" w:after="100" w:afterAutospacing="1" w:line="240" w:lineRule="exact"/>
              <w:jc w:val="both"/>
              <w:rPr>
                <w:rFonts w:ascii="Arial" w:hAnsi="Arial" w:cs="Arial"/>
                <w:sz w:val="16"/>
                <w:lang w:val="gl-ES"/>
              </w:rPr>
            </w:pPr>
          </w:p>
        </w:tc>
      </w:tr>
      <w:tr w:rsidR="0051040B" w:rsidRPr="0051040B" w:rsidTr="00024132">
        <w:trPr>
          <w:cantSplit/>
        </w:trPr>
        <w:tc>
          <w:tcPr>
            <w:tcW w:w="389" w:type="dxa"/>
            <w:tcBorders>
              <w:top w:val="single" w:sz="4" w:space="0" w:color="FFFFFF"/>
            </w:tcBorders>
          </w:tcPr>
          <w:p w:rsidR="0051040B" w:rsidRPr="0051040B" w:rsidRDefault="0051040B" w:rsidP="00024132">
            <w:pPr>
              <w:tabs>
                <w:tab w:val="left" w:leader="underscore" w:pos="0"/>
                <w:tab w:val="left" w:leader="underscore" w:pos="9354"/>
              </w:tabs>
              <w:spacing w:before="100" w:beforeAutospacing="1" w:after="100" w:afterAutospacing="1" w:line="240" w:lineRule="exact"/>
              <w:jc w:val="center"/>
              <w:rPr>
                <w:rFonts w:ascii="Arial" w:hAnsi="Arial" w:cs="Arial"/>
                <w:sz w:val="16"/>
                <w:lang w:val="gl-ES"/>
              </w:rPr>
            </w:pPr>
          </w:p>
        </w:tc>
        <w:tc>
          <w:tcPr>
            <w:tcW w:w="389" w:type="dxa"/>
            <w:tcBorders>
              <w:top w:val="single" w:sz="18" w:space="0" w:color="FFFFFF"/>
            </w:tcBorders>
          </w:tcPr>
          <w:p w:rsidR="0051040B" w:rsidRPr="0051040B" w:rsidRDefault="0051040B" w:rsidP="00024132">
            <w:pPr>
              <w:tabs>
                <w:tab w:val="left" w:leader="underscore" w:pos="0"/>
                <w:tab w:val="left" w:leader="underscore" w:pos="9354"/>
              </w:tabs>
              <w:spacing w:before="100" w:beforeAutospacing="1" w:after="100" w:afterAutospacing="1" w:line="240" w:lineRule="exact"/>
              <w:jc w:val="center"/>
              <w:rPr>
                <w:rFonts w:ascii="Arial" w:hAnsi="Arial" w:cs="Arial"/>
                <w:sz w:val="16"/>
                <w:lang w:val="gl-ES"/>
              </w:rPr>
            </w:pPr>
          </w:p>
        </w:tc>
        <w:tc>
          <w:tcPr>
            <w:tcW w:w="3351" w:type="dxa"/>
            <w:tcBorders>
              <w:top w:val="single" w:sz="18" w:space="0" w:color="FFFFFF"/>
              <w:right w:val="single" w:sz="18" w:space="0" w:color="FFFFFF"/>
            </w:tcBorders>
          </w:tcPr>
          <w:p w:rsidR="0051040B" w:rsidRPr="0051040B" w:rsidRDefault="0051040B" w:rsidP="00024132">
            <w:pPr>
              <w:tabs>
                <w:tab w:val="left" w:leader="underscore" w:pos="0"/>
                <w:tab w:val="left" w:leader="underscore" w:pos="9354"/>
              </w:tabs>
              <w:spacing w:before="100" w:beforeAutospacing="1" w:after="100" w:afterAutospacing="1" w:line="240" w:lineRule="exact"/>
              <w:jc w:val="both"/>
              <w:rPr>
                <w:rFonts w:ascii="Arial" w:hAnsi="Arial" w:cs="Arial"/>
                <w:sz w:val="16"/>
                <w:lang w:val="gl-ES"/>
              </w:rPr>
            </w:pPr>
          </w:p>
        </w:tc>
        <w:tc>
          <w:tcPr>
            <w:tcW w:w="38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51040B" w:rsidRPr="0051040B" w:rsidRDefault="0051040B" w:rsidP="00024132">
            <w:pPr>
              <w:tabs>
                <w:tab w:val="left" w:leader="underscore" w:pos="0"/>
                <w:tab w:val="left" w:leader="underscore" w:pos="9354"/>
              </w:tabs>
              <w:spacing w:before="100" w:beforeAutospacing="1" w:after="100" w:afterAutospacing="1" w:line="240" w:lineRule="exact"/>
              <w:jc w:val="both"/>
              <w:rPr>
                <w:rFonts w:ascii="Arial" w:hAnsi="Arial" w:cs="Arial"/>
                <w:sz w:val="16"/>
                <w:lang w:val="gl-ES"/>
              </w:rPr>
            </w:pPr>
            <w:r w:rsidRPr="0051040B">
              <w:rPr>
                <w:rFonts w:ascii="Arial" w:hAnsi="Arial" w:cs="Arial"/>
                <w:sz w:val="16"/>
                <w:lang w:val="gl-ES"/>
              </w:rPr>
              <w:sym w:font="Webdings" w:char="F063"/>
            </w:r>
          </w:p>
        </w:tc>
        <w:tc>
          <w:tcPr>
            <w:tcW w:w="127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51040B" w:rsidRPr="0051040B" w:rsidRDefault="0051040B" w:rsidP="00024132">
            <w:pPr>
              <w:tabs>
                <w:tab w:val="left" w:leader="underscore" w:pos="0"/>
                <w:tab w:val="left" w:leader="underscore" w:pos="9354"/>
              </w:tabs>
              <w:spacing w:before="100" w:beforeAutospacing="1" w:after="100" w:afterAutospacing="1" w:line="240" w:lineRule="exact"/>
              <w:jc w:val="both"/>
              <w:rPr>
                <w:rFonts w:ascii="Arial" w:hAnsi="Arial" w:cs="Arial"/>
                <w:sz w:val="16"/>
                <w:lang w:val="gl-ES"/>
              </w:rPr>
            </w:pPr>
            <w:r w:rsidRPr="0051040B">
              <w:rPr>
                <w:rFonts w:ascii="Arial" w:hAnsi="Arial" w:cs="Arial"/>
                <w:sz w:val="16"/>
                <w:lang w:val="gl-ES"/>
              </w:rPr>
              <w:t>Dentro da aula</w:t>
            </w:r>
          </w:p>
        </w:tc>
        <w:tc>
          <w:tcPr>
            <w:tcW w:w="585" w:type="dxa"/>
            <w:tcBorders>
              <w:top w:val="single" w:sz="18" w:space="0" w:color="FFFFFF"/>
              <w:left w:val="single" w:sz="18" w:space="0" w:color="FFFFFF"/>
              <w:right w:val="nil"/>
            </w:tcBorders>
            <w:shd w:val="clear" w:color="000000" w:fill="auto"/>
          </w:tcPr>
          <w:p w:rsidR="0051040B" w:rsidRPr="0051040B" w:rsidRDefault="0051040B" w:rsidP="00024132">
            <w:pPr>
              <w:tabs>
                <w:tab w:val="left" w:leader="underscore" w:pos="0"/>
                <w:tab w:val="left" w:leader="underscore" w:pos="9354"/>
              </w:tabs>
              <w:spacing w:before="100" w:beforeAutospacing="1" w:after="100" w:afterAutospacing="1" w:line="240" w:lineRule="exact"/>
              <w:jc w:val="both"/>
              <w:rPr>
                <w:rFonts w:ascii="Arial" w:hAnsi="Arial" w:cs="Arial"/>
                <w:sz w:val="16"/>
                <w:lang w:val="gl-ES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:rsidR="0051040B" w:rsidRPr="0051040B" w:rsidRDefault="0051040B" w:rsidP="00024132">
            <w:pPr>
              <w:tabs>
                <w:tab w:val="left" w:leader="underscore" w:pos="0"/>
                <w:tab w:val="left" w:leader="underscore" w:pos="9354"/>
              </w:tabs>
              <w:spacing w:before="100" w:beforeAutospacing="1" w:after="100" w:afterAutospacing="1" w:line="240" w:lineRule="exact"/>
              <w:jc w:val="both"/>
              <w:rPr>
                <w:rFonts w:ascii="Arial" w:hAnsi="Arial" w:cs="Arial"/>
                <w:sz w:val="16"/>
                <w:lang w:val="gl-ES"/>
              </w:rPr>
            </w:pPr>
          </w:p>
        </w:tc>
      </w:tr>
    </w:tbl>
    <w:p w:rsidR="0051040B" w:rsidRPr="0051040B" w:rsidRDefault="0051040B" w:rsidP="0051040B">
      <w:pPr>
        <w:tabs>
          <w:tab w:val="left" w:leader="underscore" w:pos="0"/>
          <w:tab w:val="left" w:leader="underscore" w:pos="9354"/>
        </w:tabs>
        <w:spacing w:before="100" w:beforeAutospacing="1" w:after="100" w:afterAutospacing="1" w:line="240" w:lineRule="exact"/>
        <w:jc w:val="both"/>
        <w:rPr>
          <w:sz w:val="16"/>
          <w:lang w:val="gl-ES"/>
        </w:rPr>
      </w:pPr>
    </w:p>
    <w:p w:rsidR="0051040B" w:rsidRPr="0051040B" w:rsidRDefault="0051040B" w:rsidP="0051040B">
      <w:pPr>
        <w:spacing w:before="100" w:beforeAutospacing="1" w:after="100" w:afterAutospacing="1" w:line="240" w:lineRule="exact"/>
        <w:jc w:val="both"/>
        <w:rPr>
          <w:rFonts w:ascii="Arial" w:hAnsi="Arial"/>
          <w:sz w:val="16"/>
          <w:lang w:val="gl-ES"/>
        </w:rPr>
      </w:pPr>
    </w:p>
    <w:p w:rsidR="0051040B" w:rsidRPr="0051040B" w:rsidRDefault="0051040B" w:rsidP="0051040B">
      <w:pPr>
        <w:spacing w:before="100" w:beforeAutospacing="1" w:after="100" w:afterAutospacing="1" w:line="240" w:lineRule="exact"/>
        <w:jc w:val="both"/>
        <w:rPr>
          <w:rFonts w:ascii="Arial" w:hAnsi="Arial"/>
          <w:sz w:val="16"/>
          <w:lang w:val="gl-ES"/>
        </w:rPr>
      </w:pPr>
    </w:p>
    <w:p w:rsidR="0051040B" w:rsidRPr="0051040B" w:rsidRDefault="0051040B" w:rsidP="0051040B">
      <w:pPr>
        <w:spacing w:before="100" w:beforeAutospacing="1" w:after="100" w:afterAutospacing="1" w:line="240" w:lineRule="exact"/>
        <w:jc w:val="both"/>
        <w:rPr>
          <w:rFonts w:ascii="Arial" w:hAnsi="Arial"/>
          <w:sz w:val="16"/>
          <w:lang w:val="gl-ES"/>
        </w:rPr>
      </w:pPr>
    </w:p>
    <w:p w:rsidR="0051040B" w:rsidRPr="0051040B" w:rsidRDefault="00A9126B" w:rsidP="0051040B">
      <w:pPr>
        <w:tabs>
          <w:tab w:val="left" w:leader="underscore" w:pos="0"/>
          <w:tab w:val="left" w:leader="underscore" w:pos="9354"/>
        </w:tabs>
        <w:spacing w:before="100" w:beforeAutospacing="1" w:after="100" w:afterAutospacing="1" w:line="240" w:lineRule="exact"/>
        <w:jc w:val="right"/>
        <w:rPr>
          <w:rFonts w:ascii="Arial" w:hAnsi="Arial"/>
          <w:sz w:val="16"/>
          <w:lang w:val="gl-ES"/>
        </w:rPr>
      </w:pPr>
      <w:r>
        <w:rPr>
          <w:rFonts w:ascii="Arial" w:hAnsi="Arial"/>
          <w:noProof/>
          <w:lang w:val="gl-ES" w:eastAsia="gl-ES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-97155</wp:posOffset>
                </wp:positionH>
                <wp:positionV relativeFrom="paragraph">
                  <wp:posOffset>202565</wp:posOffset>
                </wp:positionV>
                <wp:extent cx="5943600" cy="0"/>
                <wp:effectExtent l="7620" t="12065" r="11430" b="6985"/>
                <wp:wrapNone/>
                <wp:docPr id="6" name="Line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4" o:spid="_x0000_s1026" style="position:absolute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65pt,15.95pt" to="460.35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Ph8FAIAACo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"/>
            </w:pict>
          </mc:Fallback>
        </mc:AlternateContent>
      </w:r>
    </w:p>
    <w:p w:rsidR="0051040B" w:rsidRPr="0051040B" w:rsidRDefault="0051040B" w:rsidP="0051040B">
      <w:pPr>
        <w:spacing w:before="100" w:beforeAutospacing="1" w:after="100" w:afterAutospacing="1" w:line="240" w:lineRule="exact"/>
        <w:jc w:val="both"/>
        <w:rPr>
          <w:rFonts w:ascii="Arial" w:hAnsi="Arial"/>
          <w:sz w:val="16"/>
          <w:lang w:val="gl-ES"/>
        </w:rPr>
      </w:pPr>
      <w:r w:rsidRPr="0051040B">
        <w:rPr>
          <w:rFonts w:ascii="Arial" w:hAnsi="Arial"/>
          <w:sz w:val="16"/>
          <w:lang w:val="gl-ES"/>
        </w:rPr>
        <w:t>Modalidade  do RE nas áreas</w:t>
      </w:r>
    </w:p>
    <w:tbl>
      <w:tblPr>
        <w:tblpPr w:leftFromText="141" w:rightFromText="141" w:vertAnchor="text" w:horzAnchor="margin" w:tblpXSpec="center" w:tblpY="165"/>
        <w:tblW w:w="8866" w:type="dxa"/>
        <w:tblBorders>
          <w:top w:val="nil"/>
          <w:left w:val="nil"/>
          <w:bottom w:val="nil"/>
          <w:right w:val="nil"/>
          <w:insideH w:val="single" w:sz="18" w:space="0" w:color="FFFFFF"/>
          <w:insideV w:val="single" w:sz="18" w:space="0" w:color="FFFFFF"/>
        </w:tblBorders>
        <w:tblCellMar>
          <w:left w:w="70" w:type="dxa"/>
          <w:right w:w="70" w:type="dxa"/>
        </w:tblCellMar>
        <w:tblLook w:val="000B" w:firstRow="0" w:lastRow="0" w:firstColumn="0" w:lastColumn="0" w:noHBand="0" w:noVBand="0"/>
      </w:tblPr>
      <w:tblGrid>
        <w:gridCol w:w="750"/>
        <w:gridCol w:w="388"/>
        <w:gridCol w:w="4593"/>
        <w:gridCol w:w="353"/>
        <w:gridCol w:w="347"/>
        <w:gridCol w:w="348"/>
        <w:gridCol w:w="977"/>
        <w:gridCol w:w="1110"/>
      </w:tblGrid>
      <w:tr w:rsidR="0051040B" w:rsidRPr="0051040B" w:rsidTr="00024132">
        <w:trPr>
          <w:cantSplit/>
        </w:trPr>
        <w:tc>
          <w:tcPr>
            <w:tcW w:w="75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6E6E6"/>
          </w:tcPr>
          <w:p w:rsidR="0051040B" w:rsidRPr="0051040B" w:rsidRDefault="0051040B" w:rsidP="00024132">
            <w:pPr>
              <w:tabs>
                <w:tab w:val="left" w:leader="underscore" w:pos="0"/>
                <w:tab w:val="left" w:leader="underscore" w:pos="9354"/>
              </w:tabs>
              <w:spacing w:before="100" w:beforeAutospacing="1" w:after="100" w:afterAutospacing="1" w:line="240" w:lineRule="exact"/>
              <w:jc w:val="center"/>
              <w:rPr>
                <w:rFonts w:ascii="Arial" w:hAnsi="Arial"/>
                <w:sz w:val="16"/>
                <w:lang w:val="gl-ES"/>
              </w:rPr>
            </w:pPr>
            <w:r w:rsidRPr="0051040B">
              <w:rPr>
                <w:rFonts w:ascii="Arial" w:hAnsi="Arial" w:cs="Arial"/>
                <w:sz w:val="8"/>
                <w:lang w:val="gl-ES"/>
              </w:rPr>
              <w:t>Código</w:t>
            </w:r>
          </w:p>
        </w:tc>
        <w:tc>
          <w:tcPr>
            <w:tcW w:w="388" w:type="dxa"/>
            <w:tcBorders>
              <w:top w:val="nil"/>
              <w:left w:val="single" w:sz="18" w:space="0" w:color="FFFFFF"/>
              <w:bottom w:val="nil"/>
              <w:right w:val="nil"/>
            </w:tcBorders>
            <w:shd w:val="clear" w:color="000000" w:fill="auto"/>
          </w:tcPr>
          <w:p w:rsidR="0051040B" w:rsidRPr="0051040B" w:rsidRDefault="0051040B" w:rsidP="00024132">
            <w:pPr>
              <w:tabs>
                <w:tab w:val="left" w:leader="underscore" w:pos="0"/>
                <w:tab w:val="left" w:leader="underscore" w:pos="9354"/>
              </w:tabs>
              <w:spacing w:before="100" w:beforeAutospacing="1" w:after="100" w:afterAutospacing="1" w:line="240" w:lineRule="exact"/>
              <w:jc w:val="center"/>
              <w:rPr>
                <w:rFonts w:ascii="Arial" w:hAnsi="Arial" w:cs="Arial"/>
                <w:sz w:val="16"/>
                <w:lang w:val="gl-ES"/>
              </w:rPr>
            </w:pPr>
            <w:r w:rsidRPr="0051040B">
              <w:rPr>
                <w:rFonts w:ascii="Arial" w:hAnsi="Arial"/>
                <w:sz w:val="16"/>
                <w:lang w:val="gl-ES"/>
              </w:rPr>
              <w:t xml:space="preserve"> </w:t>
            </w:r>
          </w:p>
        </w:tc>
        <w:tc>
          <w:tcPr>
            <w:tcW w:w="4593" w:type="dxa"/>
            <w:tcBorders>
              <w:top w:val="nil"/>
              <w:left w:val="nil"/>
              <w:bottom w:val="nil"/>
              <w:right w:val="single" w:sz="18" w:space="0" w:color="FFFFFF"/>
            </w:tcBorders>
            <w:shd w:val="clear" w:color="000000" w:fill="auto"/>
          </w:tcPr>
          <w:p w:rsidR="0051040B" w:rsidRPr="0051040B" w:rsidRDefault="0051040B" w:rsidP="00024132">
            <w:pPr>
              <w:tabs>
                <w:tab w:val="left" w:leader="underscore" w:pos="0"/>
                <w:tab w:val="left" w:leader="underscore" w:pos="9354"/>
              </w:tabs>
              <w:spacing w:before="100" w:beforeAutospacing="1" w:after="100" w:afterAutospacing="1" w:line="240" w:lineRule="exact"/>
              <w:jc w:val="both"/>
              <w:rPr>
                <w:rFonts w:ascii="Arial" w:hAnsi="Arial" w:cs="Arial"/>
                <w:sz w:val="16"/>
                <w:lang w:val="gl-ES"/>
              </w:rPr>
            </w:pPr>
          </w:p>
        </w:tc>
        <w:tc>
          <w:tcPr>
            <w:tcW w:w="353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pct20" w:color="000000" w:fill="FFFFFF"/>
          </w:tcPr>
          <w:p w:rsidR="0051040B" w:rsidRPr="0051040B" w:rsidRDefault="0051040B" w:rsidP="00024132">
            <w:pPr>
              <w:tabs>
                <w:tab w:val="left" w:leader="underscore" w:pos="0"/>
                <w:tab w:val="left" w:leader="underscore" w:pos="9354"/>
              </w:tabs>
              <w:spacing w:before="100" w:beforeAutospacing="1" w:after="100" w:afterAutospacing="1" w:line="240" w:lineRule="exact"/>
              <w:jc w:val="center"/>
              <w:rPr>
                <w:rFonts w:ascii="Arial" w:hAnsi="Arial" w:cs="Arial"/>
                <w:sz w:val="16"/>
                <w:lang w:val="gl-ES"/>
              </w:rPr>
            </w:pPr>
            <w:r w:rsidRPr="0051040B">
              <w:rPr>
                <w:rFonts w:ascii="Arial" w:hAnsi="Arial" w:cs="Arial"/>
                <w:sz w:val="16"/>
                <w:lang w:val="gl-ES"/>
              </w:rPr>
              <w:t>M</w:t>
            </w:r>
          </w:p>
        </w:tc>
        <w:tc>
          <w:tcPr>
            <w:tcW w:w="347" w:type="dxa"/>
            <w:tcBorders>
              <w:top w:val="single" w:sz="18" w:space="0" w:color="FFFFFF"/>
              <w:bottom w:val="single" w:sz="18" w:space="0" w:color="FFFFFF"/>
            </w:tcBorders>
            <w:shd w:val="pct20" w:color="000000" w:fill="FFFFFF"/>
          </w:tcPr>
          <w:p w:rsidR="0051040B" w:rsidRPr="0051040B" w:rsidRDefault="0051040B" w:rsidP="00024132">
            <w:pPr>
              <w:tabs>
                <w:tab w:val="left" w:leader="underscore" w:pos="0"/>
                <w:tab w:val="left" w:leader="underscore" w:pos="9354"/>
              </w:tabs>
              <w:spacing w:before="100" w:beforeAutospacing="1" w:after="100" w:afterAutospacing="1" w:line="240" w:lineRule="exact"/>
              <w:jc w:val="center"/>
              <w:rPr>
                <w:rFonts w:ascii="Arial" w:hAnsi="Arial" w:cs="Arial"/>
                <w:sz w:val="16"/>
                <w:lang w:val="gl-ES"/>
              </w:rPr>
            </w:pPr>
            <w:r w:rsidRPr="0051040B">
              <w:rPr>
                <w:rFonts w:ascii="Arial" w:hAnsi="Arial" w:cs="Arial"/>
                <w:sz w:val="16"/>
                <w:lang w:val="gl-ES"/>
              </w:rPr>
              <w:t>T</w:t>
            </w:r>
          </w:p>
        </w:tc>
        <w:tc>
          <w:tcPr>
            <w:tcW w:w="348" w:type="dxa"/>
            <w:tcBorders>
              <w:top w:val="single" w:sz="18" w:space="0" w:color="FFFFFF"/>
              <w:bottom w:val="single" w:sz="18" w:space="0" w:color="FFFFFF"/>
            </w:tcBorders>
            <w:shd w:val="pct20" w:color="000000" w:fill="FFFFFF"/>
          </w:tcPr>
          <w:p w:rsidR="0051040B" w:rsidRPr="0051040B" w:rsidRDefault="0051040B" w:rsidP="00024132">
            <w:pPr>
              <w:tabs>
                <w:tab w:val="left" w:leader="underscore" w:pos="0"/>
                <w:tab w:val="left" w:leader="underscore" w:pos="9354"/>
              </w:tabs>
              <w:spacing w:before="100" w:beforeAutospacing="1" w:after="100" w:afterAutospacing="1" w:line="240" w:lineRule="exact"/>
              <w:jc w:val="center"/>
              <w:rPr>
                <w:rFonts w:ascii="Arial" w:hAnsi="Arial" w:cs="Arial"/>
                <w:sz w:val="16"/>
                <w:lang w:val="gl-ES"/>
              </w:rPr>
            </w:pPr>
            <w:r w:rsidRPr="0051040B">
              <w:rPr>
                <w:rFonts w:ascii="Arial" w:hAnsi="Arial" w:cs="Arial"/>
                <w:sz w:val="16"/>
                <w:lang w:val="gl-ES"/>
              </w:rPr>
              <w:t>A</w:t>
            </w:r>
          </w:p>
        </w:tc>
        <w:tc>
          <w:tcPr>
            <w:tcW w:w="977" w:type="dxa"/>
            <w:tcBorders>
              <w:top w:val="single" w:sz="18" w:space="0" w:color="FFFFFF"/>
              <w:bottom w:val="single" w:sz="18" w:space="0" w:color="FFFFFF"/>
            </w:tcBorders>
            <w:shd w:val="pct20" w:color="000000" w:fill="FFFFFF"/>
          </w:tcPr>
          <w:p w:rsidR="0051040B" w:rsidRPr="0051040B" w:rsidRDefault="0051040B" w:rsidP="00024132">
            <w:pPr>
              <w:tabs>
                <w:tab w:val="left" w:leader="underscore" w:pos="0"/>
                <w:tab w:val="left" w:leader="underscore" w:pos="9354"/>
              </w:tabs>
              <w:spacing w:before="100" w:beforeAutospacing="1" w:after="100" w:afterAutospacing="1" w:line="240" w:lineRule="exact"/>
              <w:jc w:val="center"/>
              <w:rPr>
                <w:rFonts w:ascii="Arial" w:hAnsi="Arial" w:cs="Arial"/>
                <w:sz w:val="16"/>
                <w:lang w:val="gl-ES"/>
              </w:rPr>
            </w:pPr>
            <w:r w:rsidRPr="0051040B">
              <w:rPr>
                <w:rFonts w:ascii="Arial" w:hAnsi="Arial" w:cs="Arial"/>
                <w:sz w:val="16"/>
                <w:lang w:val="gl-ES"/>
              </w:rPr>
              <w:t>Data inicio</w:t>
            </w:r>
          </w:p>
        </w:tc>
        <w:tc>
          <w:tcPr>
            <w:tcW w:w="1110" w:type="dxa"/>
            <w:tcBorders>
              <w:top w:val="single" w:sz="18" w:space="0" w:color="FFFFFF"/>
              <w:bottom w:val="single" w:sz="18" w:space="0" w:color="FFFFFF"/>
              <w:right w:val="single" w:sz="18" w:space="0" w:color="FFFFFF"/>
            </w:tcBorders>
            <w:shd w:val="pct20" w:color="000000" w:fill="FFFFFF"/>
          </w:tcPr>
          <w:p w:rsidR="0051040B" w:rsidRPr="0051040B" w:rsidRDefault="0051040B" w:rsidP="00024132">
            <w:pPr>
              <w:tabs>
                <w:tab w:val="left" w:leader="underscore" w:pos="0"/>
                <w:tab w:val="left" w:leader="underscore" w:pos="9354"/>
              </w:tabs>
              <w:spacing w:before="100" w:beforeAutospacing="1" w:after="100" w:afterAutospacing="1" w:line="240" w:lineRule="exact"/>
              <w:jc w:val="center"/>
              <w:rPr>
                <w:rFonts w:ascii="Arial" w:hAnsi="Arial" w:cs="Arial"/>
                <w:sz w:val="16"/>
                <w:lang w:val="gl-ES"/>
              </w:rPr>
            </w:pPr>
            <w:r w:rsidRPr="0051040B">
              <w:rPr>
                <w:rFonts w:ascii="Arial" w:hAnsi="Arial" w:cs="Arial"/>
                <w:sz w:val="16"/>
                <w:lang w:val="gl-ES"/>
              </w:rPr>
              <w:t>Data remate</w:t>
            </w:r>
          </w:p>
        </w:tc>
      </w:tr>
      <w:tr w:rsidR="0051040B" w:rsidRPr="0051040B" w:rsidTr="00024132">
        <w:trPr>
          <w:cantSplit/>
        </w:trPr>
        <w:tc>
          <w:tcPr>
            <w:tcW w:w="75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6E6E6"/>
          </w:tcPr>
          <w:p w:rsidR="0051040B" w:rsidRPr="0051040B" w:rsidRDefault="0051040B" w:rsidP="00024132">
            <w:pPr>
              <w:tabs>
                <w:tab w:val="left" w:leader="underscore" w:pos="0"/>
                <w:tab w:val="left" w:leader="underscore" w:pos="9354"/>
              </w:tabs>
              <w:spacing w:before="100" w:beforeAutospacing="1" w:after="100" w:afterAutospacing="1" w:line="240" w:lineRule="exact"/>
              <w:jc w:val="center"/>
              <w:rPr>
                <w:rFonts w:ascii="Arial" w:hAnsi="Arial" w:cs="Arial"/>
                <w:sz w:val="16"/>
                <w:lang w:val="gl-ES"/>
              </w:rPr>
            </w:pPr>
          </w:p>
        </w:tc>
        <w:tc>
          <w:tcPr>
            <w:tcW w:w="388" w:type="dxa"/>
            <w:tcBorders>
              <w:top w:val="nil"/>
              <w:left w:val="single" w:sz="18" w:space="0" w:color="FFFFFF"/>
            </w:tcBorders>
            <w:shd w:val="pct5" w:color="000000" w:fill="FFFFFF"/>
          </w:tcPr>
          <w:p w:rsidR="0051040B" w:rsidRPr="0051040B" w:rsidRDefault="0051040B" w:rsidP="00024132">
            <w:pPr>
              <w:tabs>
                <w:tab w:val="left" w:leader="underscore" w:pos="0"/>
                <w:tab w:val="left" w:leader="underscore" w:pos="9354"/>
              </w:tabs>
              <w:spacing w:before="100" w:beforeAutospacing="1" w:after="100" w:afterAutospacing="1" w:line="240" w:lineRule="exact"/>
              <w:jc w:val="center"/>
              <w:rPr>
                <w:rFonts w:ascii="Arial" w:hAnsi="Arial" w:cs="Arial"/>
                <w:sz w:val="16"/>
                <w:lang w:val="gl-ES"/>
              </w:rPr>
            </w:pPr>
            <w:r w:rsidRPr="0051040B">
              <w:rPr>
                <w:rFonts w:ascii="Arial" w:hAnsi="Arial" w:cs="Arial"/>
                <w:sz w:val="16"/>
                <w:lang w:val="gl-ES"/>
              </w:rPr>
              <w:sym w:font="Webdings" w:char="F063"/>
            </w:r>
          </w:p>
        </w:tc>
        <w:tc>
          <w:tcPr>
            <w:tcW w:w="4593" w:type="dxa"/>
            <w:tcBorders>
              <w:top w:val="nil"/>
            </w:tcBorders>
            <w:shd w:val="pct5" w:color="000000" w:fill="FFFFFF"/>
          </w:tcPr>
          <w:p w:rsidR="0051040B" w:rsidRPr="0051040B" w:rsidRDefault="0051040B" w:rsidP="00024132">
            <w:pPr>
              <w:tabs>
                <w:tab w:val="left" w:leader="underscore" w:pos="0"/>
                <w:tab w:val="left" w:leader="underscore" w:pos="9354"/>
              </w:tabs>
              <w:spacing w:before="100" w:beforeAutospacing="1" w:after="100" w:afterAutospacing="1" w:line="240" w:lineRule="exact"/>
              <w:jc w:val="both"/>
              <w:rPr>
                <w:rFonts w:ascii="Arial" w:hAnsi="Arial" w:cs="Arial"/>
                <w:sz w:val="16"/>
                <w:lang w:val="gl-ES"/>
              </w:rPr>
            </w:pPr>
            <w:r w:rsidRPr="0051040B">
              <w:rPr>
                <w:rFonts w:ascii="Arial" w:hAnsi="Arial" w:cs="Arial"/>
                <w:sz w:val="16"/>
                <w:lang w:val="gl-ES"/>
              </w:rPr>
              <w:t>Cambio na secuenciación dos contidos</w:t>
            </w:r>
          </w:p>
        </w:tc>
        <w:tc>
          <w:tcPr>
            <w:tcW w:w="353" w:type="dxa"/>
            <w:tcBorders>
              <w:top w:val="single" w:sz="18" w:space="0" w:color="FFFFFF"/>
            </w:tcBorders>
            <w:shd w:val="pct5" w:color="000000" w:fill="FFFFFF"/>
          </w:tcPr>
          <w:p w:rsidR="0051040B" w:rsidRPr="0051040B" w:rsidRDefault="0051040B" w:rsidP="00024132">
            <w:pPr>
              <w:tabs>
                <w:tab w:val="left" w:leader="underscore" w:pos="0"/>
                <w:tab w:val="left" w:leader="underscore" w:pos="9354"/>
              </w:tabs>
              <w:spacing w:before="100" w:beforeAutospacing="1" w:after="100" w:afterAutospacing="1" w:line="240" w:lineRule="exact"/>
              <w:jc w:val="center"/>
              <w:rPr>
                <w:rFonts w:ascii="Arial" w:hAnsi="Arial" w:cs="Arial"/>
                <w:sz w:val="16"/>
                <w:lang w:val="gl-ES"/>
              </w:rPr>
            </w:pPr>
          </w:p>
        </w:tc>
        <w:tc>
          <w:tcPr>
            <w:tcW w:w="347" w:type="dxa"/>
            <w:tcBorders>
              <w:top w:val="single" w:sz="18" w:space="0" w:color="FFFFFF"/>
            </w:tcBorders>
            <w:shd w:val="pct5" w:color="000000" w:fill="FFFFFF"/>
          </w:tcPr>
          <w:p w:rsidR="0051040B" w:rsidRPr="0051040B" w:rsidRDefault="0051040B" w:rsidP="00024132">
            <w:pPr>
              <w:tabs>
                <w:tab w:val="left" w:leader="underscore" w:pos="0"/>
                <w:tab w:val="left" w:leader="underscore" w:pos="9354"/>
              </w:tabs>
              <w:spacing w:before="100" w:beforeAutospacing="1" w:after="100" w:afterAutospacing="1" w:line="240" w:lineRule="exact"/>
              <w:jc w:val="center"/>
              <w:rPr>
                <w:rFonts w:ascii="Arial" w:hAnsi="Arial" w:cs="Arial"/>
                <w:sz w:val="16"/>
                <w:lang w:val="gl-ES"/>
              </w:rPr>
            </w:pPr>
          </w:p>
        </w:tc>
        <w:tc>
          <w:tcPr>
            <w:tcW w:w="348" w:type="dxa"/>
            <w:tcBorders>
              <w:top w:val="single" w:sz="18" w:space="0" w:color="FFFFFF"/>
            </w:tcBorders>
            <w:shd w:val="pct5" w:color="000000" w:fill="FFFFFF"/>
          </w:tcPr>
          <w:p w:rsidR="0051040B" w:rsidRPr="0051040B" w:rsidRDefault="0051040B" w:rsidP="00024132">
            <w:pPr>
              <w:tabs>
                <w:tab w:val="left" w:leader="underscore" w:pos="0"/>
                <w:tab w:val="left" w:leader="underscore" w:pos="9354"/>
              </w:tabs>
              <w:spacing w:before="100" w:beforeAutospacing="1" w:after="100" w:afterAutospacing="1" w:line="240" w:lineRule="exact"/>
              <w:jc w:val="center"/>
              <w:rPr>
                <w:rFonts w:ascii="Arial" w:hAnsi="Arial" w:cs="Arial"/>
                <w:sz w:val="16"/>
                <w:lang w:val="gl-ES"/>
              </w:rPr>
            </w:pPr>
          </w:p>
        </w:tc>
        <w:tc>
          <w:tcPr>
            <w:tcW w:w="977" w:type="dxa"/>
            <w:tcBorders>
              <w:top w:val="single" w:sz="18" w:space="0" w:color="FFFFFF"/>
            </w:tcBorders>
            <w:shd w:val="pct5" w:color="000000" w:fill="FFFFFF"/>
          </w:tcPr>
          <w:p w:rsidR="0051040B" w:rsidRPr="0051040B" w:rsidRDefault="0051040B" w:rsidP="00024132">
            <w:pPr>
              <w:tabs>
                <w:tab w:val="left" w:leader="underscore" w:pos="0"/>
                <w:tab w:val="left" w:leader="underscore" w:pos="9354"/>
              </w:tabs>
              <w:spacing w:before="100" w:beforeAutospacing="1" w:after="100" w:afterAutospacing="1" w:line="240" w:lineRule="exact"/>
              <w:jc w:val="center"/>
              <w:rPr>
                <w:rFonts w:ascii="Arial" w:hAnsi="Arial" w:cs="Arial"/>
                <w:sz w:val="16"/>
                <w:lang w:val="gl-ES"/>
              </w:rPr>
            </w:pPr>
          </w:p>
        </w:tc>
        <w:tc>
          <w:tcPr>
            <w:tcW w:w="1110" w:type="dxa"/>
            <w:tcBorders>
              <w:top w:val="single" w:sz="18" w:space="0" w:color="FFFFFF"/>
            </w:tcBorders>
            <w:shd w:val="pct5" w:color="000000" w:fill="FFFFFF"/>
          </w:tcPr>
          <w:p w:rsidR="0051040B" w:rsidRPr="0051040B" w:rsidRDefault="0051040B" w:rsidP="00024132">
            <w:pPr>
              <w:tabs>
                <w:tab w:val="left" w:leader="underscore" w:pos="0"/>
                <w:tab w:val="left" w:leader="underscore" w:pos="9354"/>
              </w:tabs>
              <w:spacing w:before="100" w:beforeAutospacing="1" w:after="100" w:afterAutospacing="1" w:line="240" w:lineRule="exact"/>
              <w:jc w:val="center"/>
              <w:rPr>
                <w:rFonts w:ascii="Arial" w:hAnsi="Arial" w:cs="Arial"/>
                <w:sz w:val="16"/>
                <w:lang w:val="gl-ES"/>
              </w:rPr>
            </w:pPr>
          </w:p>
        </w:tc>
      </w:tr>
      <w:tr w:rsidR="0051040B" w:rsidRPr="0051040B" w:rsidTr="00024132">
        <w:trPr>
          <w:cantSplit/>
        </w:trPr>
        <w:tc>
          <w:tcPr>
            <w:tcW w:w="75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6E6E6"/>
          </w:tcPr>
          <w:p w:rsidR="0051040B" w:rsidRPr="0051040B" w:rsidRDefault="0051040B" w:rsidP="00024132">
            <w:pPr>
              <w:tabs>
                <w:tab w:val="left" w:leader="underscore" w:pos="0"/>
                <w:tab w:val="left" w:leader="underscore" w:pos="9354"/>
              </w:tabs>
              <w:spacing w:before="100" w:beforeAutospacing="1" w:after="100" w:afterAutospacing="1" w:line="240" w:lineRule="exact"/>
              <w:jc w:val="center"/>
              <w:rPr>
                <w:rFonts w:ascii="Arial" w:hAnsi="Arial" w:cs="Arial"/>
                <w:sz w:val="16"/>
                <w:lang w:val="gl-ES"/>
              </w:rPr>
            </w:pPr>
          </w:p>
        </w:tc>
        <w:tc>
          <w:tcPr>
            <w:tcW w:w="388" w:type="dxa"/>
            <w:tcBorders>
              <w:left w:val="single" w:sz="18" w:space="0" w:color="FFFFFF"/>
            </w:tcBorders>
            <w:shd w:val="pct20" w:color="000000" w:fill="FFFFFF"/>
          </w:tcPr>
          <w:p w:rsidR="0051040B" w:rsidRPr="0051040B" w:rsidRDefault="0051040B" w:rsidP="00024132">
            <w:pPr>
              <w:tabs>
                <w:tab w:val="left" w:leader="underscore" w:pos="0"/>
                <w:tab w:val="left" w:leader="underscore" w:pos="9354"/>
              </w:tabs>
              <w:spacing w:before="100" w:beforeAutospacing="1" w:after="100" w:afterAutospacing="1" w:line="240" w:lineRule="exact"/>
              <w:jc w:val="center"/>
              <w:rPr>
                <w:rFonts w:ascii="Arial" w:hAnsi="Arial" w:cs="Arial"/>
                <w:sz w:val="16"/>
                <w:lang w:val="gl-ES"/>
              </w:rPr>
            </w:pPr>
            <w:r w:rsidRPr="0051040B">
              <w:rPr>
                <w:rFonts w:ascii="Arial" w:hAnsi="Arial" w:cs="Arial"/>
                <w:sz w:val="16"/>
                <w:lang w:val="gl-ES"/>
              </w:rPr>
              <w:sym w:font="Webdings" w:char="F063"/>
            </w:r>
          </w:p>
        </w:tc>
        <w:tc>
          <w:tcPr>
            <w:tcW w:w="4593" w:type="dxa"/>
            <w:shd w:val="pct20" w:color="000000" w:fill="FFFFFF"/>
          </w:tcPr>
          <w:p w:rsidR="0051040B" w:rsidRPr="0051040B" w:rsidRDefault="0051040B" w:rsidP="00024132">
            <w:pPr>
              <w:tabs>
                <w:tab w:val="left" w:leader="underscore" w:pos="0"/>
                <w:tab w:val="left" w:leader="underscore" w:pos="9354"/>
              </w:tabs>
              <w:spacing w:before="100" w:beforeAutospacing="1" w:after="100" w:afterAutospacing="1" w:line="240" w:lineRule="exact"/>
              <w:jc w:val="both"/>
              <w:rPr>
                <w:rFonts w:ascii="Arial" w:hAnsi="Arial" w:cs="Arial"/>
                <w:sz w:val="16"/>
                <w:lang w:val="gl-ES"/>
              </w:rPr>
            </w:pPr>
            <w:r w:rsidRPr="0051040B">
              <w:rPr>
                <w:rFonts w:ascii="Arial" w:hAnsi="Arial" w:cs="Arial"/>
                <w:sz w:val="16"/>
                <w:lang w:val="gl-ES"/>
              </w:rPr>
              <w:t>Cambio nas formas ou instrumentos de avaliación</w:t>
            </w:r>
          </w:p>
        </w:tc>
        <w:tc>
          <w:tcPr>
            <w:tcW w:w="353" w:type="dxa"/>
            <w:shd w:val="pct20" w:color="000000" w:fill="FFFFFF"/>
          </w:tcPr>
          <w:p w:rsidR="0051040B" w:rsidRPr="0051040B" w:rsidRDefault="0051040B" w:rsidP="00024132">
            <w:pPr>
              <w:tabs>
                <w:tab w:val="left" w:leader="underscore" w:pos="0"/>
                <w:tab w:val="left" w:leader="underscore" w:pos="9354"/>
              </w:tabs>
              <w:spacing w:before="100" w:beforeAutospacing="1" w:after="100" w:afterAutospacing="1" w:line="240" w:lineRule="exact"/>
              <w:jc w:val="center"/>
              <w:rPr>
                <w:rFonts w:ascii="Arial" w:hAnsi="Arial" w:cs="Arial"/>
                <w:sz w:val="16"/>
                <w:lang w:val="gl-ES"/>
              </w:rPr>
            </w:pPr>
          </w:p>
        </w:tc>
        <w:tc>
          <w:tcPr>
            <w:tcW w:w="347" w:type="dxa"/>
            <w:shd w:val="pct20" w:color="000000" w:fill="FFFFFF"/>
          </w:tcPr>
          <w:p w:rsidR="0051040B" w:rsidRPr="0051040B" w:rsidRDefault="0051040B" w:rsidP="00024132">
            <w:pPr>
              <w:tabs>
                <w:tab w:val="left" w:leader="underscore" w:pos="0"/>
                <w:tab w:val="left" w:leader="underscore" w:pos="9354"/>
              </w:tabs>
              <w:spacing w:before="100" w:beforeAutospacing="1" w:after="100" w:afterAutospacing="1" w:line="240" w:lineRule="exact"/>
              <w:jc w:val="center"/>
              <w:rPr>
                <w:rFonts w:ascii="Arial" w:hAnsi="Arial" w:cs="Arial"/>
                <w:sz w:val="16"/>
                <w:lang w:val="gl-ES"/>
              </w:rPr>
            </w:pPr>
          </w:p>
        </w:tc>
        <w:tc>
          <w:tcPr>
            <w:tcW w:w="348" w:type="dxa"/>
            <w:shd w:val="pct20" w:color="000000" w:fill="FFFFFF"/>
          </w:tcPr>
          <w:p w:rsidR="0051040B" w:rsidRPr="0051040B" w:rsidRDefault="0051040B" w:rsidP="00024132">
            <w:pPr>
              <w:tabs>
                <w:tab w:val="left" w:leader="underscore" w:pos="0"/>
                <w:tab w:val="left" w:leader="underscore" w:pos="9354"/>
              </w:tabs>
              <w:spacing w:before="100" w:beforeAutospacing="1" w:after="100" w:afterAutospacing="1" w:line="240" w:lineRule="exact"/>
              <w:jc w:val="center"/>
              <w:rPr>
                <w:rFonts w:ascii="Arial" w:hAnsi="Arial" w:cs="Arial"/>
                <w:sz w:val="16"/>
                <w:lang w:val="gl-ES"/>
              </w:rPr>
            </w:pPr>
          </w:p>
        </w:tc>
        <w:tc>
          <w:tcPr>
            <w:tcW w:w="977" w:type="dxa"/>
            <w:shd w:val="pct20" w:color="000000" w:fill="FFFFFF"/>
          </w:tcPr>
          <w:p w:rsidR="0051040B" w:rsidRPr="0051040B" w:rsidRDefault="0051040B" w:rsidP="00024132">
            <w:pPr>
              <w:tabs>
                <w:tab w:val="left" w:leader="underscore" w:pos="0"/>
                <w:tab w:val="left" w:leader="underscore" w:pos="9354"/>
              </w:tabs>
              <w:spacing w:before="100" w:beforeAutospacing="1" w:after="100" w:afterAutospacing="1" w:line="240" w:lineRule="exact"/>
              <w:jc w:val="center"/>
              <w:rPr>
                <w:rFonts w:ascii="Arial" w:hAnsi="Arial" w:cs="Arial"/>
                <w:sz w:val="16"/>
                <w:lang w:val="gl-ES"/>
              </w:rPr>
            </w:pPr>
          </w:p>
        </w:tc>
        <w:tc>
          <w:tcPr>
            <w:tcW w:w="1110" w:type="dxa"/>
            <w:shd w:val="pct20" w:color="000000" w:fill="FFFFFF"/>
          </w:tcPr>
          <w:p w:rsidR="0051040B" w:rsidRPr="0051040B" w:rsidRDefault="0051040B" w:rsidP="00024132">
            <w:pPr>
              <w:tabs>
                <w:tab w:val="left" w:leader="underscore" w:pos="0"/>
                <w:tab w:val="left" w:leader="underscore" w:pos="9354"/>
              </w:tabs>
              <w:spacing w:before="100" w:beforeAutospacing="1" w:after="100" w:afterAutospacing="1" w:line="240" w:lineRule="exact"/>
              <w:jc w:val="center"/>
              <w:rPr>
                <w:rFonts w:ascii="Arial" w:hAnsi="Arial" w:cs="Arial"/>
                <w:sz w:val="16"/>
                <w:lang w:val="gl-ES"/>
              </w:rPr>
            </w:pPr>
          </w:p>
        </w:tc>
      </w:tr>
      <w:tr w:rsidR="0051040B" w:rsidRPr="0051040B" w:rsidTr="00024132">
        <w:trPr>
          <w:cantSplit/>
        </w:trPr>
        <w:tc>
          <w:tcPr>
            <w:tcW w:w="75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6E6E6"/>
          </w:tcPr>
          <w:p w:rsidR="0051040B" w:rsidRPr="0051040B" w:rsidRDefault="0051040B" w:rsidP="00024132">
            <w:pPr>
              <w:tabs>
                <w:tab w:val="left" w:leader="underscore" w:pos="0"/>
                <w:tab w:val="left" w:leader="underscore" w:pos="9354"/>
              </w:tabs>
              <w:spacing w:before="100" w:beforeAutospacing="1" w:after="100" w:afterAutospacing="1" w:line="240" w:lineRule="exact"/>
              <w:jc w:val="center"/>
              <w:rPr>
                <w:rFonts w:ascii="Arial" w:hAnsi="Arial" w:cs="Arial"/>
                <w:sz w:val="16"/>
                <w:lang w:val="gl-ES"/>
              </w:rPr>
            </w:pPr>
          </w:p>
        </w:tc>
        <w:tc>
          <w:tcPr>
            <w:tcW w:w="388" w:type="dxa"/>
            <w:tcBorders>
              <w:left w:val="single" w:sz="18" w:space="0" w:color="FFFFFF"/>
            </w:tcBorders>
            <w:shd w:val="pct5" w:color="000000" w:fill="FFFFFF"/>
          </w:tcPr>
          <w:p w:rsidR="0051040B" w:rsidRPr="0051040B" w:rsidRDefault="0051040B" w:rsidP="00024132">
            <w:pPr>
              <w:tabs>
                <w:tab w:val="left" w:leader="underscore" w:pos="0"/>
                <w:tab w:val="left" w:leader="underscore" w:pos="9354"/>
              </w:tabs>
              <w:spacing w:before="100" w:beforeAutospacing="1" w:after="100" w:afterAutospacing="1" w:line="240" w:lineRule="exact"/>
              <w:jc w:val="center"/>
              <w:rPr>
                <w:rFonts w:ascii="Arial" w:hAnsi="Arial" w:cs="Arial"/>
                <w:sz w:val="16"/>
                <w:lang w:val="gl-ES"/>
              </w:rPr>
            </w:pPr>
            <w:r w:rsidRPr="0051040B">
              <w:rPr>
                <w:rFonts w:ascii="Arial" w:hAnsi="Arial" w:cs="Arial"/>
                <w:sz w:val="16"/>
                <w:lang w:val="gl-ES"/>
              </w:rPr>
              <w:sym w:font="Webdings" w:char="F063"/>
            </w:r>
          </w:p>
        </w:tc>
        <w:tc>
          <w:tcPr>
            <w:tcW w:w="4593" w:type="dxa"/>
            <w:shd w:val="pct5" w:color="000000" w:fill="FFFFFF"/>
          </w:tcPr>
          <w:p w:rsidR="0051040B" w:rsidRPr="0051040B" w:rsidRDefault="0051040B" w:rsidP="00024132">
            <w:pPr>
              <w:tabs>
                <w:tab w:val="left" w:leader="underscore" w:pos="0"/>
                <w:tab w:val="left" w:leader="underscore" w:pos="9354"/>
              </w:tabs>
              <w:spacing w:before="100" w:beforeAutospacing="1" w:after="100" w:afterAutospacing="1" w:line="240" w:lineRule="exact"/>
              <w:jc w:val="both"/>
              <w:rPr>
                <w:rFonts w:ascii="Arial" w:hAnsi="Arial" w:cs="Arial"/>
                <w:sz w:val="16"/>
                <w:lang w:val="gl-ES"/>
              </w:rPr>
            </w:pPr>
            <w:r w:rsidRPr="0051040B">
              <w:rPr>
                <w:rFonts w:ascii="Arial" w:hAnsi="Arial" w:cs="Arial"/>
                <w:sz w:val="16"/>
                <w:lang w:val="gl-ES"/>
              </w:rPr>
              <w:t>Cambio na organización da aula e agrupamento dos alumnos</w:t>
            </w:r>
          </w:p>
        </w:tc>
        <w:tc>
          <w:tcPr>
            <w:tcW w:w="353" w:type="dxa"/>
            <w:shd w:val="pct5" w:color="000000" w:fill="FFFFFF"/>
          </w:tcPr>
          <w:p w:rsidR="0051040B" w:rsidRPr="0051040B" w:rsidRDefault="0051040B" w:rsidP="00024132">
            <w:pPr>
              <w:tabs>
                <w:tab w:val="left" w:leader="underscore" w:pos="0"/>
                <w:tab w:val="left" w:leader="underscore" w:pos="9354"/>
              </w:tabs>
              <w:spacing w:before="100" w:beforeAutospacing="1" w:after="100" w:afterAutospacing="1" w:line="240" w:lineRule="exact"/>
              <w:jc w:val="center"/>
              <w:rPr>
                <w:rFonts w:ascii="Arial" w:hAnsi="Arial" w:cs="Arial"/>
                <w:sz w:val="16"/>
                <w:lang w:val="gl-ES"/>
              </w:rPr>
            </w:pPr>
          </w:p>
        </w:tc>
        <w:tc>
          <w:tcPr>
            <w:tcW w:w="347" w:type="dxa"/>
            <w:shd w:val="pct5" w:color="000000" w:fill="FFFFFF"/>
          </w:tcPr>
          <w:p w:rsidR="0051040B" w:rsidRPr="0051040B" w:rsidRDefault="0051040B" w:rsidP="00024132">
            <w:pPr>
              <w:tabs>
                <w:tab w:val="left" w:leader="underscore" w:pos="0"/>
                <w:tab w:val="left" w:leader="underscore" w:pos="9354"/>
              </w:tabs>
              <w:spacing w:before="100" w:beforeAutospacing="1" w:after="100" w:afterAutospacing="1" w:line="240" w:lineRule="exact"/>
              <w:jc w:val="center"/>
              <w:rPr>
                <w:rFonts w:ascii="Arial" w:hAnsi="Arial" w:cs="Arial"/>
                <w:sz w:val="16"/>
                <w:lang w:val="gl-ES"/>
              </w:rPr>
            </w:pPr>
          </w:p>
        </w:tc>
        <w:tc>
          <w:tcPr>
            <w:tcW w:w="348" w:type="dxa"/>
            <w:shd w:val="pct5" w:color="000000" w:fill="FFFFFF"/>
          </w:tcPr>
          <w:p w:rsidR="0051040B" w:rsidRPr="0051040B" w:rsidRDefault="0051040B" w:rsidP="00024132">
            <w:pPr>
              <w:tabs>
                <w:tab w:val="left" w:leader="underscore" w:pos="0"/>
                <w:tab w:val="left" w:leader="underscore" w:pos="9354"/>
              </w:tabs>
              <w:spacing w:before="100" w:beforeAutospacing="1" w:after="100" w:afterAutospacing="1" w:line="240" w:lineRule="exact"/>
              <w:jc w:val="center"/>
              <w:rPr>
                <w:rFonts w:ascii="Arial" w:hAnsi="Arial" w:cs="Arial"/>
                <w:sz w:val="16"/>
                <w:lang w:val="gl-ES"/>
              </w:rPr>
            </w:pPr>
          </w:p>
        </w:tc>
        <w:tc>
          <w:tcPr>
            <w:tcW w:w="977" w:type="dxa"/>
            <w:shd w:val="pct5" w:color="000000" w:fill="FFFFFF"/>
          </w:tcPr>
          <w:p w:rsidR="0051040B" w:rsidRPr="0051040B" w:rsidRDefault="0051040B" w:rsidP="00024132">
            <w:pPr>
              <w:tabs>
                <w:tab w:val="left" w:leader="underscore" w:pos="0"/>
                <w:tab w:val="left" w:leader="underscore" w:pos="9354"/>
              </w:tabs>
              <w:spacing w:before="100" w:beforeAutospacing="1" w:after="100" w:afterAutospacing="1" w:line="240" w:lineRule="exact"/>
              <w:jc w:val="center"/>
              <w:rPr>
                <w:rFonts w:ascii="Arial" w:hAnsi="Arial" w:cs="Arial"/>
                <w:sz w:val="16"/>
                <w:lang w:val="gl-ES"/>
              </w:rPr>
            </w:pPr>
          </w:p>
        </w:tc>
        <w:tc>
          <w:tcPr>
            <w:tcW w:w="1110" w:type="dxa"/>
            <w:shd w:val="pct5" w:color="000000" w:fill="FFFFFF"/>
          </w:tcPr>
          <w:p w:rsidR="0051040B" w:rsidRPr="0051040B" w:rsidRDefault="0051040B" w:rsidP="00024132">
            <w:pPr>
              <w:tabs>
                <w:tab w:val="left" w:leader="underscore" w:pos="0"/>
                <w:tab w:val="left" w:leader="underscore" w:pos="9354"/>
              </w:tabs>
              <w:spacing w:before="100" w:beforeAutospacing="1" w:after="100" w:afterAutospacing="1" w:line="240" w:lineRule="exact"/>
              <w:jc w:val="center"/>
              <w:rPr>
                <w:rFonts w:ascii="Arial" w:hAnsi="Arial" w:cs="Arial"/>
                <w:sz w:val="16"/>
                <w:lang w:val="gl-ES"/>
              </w:rPr>
            </w:pPr>
          </w:p>
        </w:tc>
      </w:tr>
      <w:tr w:rsidR="0051040B" w:rsidRPr="0051040B" w:rsidTr="00024132">
        <w:trPr>
          <w:cantSplit/>
        </w:trPr>
        <w:tc>
          <w:tcPr>
            <w:tcW w:w="75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6E6E6"/>
          </w:tcPr>
          <w:p w:rsidR="0051040B" w:rsidRPr="0051040B" w:rsidRDefault="0051040B" w:rsidP="00024132">
            <w:pPr>
              <w:tabs>
                <w:tab w:val="left" w:leader="underscore" w:pos="0"/>
                <w:tab w:val="left" w:leader="underscore" w:pos="9354"/>
              </w:tabs>
              <w:spacing w:before="100" w:beforeAutospacing="1" w:after="100" w:afterAutospacing="1" w:line="240" w:lineRule="exact"/>
              <w:jc w:val="center"/>
              <w:rPr>
                <w:rFonts w:ascii="Arial" w:hAnsi="Arial" w:cs="Arial"/>
                <w:sz w:val="16"/>
                <w:lang w:val="gl-ES"/>
              </w:rPr>
            </w:pPr>
          </w:p>
        </w:tc>
        <w:tc>
          <w:tcPr>
            <w:tcW w:w="388" w:type="dxa"/>
            <w:tcBorders>
              <w:left w:val="single" w:sz="18" w:space="0" w:color="FFFFFF"/>
            </w:tcBorders>
            <w:shd w:val="pct20" w:color="000000" w:fill="FFFFFF"/>
          </w:tcPr>
          <w:p w:rsidR="0051040B" w:rsidRPr="0051040B" w:rsidRDefault="0051040B" w:rsidP="00024132">
            <w:pPr>
              <w:tabs>
                <w:tab w:val="left" w:leader="underscore" w:pos="0"/>
                <w:tab w:val="left" w:leader="underscore" w:pos="9354"/>
              </w:tabs>
              <w:spacing w:before="100" w:beforeAutospacing="1" w:after="100" w:afterAutospacing="1" w:line="240" w:lineRule="exact"/>
              <w:jc w:val="center"/>
              <w:rPr>
                <w:rFonts w:ascii="Arial" w:hAnsi="Arial" w:cs="Arial"/>
                <w:sz w:val="16"/>
                <w:lang w:val="gl-ES"/>
              </w:rPr>
            </w:pPr>
            <w:r w:rsidRPr="0051040B">
              <w:rPr>
                <w:rFonts w:ascii="Arial" w:hAnsi="Arial" w:cs="Arial"/>
                <w:sz w:val="16"/>
                <w:lang w:val="gl-ES"/>
              </w:rPr>
              <w:sym w:font="Webdings" w:char="F063"/>
            </w:r>
          </w:p>
        </w:tc>
        <w:tc>
          <w:tcPr>
            <w:tcW w:w="4593" w:type="dxa"/>
            <w:shd w:val="pct20" w:color="000000" w:fill="FFFFFF"/>
          </w:tcPr>
          <w:p w:rsidR="0051040B" w:rsidRPr="0051040B" w:rsidRDefault="0051040B" w:rsidP="00024132">
            <w:pPr>
              <w:tabs>
                <w:tab w:val="left" w:leader="underscore" w:pos="0"/>
                <w:tab w:val="left" w:leader="underscore" w:pos="9354"/>
              </w:tabs>
              <w:spacing w:before="100" w:beforeAutospacing="1" w:after="100" w:afterAutospacing="1" w:line="240" w:lineRule="exact"/>
              <w:jc w:val="both"/>
              <w:rPr>
                <w:rFonts w:ascii="Arial" w:hAnsi="Arial" w:cs="Arial"/>
                <w:sz w:val="16"/>
                <w:lang w:val="gl-ES"/>
              </w:rPr>
            </w:pPr>
            <w:r w:rsidRPr="0051040B">
              <w:rPr>
                <w:rFonts w:ascii="Arial" w:hAnsi="Arial" w:cs="Arial"/>
                <w:sz w:val="16"/>
                <w:lang w:val="gl-ES"/>
              </w:rPr>
              <w:t>Cambio nos métodos de encino</w:t>
            </w:r>
          </w:p>
        </w:tc>
        <w:tc>
          <w:tcPr>
            <w:tcW w:w="353" w:type="dxa"/>
            <w:shd w:val="pct20" w:color="000000" w:fill="FFFFFF"/>
          </w:tcPr>
          <w:p w:rsidR="0051040B" w:rsidRPr="0051040B" w:rsidRDefault="0051040B" w:rsidP="00024132">
            <w:pPr>
              <w:tabs>
                <w:tab w:val="left" w:leader="underscore" w:pos="0"/>
                <w:tab w:val="left" w:leader="underscore" w:pos="9354"/>
              </w:tabs>
              <w:spacing w:before="100" w:beforeAutospacing="1" w:after="100" w:afterAutospacing="1" w:line="240" w:lineRule="exact"/>
              <w:jc w:val="center"/>
              <w:rPr>
                <w:rFonts w:ascii="Arial" w:hAnsi="Arial" w:cs="Arial"/>
                <w:sz w:val="16"/>
                <w:lang w:val="gl-ES"/>
              </w:rPr>
            </w:pPr>
          </w:p>
        </w:tc>
        <w:tc>
          <w:tcPr>
            <w:tcW w:w="347" w:type="dxa"/>
            <w:shd w:val="pct20" w:color="000000" w:fill="FFFFFF"/>
          </w:tcPr>
          <w:p w:rsidR="0051040B" w:rsidRPr="0051040B" w:rsidRDefault="0051040B" w:rsidP="00024132">
            <w:pPr>
              <w:tabs>
                <w:tab w:val="left" w:leader="underscore" w:pos="0"/>
                <w:tab w:val="left" w:leader="underscore" w:pos="9354"/>
              </w:tabs>
              <w:spacing w:before="100" w:beforeAutospacing="1" w:after="100" w:afterAutospacing="1" w:line="240" w:lineRule="exact"/>
              <w:jc w:val="center"/>
              <w:rPr>
                <w:rFonts w:ascii="Arial" w:hAnsi="Arial" w:cs="Arial"/>
                <w:sz w:val="16"/>
                <w:lang w:val="gl-ES"/>
              </w:rPr>
            </w:pPr>
          </w:p>
        </w:tc>
        <w:tc>
          <w:tcPr>
            <w:tcW w:w="348" w:type="dxa"/>
            <w:shd w:val="pct20" w:color="000000" w:fill="FFFFFF"/>
          </w:tcPr>
          <w:p w:rsidR="0051040B" w:rsidRPr="0051040B" w:rsidRDefault="0051040B" w:rsidP="00024132">
            <w:pPr>
              <w:tabs>
                <w:tab w:val="left" w:leader="underscore" w:pos="0"/>
                <w:tab w:val="left" w:leader="underscore" w:pos="9354"/>
              </w:tabs>
              <w:spacing w:before="100" w:beforeAutospacing="1" w:after="100" w:afterAutospacing="1" w:line="240" w:lineRule="exact"/>
              <w:jc w:val="center"/>
              <w:rPr>
                <w:rFonts w:ascii="Arial" w:hAnsi="Arial" w:cs="Arial"/>
                <w:sz w:val="16"/>
                <w:lang w:val="gl-ES"/>
              </w:rPr>
            </w:pPr>
          </w:p>
        </w:tc>
        <w:tc>
          <w:tcPr>
            <w:tcW w:w="977" w:type="dxa"/>
            <w:shd w:val="pct20" w:color="000000" w:fill="FFFFFF"/>
          </w:tcPr>
          <w:p w:rsidR="0051040B" w:rsidRPr="0051040B" w:rsidRDefault="0051040B" w:rsidP="00024132">
            <w:pPr>
              <w:tabs>
                <w:tab w:val="left" w:leader="underscore" w:pos="0"/>
                <w:tab w:val="left" w:leader="underscore" w:pos="9354"/>
              </w:tabs>
              <w:spacing w:before="100" w:beforeAutospacing="1" w:after="100" w:afterAutospacing="1" w:line="240" w:lineRule="exact"/>
              <w:jc w:val="center"/>
              <w:rPr>
                <w:rFonts w:ascii="Arial" w:hAnsi="Arial" w:cs="Arial"/>
                <w:sz w:val="16"/>
                <w:lang w:val="gl-ES"/>
              </w:rPr>
            </w:pPr>
          </w:p>
        </w:tc>
        <w:tc>
          <w:tcPr>
            <w:tcW w:w="1110" w:type="dxa"/>
            <w:shd w:val="pct20" w:color="000000" w:fill="FFFFFF"/>
          </w:tcPr>
          <w:p w:rsidR="0051040B" w:rsidRPr="0051040B" w:rsidRDefault="0051040B" w:rsidP="00024132">
            <w:pPr>
              <w:tabs>
                <w:tab w:val="left" w:leader="underscore" w:pos="0"/>
                <w:tab w:val="left" w:leader="underscore" w:pos="9354"/>
              </w:tabs>
              <w:spacing w:before="100" w:beforeAutospacing="1" w:after="100" w:afterAutospacing="1" w:line="240" w:lineRule="exact"/>
              <w:jc w:val="center"/>
              <w:rPr>
                <w:rFonts w:ascii="Arial" w:hAnsi="Arial" w:cs="Arial"/>
                <w:sz w:val="16"/>
                <w:lang w:val="gl-ES"/>
              </w:rPr>
            </w:pPr>
          </w:p>
        </w:tc>
      </w:tr>
      <w:tr w:rsidR="0051040B" w:rsidRPr="0051040B" w:rsidTr="00024132">
        <w:trPr>
          <w:cantSplit/>
        </w:trPr>
        <w:tc>
          <w:tcPr>
            <w:tcW w:w="75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6E6E6"/>
          </w:tcPr>
          <w:p w:rsidR="0051040B" w:rsidRPr="0051040B" w:rsidRDefault="0051040B" w:rsidP="00024132">
            <w:pPr>
              <w:tabs>
                <w:tab w:val="left" w:leader="underscore" w:pos="0"/>
                <w:tab w:val="left" w:leader="underscore" w:pos="9354"/>
              </w:tabs>
              <w:spacing w:before="100" w:beforeAutospacing="1" w:after="100" w:afterAutospacing="1" w:line="240" w:lineRule="exact"/>
              <w:jc w:val="center"/>
              <w:rPr>
                <w:rFonts w:ascii="Arial" w:hAnsi="Arial" w:cs="Arial"/>
                <w:sz w:val="16"/>
                <w:lang w:val="gl-ES"/>
              </w:rPr>
            </w:pPr>
          </w:p>
        </w:tc>
        <w:tc>
          <w:tcPr>
            <w:tcW w:w="388" w:type="dxa"/>
            <w:tcBorders>
              <w:left w:val="single" w:sz="18" w:space="0" w:color="FFFFFF"/>
            </w:tcBorders>
            <w:shd w:val="pct5" w:color="000000" w:fill="FFFFFF"/>
          </w:tcPr>
          <w:p w:rsidR="0051040B" w:rsidRPr="0051040B" w:rsidRDefault="0051040B" w:rsidP="00024132">
            <w:pPr>
              <w:tabs>
                <w:tab w:val="left" w:leader="underscore" w:pos="0"/>
                <w:tab w:val="left" w:leader="underscore" w:pos="9354"/>
              </w:tabs>
              <w:spacing w:before="100" w:beforeAutospacing="1" w:after="100" w:afterAutospacing="1" w:line="240" w:lineRule="exact"/>
              <w:jc w:val="center"/>
              <w:rPr>
                <w:rFonts w:ascii="Arial" w:hAnsi="Arial" w:cs="Arial"/>
                <w:sz w:val="16"/>
                <w:lang w:val="gl-ES"/>
              </w:rPr>
            </w:pPr>
            <w:r w:rsidRPr="0051040B">
              <w:rPr>
                <w:rFonts w:ascii="Arial" w:hAnsi="Arial" w:cs="Arial"/>
                <w:sz w:val="16"/>
                <w:lang w:val="gl-ES"/>
              </w:rPr>
              <w:sym w:font="Webdings" w:char="F063"/>
            </w:r>
          </w:p>
        </w:tc>
        <w:tc>
          <w:tcPr>
            <w:tcW w:w="4593" w:type="dxa"/>
            <w:shd w:val="pct5" w:color="000000" w:fill="FFFFFF"/>
          </w:tcPr>
          <w:p w:rsidR="0051040B" w:rsidRPr="0051040B" w:rsidRDefault="0051040B" w:rsidP="00024132">
            <w:pPr>
              <w:tabs>
                <w:tab w:val="left" w:leader="underscore" w:pos="0"/>
                <w:tab w:val="left" w:leader="underscore" w:pos="9354"/>
              </w:tabs>
              <w:spacing w:before="100" w:beforeAutospacing="1" w:after="100" w:afterAutospacing="1" w:line="240" w:lineRule="exact"/>
              <w:jc w:val="both"/>
              <w:rPr>
                <w:rFonts w:ascii="Arial" w:hAnsi="Arial" w:cs="Arial"/>
                <w:sz w:val="16"/>
                <w:lang w:val="gl-ES"/>
              </w:rPr>
            </w:pPr>
            <w:r w:rsidRPr="0051040B">
              <w:rPr>
                <w:rFonts w:ascii="Arial" w:hAnsi="Arial" w:cs="Arial"/>
                <w:sz w:val="16"/>
                <w:lang w:val="gl-ES"/>
              </w:rPr>
              <w:t>Cambio nas tarefas</w:t>
            </w:r>
          </w:p>
        </w:tc>
        <w:tc>
          <w:tcPr>
            <w:tcW w:w="353" w:type="dxa"/>
            <w:shd w:val="pct5" w:color="000000" w:fill="FFFFFF"/>
          </w:tcPr>
          <w:p w:rsidR="0051040B" w:rsidRPr="0051040B" w:rsidRDefault="0051040B" w:rsidP="00024132">
            <w:pPr>
              <w:tabs>
                <w:tab w:val="left" w:leader="underscore" w:pos="0"/>
                <w:tab w:val="left" w:leader="underscore" w:pos="9354"/>
              </w:tabs>
              <w:spacing w:before="100" w:beforeAutospacing="1" w:after="100" w:afterAutospacing="1" w:line="240" w:lineRule="exact"/>
              <w:jc w:val="center"/>
              <w:rPr>
                <w:rFonts w:ascii="Arial" w:hAnsi="Arial" w:cs="Arial"/>
                <w:sz w:val="16"/>
                <w:lang w:val="gl-ES"/>
              </w:rPr>
            </w:pPr>
          </w:p>
        </w:tc>
        <w:tc>
          <w:tcPr>
            <w:tcW w:w="347" w:type="dxa"/>
            <w:shd w:val="pct5" w:color="000000" w:fill="FFFFFF"/>
          </w:tcPr>
          <w:p w:rsidR="0051040B" w:rsidRPr="0051040B" w:rsidRDefault="0051040B" w:rsidP="00024132">
            <w:pPr>
              <w:tabs>
                <w:tab w:val="left" w:leader="underscore" w:pos="0"/>
                <w:tab w:val="left" w:leader="underscore" w:pos="9354"/>
              </w:tabs>
              <w:spacing w:before="100" w:beforeAutospacing="1" w:after="100" w:afterAutospacing="1" w:line="240" w:lineRule="exact"/>
              <w:jc w:val="center"/>
              <w:rPr>
                <w:rFonts w:ascii="Arial" w:hAnsi="Arial" w:cs="Arial"/>
                <w:sz w:val="16"/>
                <w:lang w:val="gl-ES"/>
              </w:rPr>
            </w:pPr>
          </w:p>
        </w:tc>
        <w:tc>
          <w:tcPr>
            <w:tcW w:w="348" w:type="dxa"/>
            <w:shd w:val="pct5" w:color="000000" w:fill="FFFFFF"/>
          </w:tcPr>
          <w:p w:rsidR="0051040B" w:rsidRPr="0051040B" w:rsidRDefault="0051040B" w:rsidP="00024132">
            <w:pPr>
              <w:tabs>
                <w:tab w:val="left" w:leader="underscore" w:pos="0"/>
                <w:tab w:val="left" w:leader="underscore" w:pos="9354"/>
              </w:tabs>
              <w:spacing w:before="100" w:beforeAutospacing="1" w:after="100" w:afterAutospacing="1" w:line="240" w:lineRule="exact"/>
              <w:jc w:val="center"/>
              <w:rPr>
                <w:rFonts w:ascii="Arial" w:hAnsi="Arial" w:cs="Arial"/>
                <w:sz w:val="16"/>
                <w:lang w:val="gl-ES"/>
              </w:rPr>
            </w:pPr>
          </w:p>
        </w:tc>
        <w:tc>
          <w:tcPr>
            <w:tcW w:w="977" w:type="dxa"/>
            <w:shd w:val="pct5" w:color="000000" w:fill="FFFFFF"/>
          </w:tcPr>
          <w:p w:rsidR="0051040B" w:rsidRPr="0051040B" w:rsidRDefault="0051040B" w:rsidP="00024132">
            <w:pPr>
              <w:tabs>
                <w:tab w:val="left" w:leader="underscore" w:pos="0"/>
                <w:tab w:val="left" w:leader="underscore" w:pos="9354"/>
              </w:tabs>
              <w:spacing w:before="100" w:beforeAutospacing="1" w:after="100" w:afterAutospacing="1" w:line="240" w:lineRule="exact"/>
              <w:jc w:val="center"/>
              <w:rPr>
                <w:rFonts w:ascii="Arial" w:hAnsi="Arial" w:cs="Arial"/>
                <w:sz w:val="16"/>
                <w:lang w:val="gl-ES"/>
              </w:rPr>
            </w:pPr>
          </w:p>
        </w:tc>
        <w:tc>
          <w:tcPr>
            <w:tcW w:w="1110" w:type="dxa"/>
            <w:shd w:val="pct5" w:color="000000" w:fill="FFFFFF"/>
          </w:tcPr>
          <w:p w:rsidR="0051040B" w:rsidRPr="0051040B" w:rsidRDefault="0051040B" w:rsidP="00024132">
            <w:pPr>
              <w:tabs>
                <w:tab w:val="left" w:leader="underscore" w:pos="0"/>
                <w:tab w:val="left" w:leader="underscore" w:pos="9354"/>
              </w:tabs>
              <w:spacing w:before="100" w:beforeAutospacing="1" w:after="100" w:afterAutospacing="1" w:line="240" w:lineRule="exact"/>
              <w:jc w:val="center"/>
              <w:rPr>
                <w:rFonts w:ascii="Arial" w:hAnsi="Arial" w:cs="Arial"/>
                <w:sz w:val="16"/>
                <w:lang w:val="gl-ES"/>
              </w:rPr>
            </w:pPr>
          </w:p>
        </w:tc>
      </w:tr>
      <w:tr w:rsidR="0051040B" w:rsidRPr="0051040B" w:rsidTr="00024132">
        <w:trPr>
          <w:cantSplit/>
        </w:trPr>
        <w:tc>
          <w:tcPr>
            <w:tcW w:w="75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6E6E6"/>
          </w:tcPr>
          <w:p w:rsidR="0051040B" w:rsidRPr="0051040B" w:rsidRDefault="0051040B" w:rsidP="00024132">
            <w:pPr>
              <w:tabs>
                <w:tab w:val="left" w:leader="underscore" w:pos="0"/>
                <w:tab w:val="left" w:leader="underscore" w:pos="9354"/>
              </w:tabs>
              <w:spacing w:before="100" w:beforeAutospacing="1" w:after="100" w:afterAutospacing="1" w:line="240" w:lineRule="exact"/>
              <w:jc w:val="center"/>
              <w:rPr>
                <w:rFonts w:ascii="Arial" w:hAnsi="Arial" w:cs="Arial"/>
                <w:sz w:val="16"/>
                <w:lang w:val="gl-ES"/>
              </w:rPr>
            </w:pPr>
          </w:p>
        </w:tc>
        <w:tc>
          <w:tcPr>
            <w:tcW w:w="388" w:type="dxa"/>
            <w:tcBorders>
              <w:left w:val="single" w:sz="18" w:space="0" w:color="FFFFFF"/>
            </w:tcBorders>
            <w:shd w:val="pct20" w:color="000000" w:fill="FFFFFF"/>
          </w:tcPr>
          <w:p w:rsidR="0051040B" w:rsidRPr="0051040B" w:rsidRDefault="0051040B" w:rsidP="00024132">
            <w:pPr>
              <w:tabs>
                <w:tab w:val="left" w:leader="underscore" w:pos="0"/>
                <w:tab w:val="left" w:leader="underscore" w:pos="9354"/>
              </w:tabs>
              <w:spacing w:before="100" w:beforeAutospacing="1" w:after="100" w:afterAutospacing="1" w:line="240" w:lineRule="exact"/>
              <w:jc w:val="center"/>
              <w:rPr>
                <w:rFonts w:ascii="Arial" w:hAnsi="Arial" w:cs="Arial"/>
                <w:sz w:val="16"/>
                <w:lang w:val="gl-ES"/>
              </w:rPr>
            </w:pPr>
            <w:r w:rsidRPr="0051040B">
              <w:rPr>
                <w:rFonts w:ascii="Arial" w:hAnsi="Arial" w:cs="Arial"/>
                <w:sz w:val="16"/>
                <w:lang w:val="gl-ES"/>
              </w:rPr>
              <w:sym w:font="Webdings" w:char="F063"/>
            </w:r>
          </w:p>
        </w:tc>
        <w:tc>
          <w:tcPr>
            <w:tcW w:w="4593" w:type="dxa"/>
            <w:shd w:val="pct20" w:color="000000" w:fill="FFFFFF"/>
          </w:tcPr>
          <w:p w:rsidR="0051040B" w:rsidRPr="0051040B" w:rsidRDefault="0051040B" w:rsidP="00024132">
            <w:pPr>
              <w:tabs>
                <w:tab w:val="left" w:leader="underscore" w:pos="0"/>
                <w:tab w:val="left" w:leader="underscore" w:pos="9354"/>
              </w:tabs>
              <w:spacing w:before="100" w:beforeAutospacing="1" w:after="100" w:afterAutospacing="1" w:line="240" w:lineRule="exact"/>
              <w:jc w:val="both"/>
              <w:rPr>
                <w:rFonts w:ascii="Arial" w:hAnsi="Arial" w:cs="Arial"/>
                <w:sz w:val="16"/>
                <w:lang w:val="gl-ES"/>
              </w:rPr>
            </w:pPr>
            <w:r w:rsidRPr="0051040B">
              <w:rPr>
                <w:rFonts w:ascii="Arial" w:hAnsi="Arial" w:cs="Arial"/>
                <w:sz w:val="16"/>
                <w:lang w:val="gl-ES"/>
              </w:rPr>
              <w:t>Outras medidas</w:t>
            </w:r>
          </w:p>
        </w:tc>
        <w:tc>
          <w:tcPr>
            <w:tcW w:w="353" w:type="dxa"/>
            <w:shd w:val="pct20" w:color="000000" w:fill="FFFFFF"/>
          </w:tcPr>
          <w:p w:rsidR="0051040B" w:rsidRPr="0051040B" w:rsidRDefault="0051040B" w:rsidP="00024132">
            <w:pPr>
              <w:tabs>
                <w:tab w:val="left" w:leader="underscore" w:pos="0"/>
                <w:tab w:val="left" w:leader="underscore" w:pos="9354"/>
              </w:tabs>
              <w:spacing w:before="100" w:beforeAutospacing="1" w:after="100" w:afterAutospacing="1" w:line="240" w:lineRule="exact"/>
              <w:jc w:val="center"/>
              <w:rPr>
                <w:rFonts w:ascii="Arial" w:hAnsi="Arial" w:cs="Arial"/>
                <w:sz w:val="16"/>
                <w:lang w:val="gl-ES"/>
              </w:rPr>
            </w:pPr>
          </w:p>
        </w:tc>
        <w:tc>
          <w:tcPr>
            <w:tcW w:w="347" w:type="dxa"/>
            <w:shd w:val="pct20" w:color="000000" w:fill="FFFFFF"/>
          </w:tcPr>
          <w:p w:rsidR="0051040B" w:rsidRPr="0051040B" w:rsidRDefault="0051040B" w:rsidP="00024132">
            <w:pPr>
              <w:tabs>
                <w:tab w:val="left" w:leader="underscore" w:pos="0"/>
                <w:tab w:val="left" w:leader="underscore" w:pos="9354"/>
              </w:tabs>
              <w:spacing w:before="100" w:beforeAutospacing="1" w:after="100" w:afterAutospacing="1" w:line="240" w:lineRule="exact"/>
              <w:jc w:val="center"/>
              <w:rPr>
                <w:rFonts w:ascii="Arial" w:hAnsi="Arial" w:cs="Arial"/>
                <w:sz w:val="16"/>
                <w:lang w:val="gl-ES"/>
              </w:rPr>
            </w:pPr>
          </w:p>
        </w:tc>
        <w:tc>
          <w:tcPr>
            <w:tcW w:w="348" w:type="dxa"/>
            <w:shd w:val="pct20" w:color="000000" w:fill="FFFFFF"/>
          </w:tcPr>
          <w:p w:rsidR="0051040B" w:rsidRPr="0051040B" w:rsidRDefault="0051040B" w:rsidP="00024132">
            <w:pPr>
              <w:tabs>
                <w:tab w:val="left" w:leader="underscore" w:pos="0"/>
                <w:tab w:val="left" w:leader="underscore" w:pos="9354"/>
              </w:tabs>
              <w:spacing w:before="100" w:beforeAutospacing="1" w:after="100" w:afterAutospacing="1" w:line="240" w:lineRule="exact"/>
              <w:jc w:val="center"/>
              <w:rPr>
                <w:rFonts w:ascii="Arial" w:hAnsi="Arial" w:cs="Arial"/>
                <w:sz w:val="16"/>
                <w:lang w:val="gl-ES"/>
              </w:rPr>
            </w:pPr>
          </w:p>
        </w:tc>
        <w:tc>
          <w:tcPr>
            <w:tcW w:w="977" w:type="dxa"/>
            <w:shd w:val="pct20" w:color="000000" w:fill="FFFFFF"/>
          </w:tcPr>
          <w:p w:rsidR="0051040B" w:rsidRPr="0051040B" w:rsidRDefault="0051040B" w:rsidP="00024132">
            <w:pPr>
              <w:tabs>
                <w:tab w:val="left" w:leader="underscore" w:pos="0"/>
                <w:tab w:val="left" w:leader="underscore" w:pos="9354"/>
              </w:tabs>
              <w:spacing w:before="100" w:beforeAutospacing="1" w:after="100" w:afterAutospacing="1" w:line="240" w:lineRule="exact"/>
              <w:jc w:val="center"/>
              <w:rPr>
                <w:rFonts w:ascii="Arial" w:hAnsi="Arial" w:cs="Arial"/>
                <w:sz w:val="16"/>
                <w:lang w:val="gl-ES"/>
              </w:rPr>
            </w:pPr>
          </w:p>
        </w:tc>
        <w:tc>
          <w:tcPr>
            <w:tcW w:w="1110" w:type="dxa"/>
            <w:shd w:val="pct20" w:color="000000" w:fill="FFFFFF"/>
          </w:tcPr>
          <w:p w:rsidR="0051040B" w:rsidRPr="0051040B" w:rsidRDefault="0051040B" w:rsidP="00024132">
            <w:pPr>
              <w:tabs>
                <w:tab w:val="left" w:leader="underscore" w:pos="0"/>
                <w:tab w:val="left" w:leader="underscore" w:pos="9354"/>
              </w:tabs>
              <w:spacing w:before="100" w:beforeAutospacing="1" w:after="100" w:afterAutospacing="1" w:line="240" w:lineRule="exact"/>
              <w:jc w:val="center"/>
              <w:rPr>
                <w:rFonts w:ascii="Arial" w:hAnsi="Arial" w:cs="Arial"/>
                <w:sz w:val="16"/>
                <w:lang w:val="gl-ES"/>
              </w:rPr>
            </w:pPr>
          </w:p>
        </w:tc>
      </w:tr>
    </w:tbl>
    <w:p w:rsidR="0051040B" w:rsidRPr="0051040B" w:rsidRDefault="0051040B" w:rsidP="0051040B">
      <w:pPr>
        <w:spacing w:before="100" w:beforeAutospacing="1" w:after="100" w:afterAutospacing="1" w:line="240" w:lineRule="exact"/>
        <w:jc w:val="right"/>
        <w:rPr>
          <w:rFonts w:ascii="Arial" w:hAnsi="Arial"/>
          <w:sz w:val="16"/>
          <w:lang w:val="gl-ES"/>
        </w:rPr>
      </w:pPr>
    </w:p>
    <w:p w:rsidR="0051040B" w:rsidRPr="0051040B" w:rsidRDefault="0051040B" w:rsidP="0051040B">
      <w:pPr>
        <w:spacing w:before="100" w:beforeAutospacing="1" w:after="100" w:afterAutospacing="1" w:line="240" w:lineRule="exact"/>
        <w:jc w:val="right"/>
        <w:rPr>
          <w:rFonts w:ascii="Arial" w:hAnsi="Arial"/>
          <w:sz w:val="16"/>
          <w:lang w:val="gl-ES"/>
        </w:rPr>
      </w:pPr>
      <w:r w:rsidRPr="0051040B">
        <w:rPr>
          <w:rFonts w:ascii="Arial" w:hAnsi="Arial"/>
          <w:sz w:val="16"/>
          <w:lang w:val="gl-ES"/>
        </w:rPr>
        <w:t>Asdo. O/A titor/a</w:t>
      </w:r>
    </w:p>
    <w:p w:rsidR="002562B7" w:rsidRPr="0051040B" w:rsidRDefault="002562B7" w:rsidP="002562B7">
      <w:pPr>
        <w:pStyle w:val="Textoindependiente"/>
        <w:spacing w:line="360" w:lineRule="auto"/>
        <w:jc w:val="center"/>
        <w:rPr>
          <w:rFonts w:asciiTheme="minorHAnsi" w:hAnsiTheme="minorHAnsi" w:cstheme="minorHAnsi"/>
          <w:sz w:val="20"/>
          <w:szCs w:val="20"/>
          <w:lang w:val="gl-ES"/>
        </w:rPr>
      </w:pPr>
      <w:r w:rsidRPr="0051040B">
        <w:rPr>
          <w:rFonts w:asciiTheme="minorHAnsi" w:hAnsiTheme="minorHAnsi" w:cstheme="minorHAnsi"/>
          <w:sz w:val="20"/>
          <w:szCs w:val="20"/>
          <w:lang w:val="gl-ES"/>
        </w:rPr>
        <w:br w:type="page"/>
      </w:r>
    </w:p>
    <w:p w:rsidR="002562B7" w:rsidRPr="0051040B" w:rsidRDefault="002562B7" w:rsidP="002562B7">
      <w:pPr>
        <w:pStyle w:val="Ttulo1"/>
        <w:jc w:val="center"/>
        <w:rPr>
          <w:rFonts w:asciiTheme="minorHAnsi" w:hAnsiTheme="minorHAnsi" w:cstheme="minorHAnsi"/>
          <w:sz w:val="20"/>
          <w:szCs w:val="20"/>
          <w:u w:val="single"/>
          <w:lang w:val="gl-ES"/>
        </w:rPr>
      </w:pPr>
      <w:r w:rsidRPr="0051040B">
        <w:rPr>
          <w:rFonts w:asciiTheme="minorHAnsi" w:hAnsiTheme="minorHAnsi" w:cstheme="minorHAnsi"/>
          <w:sz w:val="20"/>
          <w:szCs w:val="20"/>
          <w:u w:val="single"/>
          <w:lang w:val="gl-ES"/>
        </w:rPr>
        <w:lastRenderedPageBreak/>
        <w:t>INFORME TITOR PARA INTERVENCIÓN DO DO</w:t>
      </w:r>
    </w:p>
    <w:p w:rsidR="002562B7" w:rsidRPr="0051040B" w:rsidRDefault="002562B7" w:rsidP="00190633">
      <w:pPr>
        <w:pStyle w:val="Ttulo1"/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0"/>
          <w:szCs w:val="20"/>
          <w:lang w:val="gl-ES"/>
        </w:rPr>
      </w:pPr>
      <w:r w:rsidRPr="0051040B">
        <w:rPr>
          <w:rFonts w:asciiTheme="minorHAnsi" w:hAnsiTheme="minorHAnsi" w:cstheme="minorHAnsi"/>
          <w:sz w:val="20"/>
          <w:szCs w:val="20"/>
          <w:lang w:val="gl-ES"/>
        </w:rPr>
        <w:t>DATOS DO ALUMNO</w:t>
      </w:r>
    </w:p>
    <w:p w:rsidR="002562B7" w:rsidRPr="0051040B" w:rsidRDefault="00A9126B" w:rsidP="00190633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4" w:color="auto"/>
        </w:pBdr>
        <w:tabs>
          <w:tab w:val="left" w:pos="-1340"/>
          <w:tab w:val="left" w:pos="-720"/>
          <w:tab w:val="left" w:pos="0"/>
          <w:tab w:val="left" w:pos="397"/>
          <w:tab w:val="left" w:pos="736"/>
          <w:tab w:val="left" w:pos="1134"/>
          <w:tab w:val="left" w:pos="1530"/>
          <w:tab w:val="left" w:pos="1927"/>
          <w:tab w:val="left" w:pos="2268"/>
          <w:tab w:val="left" w:pos="2607"/>
          <w:tab w:val="left" w:pos="2948"/>
          <w:tab w:val="left" w:pos="3344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Theme="minorHAnsi" w:hAnsiTheme="minorHAnsi" w:cstheme="minorHAnsi"/>
          <w:sz w:val="20"/>
          <w:szCs w:val="20"/>
          <w:lang w:val="gl-ES"/>
        </w:rPr>
      </w:pPr>
      <w:r>
        <w:rPr>
          <w:rFonts w:asciiTheme="minorHAnsi" w:hAnsiTheme="minorHAnsi" w:cstheme="minorHAnsi"/>
          <w:noProof/>
          <w:sz w:val="20"/>
          <w:szCs w:val="20"/>
          <w:lang w:val="gl-ES" w:eastAsia="gl-ES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367030</wp:posOffset>
                </wp:positionH>
                <wp:positionV relativeFrom="paragraph">
                  <wp:posOffset>31115</wp:posOffset>
                </wp:positionV>
                <wp:extent cx="5038725" cy="161925"/>
                <wp:effectExtent l="5080" t="12065" r="13970" b="6985"/>
                <wp:wrapNone/>
                <wp:docPr id="5" name="Text Box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87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3501" w:rsidRDefault="00E93501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8" o:spid="_x0000_s1057" type="#_x0000_t202" style="position:absolute;left:0;text-align:left;margin-left:28.9pt;margin-top:2.45pt;width:396.75pt;height:12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">
                <v:textbox>
                  <w:txbxContent>
                    <w:p w:rsidR="00E93501" w:rsidRDefault="00E93501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562B7" w:rsidRPr="0051040B">
        <w:rPr>
          <w:rFonts w:asciiTheme="minorHAnsi" w:hAnsiTheme="minorHAnsi" w:cstheme="minorHAnsi"/>
          <w:sz w:val="20"/>
          <w:szCs w:val="20"/>
          <w:lang w:val="gl-ES"/>
        </w:rPr>
        <w:t>Nome:</w:t>
      </w:r>
    </w:p>
    <w:p w:rsidR="00E93501" w:rsidRPr="0051040B" w:rsidRDefault="00E93501" w:rsidP="00190633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4" w:color="auto"/>
        </w:pBdr>
        <w:tabs>
          <w:tab w:val="left" w:pos="-1340"/>
          <w:tab w:val="left" w:pos="-720"/>
          <w:tab w:val="left" w:pos="0"/>
          <w:tab w:val="left" w:pos="397"/>
          <w:tab w:val="left" w:pos="736"/>
          <w:tab w:val="left" w:pos="1134"/>
          <w:tab w:val="left" w:pos="1530"/>
          <w:tab w:val="left" w:pos="1927"/>
          <w:tab w:val="left" w:pos="2268"/>
          <w:tab w:val="left" w:pos="2607"/>
          <w:tab w:val="left" w:pos="2948"/>
          <w:tab w:val="left" w:pos="3344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Theme="minorHAnsi" w:hAnsiTheme="minorHAnsi" w:cstheme="minorHAnsi"/>
          <w:sz w:val="20"/>
          <w:szCs w:val="20"/>
          <w:lang w:val="gl-ES"/>
        </w:rPr>
      </w:pPr>
    </w:p>
    <w:p w:rsidR="002562B7" w:rsidRPr="0051040B" w:rsidRDefault="00A9126B" w:rsidP="00190633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4" w:color="auto"/>
        </w:pBdr>
        <w:tabs>
          <w:tab w:val="left" w:pos="-1340"/>
          <w:tab w:val="left" w:pos="-720"/>
          <w:tab w:val="left" w:pos="0"/>
          <w:tab w:val="left" w:pos="397"/>
          <w:tab w:val="left" w:pos="736"/>
          <w:tab w:val="left" w:pos="1134"/>
          <w:tab w:val="left" w:pos="1530"/>
          <w:tab w:val="left" w:pos="1927"/>
          <w:tab w:val="left" w:pos="2268"/>
          <w:tab w:val="left" w:pos="2607"/>
          <w:tab w:val="left" w:pos="2948"/>
          <w:tab w:val="left" w:pos="3344"/>
          <w:tab w:val="left" w:pos="4988"/>
          <w:tab w:val="left" w:pos="6480"/>
          <w:tab w:val="left" w:pos="7200"/>
          <w:tab w:val="left" w:pos="7920"/>
          <w:tab w:val="left" w:pos="8640"/>
        </w:tabs>
        <w:ind w:left="4988" w:hanging="4988"/>
        <w:jc w:val="both"/>
        <w:rPr>
          <w:rFonts w:asciiTheme="minorHAnsi" w:hAnsiTheme="minorHAnsi" w:cstheme="minorHAnsi"/>
          <w:sz w:val="20"/>
          <w:szCs w:val="20"/>
          <w:lang w:val="gl-ES"/>
        </w:rPr>
      </w:pPr>
      <w:r>
        <w:rPr>
          <w:rFonts w:asciiTheme="minorHAnsi" w:hAnsiTheme="minorHAnsi" w:cstheme="minorHAnsi"/>
          <w:noProof/>
          <w:sz w:val="20"/>
          <w:szCs w:val="20"/>
          <w:lang w:val="gl-ES" w:eastAsia="gl-ES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4500880</wp:posOffset>
                </wp:positionH>
                <wp:positionV relativeFrom="paragraph">
                  <wp:posOffset>6350</wp:posOffset>
                </wp:positionV>
                <wp:extent cx="361950" cy="171450"/>
                <wp:effectExtent l="5080" t="6350" r="13970" b="12700"/>
                <wp:wrapNone/>
                <wp:docPr id="4" name="Rectangle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2" o:spid="_x0000_s1026" style="position:absolute;margin-left:354.4pt;margin-top:.5pt;width:28.5pt;height:13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"/>
            </w:pict>
          </mc:Fallback>
        </mc:AlternateContent>
      </w:r>
      <w:r>
        <w:rPr>
          <w:rFonts w:asciiTheme="minorHAnsi" w:hAnsiTheme="minorHAnsi" w:cstheme="minorHAnsi"/>
          <w:noProof/>
          <w:sz w:val="20"/>
          <w:szCs w:val="20"/>
          <w:lang w:val="gl-ES" w:eastAsia="gl-ES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3529330</wp:posOffset>
                </wp:positionH>
                <wp:positionV relativeFrom="paragraph">
                  <wp:posOffset>6350</wp:posOffset>
                </wp:positionV>
                <wp:extent cx="361950" cy="171450"/>
                <wp:effectExtent l="5080" t="6350" r="13970" b="12700"/>
                <wp:wrapNone/>
                <wp:docPr id="3" name="Rectangle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1" o:spid="_x0000_s1026" style="position:absolute;margin-left:277.9pt;margin-top:.5pt;width:28.5pt;height:13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"/>
            </w:pict>
          </mc:Fallback>
        </mc:AlternateContent>
      </w:r>
      <w:r>
        <w:rPr>
          <w:rFonts w:asciiTheme="minorHAnsi" w:hAnsiTheme="minorHAnsi" w:cstheme="minorHAnsi"/>
          <w:noProof/>
          <w:sz w:val="20"/>
          <w:szCs w:val="20"/>
          <w:lang w:val="gl-ES" w:eastAsia="gl-ES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2224405</wp:posOffset>
                </wp:positionH>
                <wp:positionV relativeFrom="paragraph">
                  <wp:posOffset>6350</wp:posOffset>
                </wp:positionV>
                <wp:extent cx="742950" cy="171450"/>
                <wp:effectExtent l="5080" t="6350" r="13970" b="12700"/>
                <wp:wrapNone/>
                <wp:docPr id="2" name="Rectangle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29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0" o:spid="_x0000_s1026" style="position:absolute;margin-left:175.15pt;margin-top:.5pt;width:58.5pt;height:13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"/>
            </w:pict>
          </mc:Fallback>
        </mc:AlternateContent>
      </w:r>
      <w:r>
        <w:rPr>
          <w:rFonts w:asciiTheme="minorHAnsi" w:hAnsiTheme="minorHAnsi" w:cstheme="minorHAnsi"/>
          <w:noProof/>
          <w:sz w:val="20"/>
          <w:szCs w:val="20"/>
          <w:lang w:val="gl-ES" w:eastAsia="gl-ES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1081405</wp:posOffset>
                </wp:positionH>
                <wp:positionV relativeFrom="paragraph">
                  <wp:posOffset>6350</wp:posOffset>
                </wp:positionV>
                <wp:extent cx="742950" cy="171450"/>
                <wp:effectExtent l="5080" t="6350" r="13970" b="12700"/>
                <wp:wrapNone/>
                <wp:docPr id="1" name="Rectangle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29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9" o:spid="_x0000_s1026" style="position:absolute;margin-left:85.15pt;margin-top:.5pt;width:58.5pt;height:13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"/>
            </w:pict>
          </mc:Fallback>
        </mc:AlternateContent>
      </w:r>
      <w:r w:rsidR="002562B7" w:rsidRPr="0051040B">
        <w:rPr>
          <w:rFonts w:asciiTheme="minorHAnsi" w:hAnsiTheme="minorHAnsi" w:cstheme="minorHAnsi"/>
          <w:sz w:val="20"/>
          <w:szCs w:val="20"/>
          <w:lang w:val="gl-ES"/>
        </w:rPr>
        <w:t xml:space="preserve">Data de </w:t>
      </w:r>
      <w:r w:rsidR="00E93501" w:rsidRPr="0051040B">
        <w:rPr>
          <w:rFonts w:asciiTheme="minorHAnsi" w:hAnsiTheme="minorHAnsi" w:cstheme="minorHAnsi"/>
          <w:sz w:val="20"/>
          <w:szCs w:val="20"/>
          <w:lang w:val="gl-ES"/>
        </w:rPr>
        <w:t>nacemento</w:t>
      </w:r>
      <w:r w:rsidR="002562B7" w:rsidRPr="0051040B">
        <w:rPr>
          <w:rFonts w:asciiTheme="minorHAnsi" w:hAnsiTheme="minorHAnsi" w:cstheme="minorHAnsi"/>
          <w:sz w:val="20"/>
          <w:szCs w:val="20"/>
          <w:lang w:val="gl-ES"/>
        </w:rPr>
        <w:t>:</w:t>
      </w:r>
      <w:r w:rsidR="002562B7" w:rsidRPr="0051040B">
        <w:rPr>
          <w:rFonts w:asciiTheme="minorHAnsi" w:hAnsiTheme="minorHAnsi" w:cstheme="minorHAnsi"/>
          <w:sz w:val="20"/>
          <w:szCs w:val="20"/>
          <w:lang w:val="gl-ES"/>
        </w:rPr>
        <w:tab/>
      </w:r>
      <w:r w:rsidR="00FD6168" w:rsidRPr="0051040B">
        <w:rPr>
          <w:rFonts w:asciiTheme="minorHAnsi" w:hAnsiTheme="minorHAnsi" w:cstheme="minorHAnsi"/>
          <w:sz w:val="20"/>
          <w:szCs w:val="20"/>
          <w:lang w:val="gl-ES"/>
        </w:rPr>
        <w:tab/>
      </w:r>
      <w:r w:rsidR="00FD6168" w:rsidRPr="0051040B">
        <w:rPr>
          <w:rFonts w:asciiTheme="minorHAnsi" w:hAnsiTheme="minorHAnsi" w:cstheme="minorHAnsi"/>
          <w:sz w:val="20"/>
          <w:szCs w:val="20"/>
          <w:lang w:val="gl-ES"/>
        </w:rPr>
        <w:tab/>
      </w:r>
      <w:r w:rsidR="00FD6168" w:rsidRPr="0051040B">
        <w:rPr>
          <w:rFonts w:asciiTheme="minorHAnsi" w:hAnsiTheme="minorHAnsi" w:cstheme="minorHAnsi"/>
          <w:sz w:val="20"/>
          <w:szCs w:val="20"/>
          <w:lang w:val="gl-ES"/>
        </w:rPr>
        <w:tab/>
        <w:t xml:space="preserve">Etapa: </w:t>
      </w:r>
      <w:r w:rsidR="00FD6168" w:rsidRPr="0051040B">
        <w:rPr>
          <w:rFonts w:asciiTheme="minorHAnsi" w:hAnsiTheme="minorHAnsi" w:cstheme="minorHAnsi"/>
          <w:sz w:val="20"/>
          <w:szCs w:val="20"/>
          <w:lang w:val="gl-ES"/>
        </w:rPr>
        <w:tab/>
        <w:t xml:space="preserve">Curso: </w:t>
      </w:r>
      <w:r w:rsidR="00FD6168" w:rsidRPr="0051040B">
        <w:rPr>
          <w:rFonts w:asciiTheme="minorHAnsi" w:hAnsiTheme="minorHAnsi" w:cstheme="minorHAnsi"/>
          <w:sz w:val="20"/>
          <w:szCs w:val="20"/>
          <w:lang w:val="gl-ES"/>
        </w:rPr>
        <w:tab/>
        <w:t>Grupo:</w:t>
      </w:r>
      <w:r w:rsidR="002562B7" w:rsidRPr="0051040B">
        <w:rPr>
          <w:rFonts w:asciiTheme="minorHAnsi" w:hAnsiTheme="minorHAnsi" w:cstheme="minorHAnsi"/>
          <w:sz w:val="20"/>
          <w:szCs w:val="20"/>
          <w:lang w:val="gl-ES"/>
        </w:rPr>
        <w:tab/>
      </w:r>
      <w:r w:rsidR="002562B7" w:rsidRPr="0051040B">
        <w:rPr>
          <w:rFonts w:asciiTheme="minorHAnsi" w:hAnsiTheme="minorHAnsi" w:cstheme="minorHAnsi"/>
          <w:sz w:val="20"/>
          <w:szCs w:val="20"/>
          <w:lang w:val="gl-ES"/>
        </w:rPr>
        <w:tab/>
      </w:r>
    </w:p>
    <w:p w:rsidR="002562B7" w:rsidRPr="0051040B" w:rsidRDefault="002562B7" w:rsidP="00190633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4" w:color="auto"/>
        </w:pBdr>
        <w:tabs>
          <w:tab w:val="left" w:pos="-1340"/>
          <w:tab w:val="left" w:pos="-720"/>
          <w:tab w:val="left" w:pos="0"/>
          <w:tab w:val="left" w:pos="397"/>
          <w:tab w:val="left" w:pos="736"/>
          <w:tab w:val="left" w:pos="1134"/>
          <w:tab w:val="left" w:pos="1530"/>
          <w:tab w:val="left" w:pos="1927"/>
          <w:tab w:val="left" w:pos="2268"/>
          <w:tab w:val="left" w:pos="2607"/>
          <w:tab w:val="left" w:pos="2948"/>
          <w:tab w:val="left" w:pos="3344"/>
          <w:tab w:val="left" w:pos="4988"/>
          <w:tab w:val="left" w:pos="6480"/>
          <w:tab w:val="left" w:pos="7200"/>
          <w:tab w:val="left" w:pos="7920"/>
          <w:tab w:val="left" w:pos="8640"/>
        </w:tabs>
        <w:jc w:val="both"/>
        <w:rPr>
          <w:rFonts w:asciiTheme="minorHAnsi" w:hAnsiTheme="minorHAnsi" w:cstheme="minorHAnsi"/>
          <w:sz w:val="20"/>
          <w:szCs w:val="20"/>
          <w:lang w:val="gl-ES"/>
        </w:rPr>
      </w:pPr>
    </w:p>
    <w:p w:rsidR="0051040B" w:rsidRDefault="0051040B" w:rsidP="002562B7">
      <w:pPr>
        <w:tabs>
          <w:tab w:val="left" w:pos="-1340"/>
          <w:tab w:val="left" w:pos="-720"/>
          <w:tab w:val="left" w:pos="0"/>
          <w:tab w:val="left" w:pos="397"/>
          <w:tab w:val="left" w:pos="736"/>
          <w:tab w:val="left" w:pos="1134"/>
          <w:tab w:val="left" w:pos="1530"/>
          <w:tab w:val="left" w:pos="1927"/>
          <w:tab w:val="left" w:pos="2268"/>
          <w:tab w:val="left" w:pos="2607"/>
          <w:tab w:val="left" w:pos="2948"/>
          <w:tab w:val="left" w:pos="3344"/>
          <w:tab w:val="left" w:pos="4988"/>
          <w:tab w:val="left" w:pos="6480"/>
          <w:tab w:val="left" w:pos="7200"/>
          <w:tab w:val="left" w:pos="7920"/>
          <w:tab w:val="left" w:pos="8640"/>
        </w:tabs>
        <w:jc w:val="both"/>
        <w:rPr>
          <w:rFonts w:asciiTheme="minorHAnsi" w:hAnsiTheme="minorHAnsi" w:cstheme="minorHAnsi"/>
          <w:b/>
          <w:sz w:val="20"/>
          <w:szCs w:val="20"/>
          <w:lang w:val="gl-ES"/>
        </w:rPr>
      </w:pPr>
    </w:p>
    <w:p w:rsidR="002562B7" w:rsidRDefault="00190633" w:rsidP="002562B7">
      <w:pPr>
        <w:tabs>
          <w:tab w:val="left" w:pos="-1340"/>
          <w:tab w:val="left" w:pos="-720"/>
          <w:tab w:val="left" w:pos="0"/>
          <w:tab w:val="left" w:pos="397"/>
          <w:tab w:val="left" w:pos="736"/>
          <w:tab w:val="left" w:pos="1134"/>
          <w:tab w:val="left" w:pos="1530"/>
          <w:tab w:val="left" w:pos="1927"/>
          <w:tab w:val="left" w:pos="2268"/>
          <w:tab w:val="left" w:pos="2607"/>
          <w:tab w:val="left" w:pos="2948"/>
          <w:tab w:val="left" w:pos="3344"/>
          <w:tab w:val="left" w:pos="4988"/>
          <w:tab w:val="left" w:pos="6480"/>
          <w:tab w:val="left" w:pos="7200"/>
          <w:tab w:val="left" w:pos="7920"/>
          <w:tab w:val="left" w:pos="8640"/>
        </w:tabs>
        <w:jc w:val="both"/>
        <w:rPr>
          <w:rFonts w:asciiTheme="minorHAnsi" w:hAnsiTheme="minorHAnsi" w:cstheme="minorHAnsi"/>
          <w:b/>
          <w:sz w:val="20"/>
          <w:szCs w:val="20"/>
          <w:lang w:val="gl-ES"/>
        </w:rPr>
      </w:pPr>
      <w:r w:rsidRPr="0051040B">
        <w:rPr>
          <w:rFonts w:asciiTheme="minorHAnsi" w:hAnsiTheme="minorHAnsi" w:cstheme="minorHAnsi"/>
          <w:b/>
          <w:sz w:val="20"/>
          <w:szCs w:val="20"/>
          <w:lang w:val="gl-ES"/>
        </w:rPr>
        <w:t>Breve Historia escolar</w:t>
      </w:r>
    </w:p>
    <w:p w:rsidR="0051040B" w:rsidRPr="0051040B" w:rsidRDefault="0051040B" w:rsidP="002562B7">
      <w:pPr>
        <w:tabs>
          <w:tab w:val="left" w:pos="-1340"/>
          <w:tab w:val="left" w:pos="-720"/>
          <w:tab w:val="left" w:pos="0"/>
          <w:tab w:val="left" w:pos="397"/>
          <w:tab w:val="left" w:pos="736"/>
          <w:tab w:val="left" w:pos="1134"/>
          <w:tab w:val="left" w:pos="1530"/>
          <w:tab w:val="left" w:pos="1927"/>
          <w:tab w:val="left" w:pos="2268"/>
          <w:tab w:val="left" w:pos="2607"/>
          <w:tab w:val="left" w:pos="2948"/>
          <w:tab w:val="left" w:pos="3344"/>
          <w:tab w:val="left" w:pos="4988"/>
          <w:tab w:val="left" w:pos="6480"/>
          <w:tab w:val="left" w:pos="7200"/>
          <w:tab w:val="left" w:pos="7920"/>
          <w:tab w:val="left" w:pos="8640"/>
        </w:tabs>
        <w:jc w:val="both"/>
        <w:rPr>
          <w:rFonts w:asciiTheme="minorHAnsi" w:hAnsiTheme="minorHAnsi" w:cstheme="minorHAnsi"/>
          <w:b/>
          <w:sz w:val="20"/>
          <w:szCs w:val="20"/>
          <w:lang w:val="gl-ES"/>
        </w:rPr>
      </w:pPr>
    </w:p>
    <w:tbl>
      <w:tblPr>
        <w:tblW w:w="9903" w:type="dxa"/>
        <w:jc w:val="center"/>
        <w:tblCellSpacing w:w="20" w:type="dxa"/>
        <w:tblInd w:w="-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BF" w:firstRow="1" w:lastRow="0" w:firstColumn="1" w:lastColumn="0" w:noHBand="0" w:noVBand="0"/>
      </w:tblPr>
      <w:tblGrid>
        <w:gridCol w:w="2922"/>
        <w:gridCol w:w="6981"/>
      </w:tblGrid>
      <w:tr w:rsidR="002562B7" w:rsidRPr="0051040B" w:rsidTr="00190633">
        <w:trPr>
          <w:trHeight w:hRule="exact" w:val="6693"/>
          <w:tblCellSpacing w:w="20" w:type="dxa"/>
          <w:jc w:val="center"/>
        </w:trPr>
        <w:tc>
          <w:tcPr>
            <w:tcW w:w="2862" w:type="dxa"/>
          </w:tcPr>
          <w:p w:rsidR="002562B7" w:rsidRPr="0051040B" w:rsidRDefault="002562B7" w:rsidP="007D27CB">
            <w:pPr>
              <w:rPr>
                <w:rFonts w:asciiTheme="minorHAnsi" w:hAnsiTheme="minorHAnsi" w:cstheme="minorHAnsi"/>
                <w:sz w:val="20"/>
                <w:szCs w:val="20"/>
                <w:lang w:val="gl-ES"/>
              </w:rPr>
            </w:pPr>
          </w:p>
          <w:p w:rsidR="00FD6168" w:rsidRPr="0051040B" w:rsidRDefault="00FD6168" w:rsidP="00FD6168">
            <w:pPr>
              <w:pStyle w:val="Textoindependiente"/>
              <w:rPr>
                <w:rFonts w:asciiTheme="minorHAnsi" w:hAnsiTheme="minorHAnsi" w:cstheme="minorHAnsi"/>
                <w:sz w:val="20"/>
                <w:szCs w:val="20"/>
                <w:lang w:val="gl-ES"/>
              </w:rPr>
            </w:pPr>
            <w:r w:rsidRPr="0051040B">
              <w:rPr>
                <w:rFonts w:asciiTheme="minorHAnsi" w:hAnsiTheme="minorHAnsi" w:cstheme="minorHAnsi"/>
                <w:sz w:val="20"/>
                <w:szCs w:val="20"/>
                <w:lang w:val="gl-ES"/>
              </w:rPr>
              <w:t>B</w:t>
            </w:r>
            <w:r w:rsidR="002562B7" w:rsidRPr="0051040B">
              <w:rPr>
                <w:rFonts w:asciiTheme="minorHAnsi" w:hAnsiTheme="minorHAnsi" w:cstheme="minorHAnsi"/>
                <w:sz w:val="20"/>
                <w:szCs w:val="20"/>
                <w:lang w:val="gl-ES"/>
              </w:rPr>
              <w:t>reve resum</w:t>
            </w:r>
            <w:r w:rsidRPr="0051040B">
              <w:rPr>
                <w:rFonts w:asciiTheme="minorHAnsi" w:hAnsiTheme="minorHAnsi" w:cstheme="minorHAnsi"/>
                <w:sz w:val="20"/>
                <w:szCs w:val="20"/>
                <w:lang w:val="gl-ES"/>
              </w:rPr>
              <w:t>o</w:t>
            </w:r>
            <w:r w:rsidR="002562B7" w:rsidRPr="0051040B">
              <w:rPr>
                <w:rFonts w:asciiTheme="minorHAnsi" w:hAnsiTheme="minorHAnsi" w:cstheme="minorHAnsi"/>
                <w:sz w:val="20"/>
                <w:szCs w:val="20"/>
                <w:lang w:val="gl-ES"/>
              </w:rPr>
              <w:t xml:space="preserve"> da historia escolar, que pode conter </w:t>
            </w:r>
            <w:r w:rsidRPr="0051040B">
              <w:rPr>
                <w:rFonts w:asciiTheme="minorHAnsi" w:hAnsiTheme="minorHAnsi" w:cstheme="minorHAnsi"/>
                <w:sz w:val="20"/>
                <w:szCs w:val="20"/>
                <w:lang w:val="gl-ES"/>
              </w:rPr>
              <w:t xml:space="preserve">os </w:t>
            </w:r>
            <w:r w:rsidR="002562B7" w:rsidRPr="0051040B">
              <w:rPr>
                <w:rFonts w:asciiTheme="minorHAnsi" w:hAnsiTheme="minorHAnsi" w:cstheme="minorHAnsi"/>
                <w:sz w:val="20"/>
                <w:szCs w:val="20"/>
                <w:lang w:val="gl-ES"/>
              </w:rPr>
              <w:t>seguintes</w:t>
            </w:r>
            <w:r w:rsidRPr="0051040B">
              <w:rPr>
                <w:rFonts w:asciiTheme="minorHAnsi" w:hAnsiTheme="minorHAnsi" w:cstheme="minorHAnsi"/>
                <w:sz w:val="20"/>
                <w:szCs w:val="20"/>
                <w:lang w:val="gl-ES"/>
              </w:rPr>
              <w:t xml:space="preserve"> datos</w:t>
            </w:r>
            <w:r w:rsidR="002562B7" w:rsidRPr="0051040B">
              <w:rPr>
                <w:rFonts w:asciiTheme="minorHAnsi" w:hAnsiTheme="minorHAnsi" w:cstheme="minorHAnsi"/>
                <w:sz w:val="20"/>
                <w:szCs w:val="20"/>
                <w:lang w:val="gl-ES"/>
              </w:rPr>
              <w:t>:</w:t>
            </w:r>
          </w:p>
          <w:p w:rsidR="00FD6168" w:rsidRPr="0051040B" w:rsidRDefault="002562B7" w:rsidP="00FD6168">
            <w:pPr>
              <w:pStyle w:val="Textoindependiente"/>
              <w:numPr>
                <w:ilvl w:val="0"/>
                <w:numId w:val="22"/>
              </w:numPr>
              <w:ind w:left="343"/>
              <w:rPr>
                <w:rFonts w:asciiTheme="minorHAnsi" w:hAnsiTheme="minorHAnsi" w:cstheme="minorHAnsi"/>
                <w:sz w:val="20"/>
                <w:szCs w:val="20"/>
                <w:lang w:val="gl-ES"/>
              </w:rPr>
            </w:pPr>
            <w:r w:rsidRPr="0051040B">
              <w:rPr>
                <w:rFonts w:asciiTheme="minorHAnsi" w:hAnsiTheme="minorHAnsi" w:cstheme="minorHAnsi"/>
                <w:sz w:val="20"/>
                <w:szCs w:val="20"/>
                <w:lang w:val="gl-ES"/>
              </w:rPr>
              <w:t>Cursos repetidos.</w:t>
            </w:r>
          </w:p>
          <w:p w:rsidR="00FD6168" w:rsidRPr="0051040B" w:rsidRDefault="002562B7" w:rsidP="00FD6168">
            <w:pPr>
              <w:pStyle w:val="Textoindependiente"/>
              <w:numPr>
                <w:ilvl w:val="0"/>
                <w:numId w:val="21"/>
              </w:numPr>
              <w:ind w:left="343"/>
              <w:rPr>
                <w:rFonts w:asciiTheme="minorHAnsi" w:hAnsiTheme="minorHAnsi" w:cstheme="minorHAnsi"/>
                <w:sz w:val="20"/>
                <w:szCs w:val="20"/>
                <w:lang w:val="gl-ES"/>
              </w:rPr>
            </w:pPr>
            <w:r w:rsidRPr="0051040B">
              <w:rPr>
                <w:rFonts w:asciiTheme="minorHAnsi" w:hAnsiTheme="minorHAnsi" w:cstheme="minorHAnsi"/>
                <w:sz w:val="20"/>
                <w:szCs w:val="20"/>
                <w:lang w:val="gl-ES"/>
              </w:rPr>
              <w:t xml:space="preserve">Curso e nivel no que iniciou a escolarización (si o fixo </w:t>
            </w:r>
            <w:r w:rsidR="00E93501" w:rsidRPr="0051040B">
              <w:rPr>
                <w:rFonts w:asciiTheme="minorHAnsi" w:hAnsiTheme="minorHAnsi" w:cstheme="minorHAnsi"/>
                <w:sz w:val="20"/>
                <w:szCs w:val="20"/>
                <w:lang w:val="gl-ES"/>
              </w:rPr>
              <w:t>tardiamente</w:t>
            </w:r>
            <w:r w:rsidRPr="0051040B">
              <w:rPr>
                <w:rFonts w:asciiTheme="minorHAnsi" w:hAnsiTheme="minorHAnsi" w:cstheme="minorHAnsi"/>
                <w:sz w:val="20"/>
                <w:szCs w:val="20"/>
                <w:lang w:val="gl-ES"/>
              </w:rPr>
              <w:t>, etc.)</w:t>
            </w:r>
          </w:p>
          <w:p w:rsidR="00FD6168" w:rsidRPr="0051040B" w:rsidRDefault="002562B7" w:rsidP="00FD6168">
            <w:pPr>
              <w:pStyle w:val="Textoindependiente"/>
              <w:numPr>
                <w:ilvl w:val="0"/>
                <w:numId w:val="21"/>
              </w:numPr>
              <w:ind w:left="343"/>
              <w:rPr>
                <w:rFonts w:asciiTheme="minorHAnsi" w:hAnsiTheme="minorHAnsi" w:cstheme="minorHAnsi"/>
                <w:sz w:val="20"/>
                <w:szCs w:val="20"/>
                <w:lang w:val="gl-ES"/>
              </w:rPr>
            </w:pPr>
            <w:r w:rsidRPr="0051040B">
              <w:rPr>
                <w:rFonts w:asciiTheme="minorHAnsi" w:hAnsiTheme="minorHAnsi" w:cstheme="minorHAnsi"/>
                <w:sz w:val="20"/>
                <w:szCs w:val="20"/>
                <w:lang w:val="gl-ES"/>
              </w:rPr>
              <w:t>Curso e nivel no que ingresou neste centro.</w:t>
            </w:r>
          </w:p>
          <w:p w:rsidR="00FD6168" w:rsidRPr="0051040B" w:rsidRDefault="00E93501" w:rsidP="00FD6168">
            <w:pPr>
              <w:pStyle w:val="Textoindependiente"/>
              <w:numPr>
                <w:ilvl w:val="0"/>
                <w:numId w:val="21"/>
              </w:numPr>
              <w:ind w:left="343"/>
              <w:rPr>
                <w:rFonts w:asciiTheme="minorHAnsi" w:hAnsiTheme="minorHAnsi" w:cstheme="minorHAnsi"/>
                <w:sz w:val="20"/>
                <w:szCs w:val="20"/>
                <w:lang w:val="gl-ES"/>
              </w:rPr>
            </w:pPr>
            <w:r w:rsidRPr="0051040B">
              <w:rPr>
                <w:rFonts w:asciiTheme="minorHAnsi" w:hAnsiTheme="minorHAnsi" w:cstheme="minorHAnsi"/>
                <w:sz w:val="20"/>
                <w:szCs w:val="20"/>
                <w:lang w:val="gl-ES"/>
              </w:rPr>
              <w:t>Outros</w:t>
            </w:r>
            <w:r w:rsidR="002562B7" w:rsidRPr="0051040B">
              <w:rPr>
                <w:rFonts w:asciiTheme="minorHAnsi" w:hAnsiTheme="minorHAnsi" w:cstheme="minorHAnsi"/>
                <w:sz w:val="20"/>
                <w:szCs w:val="20"/>
                <w:lang w:val="gl-ES"/>
              </w:rPr>
              <w:t xml:space="preserve"> centros nos que estivo escolarizado ou cambios frecuentes de centro.</w:t>
            </w:r>
          </w:p>
          <w:p w:rsidR="00FD6168" w:rsidRPr="0051040B" w:rsidRDefault="00E93501" w:rsidP="00FD6168">
            <w:pPr>
              <w:pStyle w:val="Textoindependiente"/>
              <w:numPr>
                <w:ilvl w:val="0"/>
                <w:numId w:val="21"/>
              </w:numPr>
              <w:ind w:left="343"/>
              <w:rPr>
                <w:rFonts w:asciiTheme="minorHAnsi" w:hAnsiTheme="minorHAnsi" w:cstheme="minorHAnsi"/>
                <w:sz w:val="20"/>
                <w:szCs w:val="20"/>
                <w:lang w:val="gl-ES"/>
              </w:rPr>
            </w:pPr>
            <w:r w:rsidRPr="0051040B">
              <w:rPr>
                <w:rFonts w:asciiTheme="minorHAnsi" w:hAnsiTheme="minorHAnsi" w:cstheme="minorHAnsi"/>
                <w:sz w:val="20"/>
                <w:szCs w:val="20"/>
                <w:lang w:val="gl-ES"/>
              </w:rPr>
              <w:t>Adaptacións</w:t>
            </w:r>
            <w:r w:rsidR="002562B7" w:rsidRPr="0051040B">
              <w:rPr>
                <w:rFonts w:asciiTheme="minorHAnsi" w:hAnsiTheme="minorHAnsi" w:cstheme="minorHAnsi"/>
                <w:sz w:val="20"/>
                <w:szCs w:val="20"/>
                <w:lang w:val="gl-ES"/>
              </w:rPr>
              <w:t xml:space="preserve"> curriculares ou apoios recibidos.</w:t>
            </w:r>
          </w:p>
          <w:p w:rsidR="00FD6168" w:rsidRPr="0051040B" w:rsidRDefault="002562B7" w:rsidP="00FD6168">
            <w:pPr>
              <w:pStyle w:val="Textoindependiente"/>
              <w:numPr>
                <w:ilvl w:val="0"/>
                <w:numId w:val="21"/>
              </w:numPr>
              <w:ind w:left="343"/>
              <w:rPr>
                <w:rFonts w:asciiTheme="minorHAnsi" w:hAnsiTheme="minorHAnsi" w:cstheme="minorHAnsi"/>
                <w:sz w:val="20"/>
                <w:szCs w:val="20"/>
                <w:lang w:val="gl-ES"/>
              </w:rPr>
            </w:pPr>
            <w:r w:rsidRPr="0051040B">
              <w:rPr>
                <w:rFonts w:asciiTheme="minorHAnsi" w:hAnsiTheme="minorHAnsi" w:cstheme="minorHAnsi"/>
                <w:sz w:val="20"/>
                <w:szCs w:val="20"/>
                <w:lang w:val="gl-ES"/>
              </w:rPr>
              <w:t>Incidencias significativas (épocas sen escolarizar, expedientes disciplinarios, etc.)</w:t>
            </w:r>
          </w:p>
          <w:p w:rsidR="002562B7" w:rsidRPr="0051040B" w:rsidRDefault="002562B7" w:rsidP="00FD6168">
            <w:pPr>
              <w:pStyle w:val="Textoindependiente"/>
              <w:numPr>
                <w:ilvl w:val="0"/>
                <w:numId w:val="21"/>
              </w:numPr>
              <w:ind w:left="343"/>
              <w:rPr>
                <w:rFonts w:asciiTheme="minorHAnsi" w:hAnsiTheme="minorHAnsi" w:cstheme="minorHAnsi"/>
                <w:sz w:val="20"/>
                <w:szCs w:val="20"/>
                <w:lang w:val="gl-ES"/>
              </w:rPr>
            </w:pPr>
            <w:r w:rsidRPr="0051040B">
              <w:rPr>
                <w:rFonts w:asciiTheme="minorHAnsi" w:hAnsiTheme="minorHAnsi" w:cstheme="minorHAnsi"/>
                <w:sz w:val="20"/>
                <w:szCs w:val="20"/>
                <w:lang w:val="gl-ES"/>
              </w:rPr>
              <w:t>Informes médicos ou psicopedagóxicos previos.</w:t>
            </w:r>
          </w:p>
        </w:tc>
        <w:tc>
          <w:tcPr>
            <w:tcW w:w="6921" w:type="dxa"/>
          </w:tcPr>
          <w:p w:rsidR="002562B7" w:rsidRPr="0051040B" w:rsidRDefault="002562B7" w:rsidP="007D27CB">
            <w:pPr>
              <w:rPr>
                <w:rFonts w:asciiTheme="minorHAnsi" w:hAnsiTheme="minorHAnsi" w:cstheme="minorHAnsi"/>
                <w:sz w:val="20"/>
                <w:szCs w:val="20"/>
                <w:lang w:val="gl-ES"/>
              </w:rPr>
            </w:pPr>
          </w:p>
          <w:p w:rsidR="002562B7" w:rsidRPr="0051040B" w:rsidRDefault="002562B7" w:rsidP="007D27CB">
            <w:pPr>
              <w:tabs>
                <w:tab w:val="left" w:pos="-1340"/>
                <w:tab w:val="left" w:pos="-720"/>
                <w:tab w:val="left" w:pos="0"/>
                <w:tab w:val="left" w:pos="277"/>
                <w:tab w:val="left" w:pos="736"/>
                <w:tab w:val="left" w:pos="1134"/>
                <w:tab w:val="left" w:pos="1530"/>
                <w:tab w:val="left" w:pos="1927"/>
                <w:tab w:val="left" w:pos="2268"/>
                <w:tab w:val="left" w:pos="2607"/>
                <w:tab w:val="left" w:pos="2948"/>
                <w:tab w:val="left" w:pos="3344"/>
                <w:tab w:val="left" w:pos="4988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rPr>
                <w:rFonts w:asciiTheme="minorHAnsi" w:hAnsiTheme="minorHAnsi" w:cstheme="minorHAnsi"/>
                <w:sz w:val="20"/>
                <w:szCs w:val="20"/>
                <w:lang w:val="gl-ES"/>
              </w:rPr>
            </w:pPr>
          </w:p>
        </w:tc>
      </w:tr>
      <w:tr w:rsidR="00FD6168" w:rsidRPr="0051040B" w:rsidTr="00190633">
        <w:trPr>
          <w:trHeight w:hRule="exact" w:val="1201"/>
          <w:tblCellSpacing w:w="20" w:type="dxa"/>
          <w:jc w:val="center"/>
        </w:trPr>
        <w:tc>
          <w:tcPr>
            <w:tcW w:w="2862" w:type="dxa"/>
          </w:tcPr>
          <w:p w:rsidR="00FD6168" w:rsidRPr="0051040B" w:rsidRDefault="00FD6168" w:rsidP="007D27CB">
            <w:pPr>
              <w:rPr>
                <w:rFonts w:asciiTheme="minorHAnsi" w:hAnsiTheme="minorHAnsi" w:cstheme="minorHAnsi"/>
                <w:sz w:val="20"/>
                <w:szCs w:val="20"/>
                <w:lang w:val="gl-ES"/>
              </w:rPr>
            </w:pPr>
            <w:r w:rsidRPr="0051040B">
              <w:rPr>
                <w:rFonts w:asciiTheme="minorHAnsi" w:hAnsiTheme="minorHAnsi" w:cstheme="minorHAnsi"/>
                <w:sz w:val="20"/>
                <w:szCs w:val="20"/>
                <w:lang w:val="gl-ES"/>
              </w:rPr>
              <w:t>Si as considera relevantes, anote circunstancias significativas do entorno familiar.</w:t>
            </w:r>
          </w:p>
        </w:tc>
        <w:tc>
          <w:tcPr>
            <w:tcW w:w="6921" w:type="dxa"/>
          </w:tcPr>
          <w:p w:rsidR="00FD6168" w:rsidRPr="0051040B" w:rsidRDefault="00FD6168" w:rsidP="007D27CB">
            <w:pPr>
              <w:rPr>
                <w:rFonts w:asciiTheme="minorHAnsi" w:hAnsiTheme="minorHAnsi" w:cstheme="minorHAnsi"/>
                <w:sz w:val="20"/>
                <w:szCs w:val="20"/>
                <w:lang w:val="gl-ES"/>
              </w:rPr>
            </w:pPr>
          </w:p>
        </w:tc>
      </w:tr>
      <w:tr w:rsidR="00FD6168" w:rsidRPr="0051040B" w:rsidTr="00190633">
        <w:trPr>
          <w:trHeight w:hRule="exact" w:val="1201"/>
          <w:tblCellSpacing w:w="20" w:type="dxa"/>
          <w:jc w:val="center"/>
        </w:trPr>
        <w:tc>
          <w:tcPr>
            <w:tcW w:w="2862" w:type="dxa"/>
          </w:tcPr>
          <w:p w:rsidR="00FD6168" w:rsidRPr="0051040B" w:rsidRDefault="00FD6168" w:rsidP="007D27CB">
            <w:pPr>
              <w:rPr>
                <w:rFonts w:asciiTheme="minorHAnsi" w:hAnsiTheme="minorHAnsi" w:cstheme="minorHAnsi"/>
                <w:sz w:val="20"/>
                <w:szCs w:val="20"/>
                <w:lang w:val="gl-ES"/>
              </w:rPr>
            </w:pPr>
            <w:r w:rsidRPr="0051040B">
              <w:rPr>
                <w:rFonts w:asciiTheme="minorHAnsi" w:hAnsiTheme="minorHAnsi" w:cstheme="minorHAnsi"/>
                <w:sz w:val="20"/>
                <w:szCs w:val="20"/>
                <w:lang w:val="gl-ES"/>
              </w:rPr>
              <w:t>Anote sinteticamente o motivo polo que se solicita a intervención do Departamento de Orientación</w:t>
            </w:r>
          </w:p>
        </w:tc>
        <w:tc>
          <w:tcPr>
            <w:tcW w:w="6921" w:type="dxa"/>
          </w:tcPr>
          <w:p w:rsidR="00FD6168" w:rsidRPr="0051040B" w:rsidRDefault="00FD6168" w:rsidP="007D27CB">
            <w:pPr>
              <w:rPr>
                <w:rFonts w:asciiTheme="minorHAnsi" w:hAnsiTheme="minorHAnsi" w:cstheme="minorHAnsi"/>
                <w:sz w:val="20"/>
                <w:szCs w:val="20"/>
                <w:lang w:val="gl-ES"/>
              </w:rPr>
            </w:pPr>
          </w:p>
        </w:tc>
      </w:tr>
    </w:tbl>
    <w:p w:rsidR="002562B7" w:rsidRPr="0051040B" w:rsidRDefault="002562B7" w:rsidP="002562B7">
      <w:pPr>
        <w:tabs>
          <w:tab w:val="left" w:pos="-1340"/>
          <w:tab w:val="left" w:pos="-720"/>
          <w:tab w:val="left" w:pos="0"/>
          <w:tab w:val="left" w:pos="277"/>
          <w:tab w:val="left" w:pos="736"/>
          <w:tab w:val="left" w:pos="1134"/>
          <w:tab w:val="left" w:pos="1530"/>
          <w:tab w:val="left" w:pos="1927"/>
          <w:tab w:val="left" w:pos="2268"/>
          <w:tab w:val="left" w:pos="2607"/>
          <w:tab w:val="left" w:pos="2948"/>
          <w:tab w:val="left" w:pos="3344"/>
          <w:tab w:val="left" w:pos="4988"/>
          <w:tab w:val="left" w:pos="6480"/>
          <w:tab w:val="left" w:pos="7200"/>
          <w:tab w:val="left" w:pos="7920"/>
          <w:tab w:val="left" w:pos="8640"/>
        </w:tabs>
        <w:jc w:val="both"/>
        <w:rPr>
          <w:rFonts w:asciiTheme="minorHAnsi" w:hAnsiTheme="minorHAnsi" w:cstheme="minorHAnsi"/>
          <w:sz w:val="20"/>
          <w:szCs w:val="20"/>
          <w:lang w:val="gl-ES"/>
        </w:rPr>
      </w:pPr>
    </w:p>
    <w:p w:rsidR="002562B7" w:rsidRPr="0051040B" w:rsidRDefault="002562B7" w:rsidP="002562B7">
      <w:pPr>
        <w:tabs>
          <w:tab w:val="left" w:pos="-1340"/>
          <w:tab w:val="left" w:pos="-720"/>
          <w:tab w:val="left" w:pos="0"/>
          <w:tab w:val="left" w:pos="277"/>
          <w:tab w:val="left" w:pos="736"/>
          <w:tab w:val="left" w:pos="1134"/>
          <w:tab w:val="left" w:pos="1530"/>
          <w:tab w:val="left" w:pos="1927"/>
          <w:tab w:val="left" w:pos="2268"/>
          <w:tab w:val="left" w:pos="2607"/>
          <w:tab w:val="left" w:pos="2948"/>
          <w:tab w:val="left" w:pos="3344"/>
          <w:tab w:val="left" w:pos="4988"/>
          <w:tab w:val="left" w:pos="6480"/>
          <w:tab w:val="left" w:pos="7200"/>
          <w:tab w:val="left" w:pos="7920"/>
          <w:tab w:val="left" w:pos="8640"/>
        </w:tabs>
        <w:jc w:val="both"/>
        <w:rPr>
          <w:rFonts w:asciiTheme="minorHAnsi" w:hAnsiTheme="minorHAnsi" w:cstheme="minorHAnsi"/>
          <w:sz w:val="20"/>
          <w:szCs w:val="20"/>
          <w:lang w:val="gl-ES"/>
        </w:rPr>
      </w:pPr>
    </w:p>
    <w:p w:rsidR="005258FD" w:rsidRPr="0051040B" w:rsidRDefault="00502213" w:rsidP="00190633">
      <w:pPr>
        <w:tabs>
          <w:tab w:val="left" w:pos="-1340"/>
          <w:tab w:val="left" w:pos="-720"/>
          <w:tab w:val="left" w:pos="0"/>
          <w:tab w:val="left" w:pos="277"/>
          <w:tab w:val="left" w:pos="736"/>
          <w:tab w:val="left" w:pos="1134"/>
          <w:tab w:val="left" w:pos="1530"/>
          <w:tab w:val="left" w:pos="1927"/>
          <w:tab w:val="left" w:pos="2268"/>
          <w:tab w:val="left" w:pos="2607"/>
          <w:tab w:val="left" w:pos="2948"/>
          <w:tab w:val="left" w:pos="3344"/>
          <w:tab w:val="left" w:pos="4988"/>
          <w:tab w:val="left" w:pos="6480"/>
          <w:tab w:val="left" w:pos="7200"/>
          <w:tab w:val="left" w:pos="7920"/>
          <w:tab w:val="left" w:pos="8640"/>
        </w:tabs>
        <w:jc w:val="right"/>
        <w:rPr>
          <w:rFonts w:asciiTheme="minorHAnsi" w:hAnsiTheme="minorHAnsi" w:cstheme="minorHAnsi"/>
          <w:sz w:val="20"/>
          <w:szCs w:val="20"/>
          <w:lang w:val="gl-ES"/>
        </w:rPr>
      </w:pPr>
      <w:r w:rsidRPr="0051040B">
        <w:rPr>
          <w:rFonts w:asciiTheme="minorHAnsi" w:hAnsiTheme="minorHAnsi" w:cstheme="minorHAnsi"/>
          <w:b/>
          <w:bCs/>
          <w:sz w:val="20"/>
          <w:szCs w:val="20"/>
          <w:lang w:val="gl-ES"/>
        </w:rPr>
        <w:tab/>
      </w:r>
      <w:r w:rsidR="00190633" w:rsidRPr="0051040B">
        <w:rPr>
          <w:rFonts w:asciiTheme="minorHAnsi" w:hAnsiTheme="minorHAnsi" w:cstheme="minorHAnsi"/>
          <w:b/>
          <w:bCs/>
          <w:sz w:val="20"/>
          <w:szCs w:val="20"/>
          <w:lang w:val="gl-ES"/>
        </w:rPr>
        <w:t>Asdo. O/A Titor/a</w:t>
      </w:r>
    </w:p>
    <w:sectPr w:rsidR="005258FD" w:rsidRPr="0051040B" w:rsidSect="00B0265F">
      <w:headerReference w:type="default" r:id="rId9"/>
      <w:footerReference w:type="default" r:id="rId10"/>
      <w:footnotePr>
        <w:pos w:val="beneathText"/>
      </w:footnotePr>
      <w:pgSz w:w="12240" w:h="15840"/>
      <w:pgMar w:top="1418" w:right="1418" w:bottom="1418" w:left="1418" w:header="720" w:footer="1418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4540" w:rsidRDefault="007C4540">
      <w:r>
        <w:separator/>
      </w:r>
    </w:p>
  </w:endnote>
  <w:endnote w:type="continuationSeparator" w:id="0">
    <w:p w:rsidR="007C4540" w:rsidRDefault="007C45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stafes New Roman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-Book">
    <w:charset w:val="00"/>
    <w:family w:val="roman"/>
    <w:pitch w:val="default"/>
  </w:font>
  <w:font w:name="Source Sans Pro">
    <w:panose1 w:val="020B0503030403020204"/>
    <w:charset w:val="00"/>
    <w:family w:val="swiss"/>
    <w:pitch w:val="variable"/>
    <w:sig w:usb0="20000007" w:usb1="00000001" w:usb2="00000000" w:usb3="00000000" w:csb0="0000019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8FD" w:rsidRDefault="005258FD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4540" w:rsidRDefault="007C4540">
      <w:r>
        <w:separator/>
      </w:r>
    </w:p>
  </w:footnote>
  <w:footnote w:type="continuationSeparator" w:id="0">
    <w:p w:rsidR="007C4540" w:rsidRDefault="007C45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2F7BBC"/>
        <w:insideV w:val="single" w:sz="18" w:space="0" w:color="2F7BBC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484"/>
      <w:gridCol w:w="2150"/>
    </w:tblGrid>
    <w:tr w:rsidR="00503D77" w:rsidTr="00502213">
      <w:trPr>
        <w:trHeight w:val="288"/>
      </w:trPr>
      <w:tc>
        <w:tcPr>
          <w:tcW w:w="7486" w:type="dxa"/>
        </w:tcPr>
        <w:p w:rsidR="00503D77" w:rsidRPr="00502213" w:rsidRDefault="00503D77" w:rsidP="00503D77">
          <w:pPr>
            <w:pStyle w:val="Encabezado"/>
            <w:rPr>
              <w:rFonts w:ascii="Cambria" w:hAnsi="Cambria" w:cs="Times New Roman"/>
              <w:b/>
              <w:sz w:val="36"/>
              <w:szCs w:val="36"/>
            </w:rPr>
          </w:pPr>
          <w:r w:rsidRPr="00502213">
            <w:rPr>
              <w:rFonts w:ascii="Arial" w:hAnsi="Arial" w:cs="Arial"/>
              <w:b/>
              <w:sz w:val="20"/>
              <w:szCs w:val="20"/>
              <w:lang w:val="es-ES"/>
            </w:rPr>
            <w:t>PLAN DE ATENCIÓN Á DIVERSIDADE</w:t>
          </w:r>
        </w:p>
      </w:tc>
      <w:tc>
        <w:tcPr>
          <w:tcW w:w="2150" w:type="dxa"/>
        </w:tcPr>
        <w:p w:rsidR="00503D77" w:rsidRDefault="00502213" w:rsidP="00503D77">
          <w:pPr>
            <w:pStyle w:val="Encabezado"/>
            <w:rPr>
              <w:rFonts w:ascii="Cambria" w:hAnsi="Cambria" w:cs="Times New Roman"/>
              <w:b/>
              <w:bCs/>
              <w:color w:val="4F81BD"/>
              <w:sz w:val="36"/>
              <w:szCs w:val="36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IES Lucus Augusti</w:t>
          </w:r>
        </w:p>
      </w:tc>
    </w:tr>
  </w:tbl>
  <w:p w:rsidR="00503D77" w:rsidRDefault="00503D7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3054"/>
        </w:tabs>
        <w:ind w:left="3054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3414"/>
        </w:tabs>
        <w:ind w:left="3414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3774"/>
        </w:tabs>
        <w:ind w:left="3774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4134"/>
        </w:tabs>
        <w:ind w:left="4134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4494"/>
        </w:tabs>
        <w:ind w:left="4494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4854"/>
        </w:tabs>
        <w:ind w:left="4854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5214"/>
        </w:tabs>
        <w:ind w:left="5214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5574"/>
        </w:tabs>
        <w:ind w:left="5574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5934"/>
        </w:tabs>
        <w:ind w:left="5934" w:hanging="360"/>
      </w:pPr>
      <w:rPr>
        <w:rFonts w:ascii="Symbol" w:hAnsi="Symbol" w:cs="OpenSymbol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>
    <w:nsid w:val="036A15D2"/>
    <w:multiLevelType w:val="hybridMultilevel"/>
    <w:tmpl w:val="BA34088E"/>
    <w:lvl w:ilvl="0" w:tplc="1A2090BA">
      <w:start w:val="1"/>
      <w:numFmt w:val="bullet"/>
      <w:lvlText w:val=""/>
      <w:lvlJc w:val="left"/>
      <w:pPr>
        <w:tabs>
          <w:tab w:val="num" w:pos="1634"/>
        </w:tabs>
        <w:ind w:left="1277" w:firstLine="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717"/>
        </w:tabs>
        <w:ind w:left="271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437"/>
        </w:tabs>
        <w:ind w:left="343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157"/>
        </w:tabs>
        <w:ind w:left="415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877"/>
        </w:tabs>
        <w:ind w:left="487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597"/>
        </w:tabs>
        <w:ind w:left="559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317"/>
        </w:tabs>
        <w:ind w:left="631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037"/>
        </w:tabs>
        <w:ind w:left="703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757"/>
        </w:tabs>
        <w:ind w:left="7757" w:hanging="360"/>
      </w:pPr>
      <w:rPr>
        <w:rFonts w:ascii="Wingdings" w:hAnsi="Wingdings" w:hint="default"/>
      </w:rPr>
    </w:lvl>
  </w:abstractNum>
  <w:abstractNum w:abstractNumId="10">
    <w:nsid w:val="03CC51C0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09192DB1"/>
    <w:multiLevelType w:val="hybridMultilevel"/>
    <w:tmpl w:val="0FBAB004"/>
    <w:lvl w:ilvl="0" w:tplc="28209838">
      <w:numFmt w:val="bullet"/>
      <w:lvlText w:val="-"/>
      <w:lvlJc w:val="left"/>
      <w:pPr>
        <w:ind w:left="1778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2">
    <w:nsid w:val="127B2E78"/>
    <w:multiLevelType w:val="hybridMultilevel"/>
    <w:tmpl w:val="EA80E8E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4243F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2408087B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>
    <w:nsid w:val="290D1057"/>
    <w:multiLevelType w:val="hybridMultilevel"/>
    <w:tmpl w:val="1E8655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9F26AF6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>
    <w:nsid w:val="3E2F47B4"/>
    <w:multiLevelType w:val="hybridMultilevel"/>
    <w:tmpl w:val="D5B2A2E8"/>
    <w:lvl w:ilvl="0" w:tplc="045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560019" w:tentative="1">
      <w:start w:val="1"/>
      <w:numFmt w:val="lowerLetter"/>
      <w:lvlText w:val="%2."/>
      <w:lvlJc w:val="left"/>
      <w:pPr>
        <w:ind w:left="1440" w:hanging="360"/>
      </w:pPr>
    </w:lvl>
    <w:lvl w:ilvl="2" w:tplc="0456001B" w:tentative="1">
      <w:start w:val="1"/>
      <w:numFmt w:val="lowerRoman"/>
      <w:lvlText w:val="%3."/>
      <w:lvlJc w:val="right"/>
      <w:pPr>
        <w:ind w:left="2160" w:hanging="180"/>
      </w:pPr>
    </w:lvl>
    <w:lvl w:ilvl="3" w:tplc="0456000F" w:tentative="1">
      <w:start w:val="1"/>
      <w:numFmt w:val="decimal"/>
      <w:lvlText w:val="%4."/>
      <w:lvlJc w:val="left"/>
      <w:pPr>
        <w:ind w:left="2880" w:hanging="360"/>
      </w:pPr>
    </w:lvl>
    <w:lvl w:ilvl="4" w:tplc="04560019" w:tentative="1">
      <w:start w:val="1"/>
      <w:numFmt w:val="lowerLetter"/>
      <w:lvlText w:val="%5."/>
      <w:lvlJc w:val="left"/>
      <w:pPr>
        <w:ind w:left="3600" w:hanging="360"/>
      </w:pPr>
    </w:lvl>
    <w:lvl w:ilvl="5" w:tplc="0456001B" w:tentative="1">
      <w:start w:val="1"/>
      <w:numFmt w:val="lowerRoman"/>
      <w:lvlText w:val="%6."/>
      <w:lvlJc w:val="right"/>
      <w:pPr>
        <w:ind w:left="4320" w:hanging="180"/>
      </w:pPr>
    </w:lvl>
    <w:lvl w:ilvl="6" w:tplc="0456000F" w:tentative="1">
      <w:start w:val="1"/>
      <w:numFmt w:val="decimal"/>
      <w:lvlText w:val="%7."/>
      <w:lvlJc w:val="left"/>
      <w:pPr>
        <w:ind w:left="5040" w:hanging="360"/>
      </w:pPr>
    </w:lvl>
    <w:lvl w:ilvl="7" w:tplc="04560019" w:tentative="1">
      <w:start w:val="1"/>
      <w:numFmt w:val="lowerLetter"/>
      <w:lvlText w:val="%8."/>
      <w:lvlJc w:val="left"/>
      <w:pPr>
        <w:ind w:left="5760" w:hanging="360"/>
      </w:pPr>
    </w:lvl>
    <w:lvl w:ilvl="8" w:tplc="045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BA538D"/>
    <w:multiLevelType w:val="hybridMultilevel"/>
    <w:tmpl w:val="466E69F0"/>
    <w:lvl w:ilvl="0" w:tplc="045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560019" w:tentative="1">
      <w:start w:val="1"/>
      <w:numFmt w:val="lowerLetter"/>
      <w:lvlText w:val="%2."/>
      <w:lvlJc w:val="left"/>
      <w:pPr>
        <w:ind w:left="1440" w:hanging="360"/>
      </w:pPr>
    </w:lvl>
    <w:lvl w:ilvl="2" w:tplc="0456001B" w:tentative="1">
      <w:start w:val="1"/>
      <w:numFmt w:val="lowerRoman"/>
      <w:lvlText w:val="%3."/>
      <w:lvlJc w:val="right"/>
      <w:pPr>
        <w:ind w:left="2160" w:hanging="180"/>
      </w:pPr>
    </w:lvl>
    <w:lvl w:ilvl="3" w:tplc="0456000F" w:tentative="1">
      <w:start w:val="1"/>
      <w:numFmt w:val="decimal"/>
      <w:lvlText w:val="%4."/>
      <w:lvlJc w:val="left"/>
      <w:pPr>
        <w:ind w:left="2880" w:hanging="360"/>
      </w:pPr>
    </w:lvl>
    <w:lvl w:ilvl="4" w:tplc="04560019" w:tentative="1">
      <w:start w:val="1"/>
      <w:numFmt w:val="lowerLetter"/>
      <w:lvlText w:val="%5."/>
      <w:lvlJc w:val="left"/>
      <w:pPr>
        <w:ind w:left="3600" w:hanging="360"/>
      </w:pPr>
    </w:lvl>
    <w:lvl w:ilvl="5" w:tplc="0456001B" w:tentative="1">
      <w:start w:val="1"/>
      <w:numFmt w:val="lowerRoman"/>
      <w:lvlText w:val="%6."/>
      <w:lvlJc w:val="right"/>
      <w:pPr>
        <w:ind w:left="4320" w:hanging="180"/>
      </w:pPr>
    </w:lvl>
    <w:lvl w:ilvl="6" w:tplc="0456000F" w:tentative="1">
      <w:start w:val="1"/>
      <w:numFmt w:val="decimal"/>
      <w:lvlText w:val="%7."/>
      <w:lvlJc w:val="left"/>
      <w:pPr>
        <w:ind w:left="5040" w:hanging="360"/>
      </w:pPr>
    </w:lvl>
    <w:lvl w:ilvl="7" w:tplc="04560019" w:tentative="1">
      <w:start w:val="1"/>
      <w:numFmt w:val="lowerLetter"/>
      <w:lvlText w:val="%8."/>
      <w:lvlJc w:val="left"/>
      <w:pPr>
        <w:ind w:left="5760" w:hanging="360"/>
      </w:pPr>
    </w:lvl>
    <w:lvl w:ilvl="8" w:tplc="045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7D387F"/>
    <w:multiLevelType w:val="hybridMultilevel"/>
    <w:tmpl w:val="34A6520E"/>
    <w:lvl w:ilvl="0" w:tplc="0C0A0001">
      <w:start w:val="1"/>
      <w:numFmt w:val="bullet"/>
      <w:lvlText w:val=""/>
      <w:lvlJc w:val="left"/>
      <w:pPr>
        <w:tabs>
          <w:tab w:val="num" w:pos="2040"/>
        </w:tabs>
        <w:ind w:left="20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760"/>
        </w:tabs>
        <w:ind w:left="27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200"/>
        </w:tabs>
        <w:ind w:left="42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920"/>
        </w:tabs>
        <w:ind w:left="49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360"/>
        </w:tabs>
        <w:ind w:left="63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080"/>
        </w:tabs>
        <w:ind w:left="70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800"/>
        </w:tabs>
        <w:ind w:left="7800" w:hanging="360"/>
      </w:pPr>
      <w:rPr>
        <w:rFonts w:ascii="Wingdings" w:hAnsi="Wingdings" w:hint="default"/>
      </w:rPr>
    </w:lvl>
  </w:abstractNum>
  <w:abstractNum w:abstractNumId="20">
    <w:nsid w:val="51CA683F"/>
    <w:multiLevelType w:val="hybridMultilevel"/>
    <w:tmpl w:val="2A52EDB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5A23AE"/>
    <w:multiLevelType w:val="hybridMultilevel"/>
    <w:tmpl w:val="1472CF86"/>
    <w:lvl w:ilvl="0" w:tplc="045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560019" w:tentative="1">
      <w:start w:val="1"/>
      <w:numFmt w:val="lowerLetter"/>
      <w:lvlText w:val="%2."/>
      <w:lvlJc w:val="left"/>
      <w:pPr>
        <w:ind w:left="1440" w:hanging="360"/>
      </w:pPr>
    </w:lvl>
    <w:lvl w:ilvl="2" w:tplc="0456001B" w:tentative="1">
      <w:start w:val="1"/>
      <w:numFmt w:val="lowerRoman"/>
      <w:lvlText w:val="%3."/>
      <w:lvlJc w:val="right"/>
      <w:pPr>
        <w:ind w:left="2160" w:hanging="180"/>
      </w:pPr>
    </w:lvl>
    <w:lvl w:ilvl="3" w:tplc="0456000F" w:tentative="1">
      <w:start w:val="1"/>
      <w:numFmt w:val="decimal"/>
      <w:lvlText w:val="%4."/>
      <w:lvlJc w:val="left"/>
      <w:pPr>
        <w:ind w:left="2880" w:hanging="360"/>
      </w:pPr>
    </w:lvl>
    <w:lvl w:ilvl="4" w:tplc="04560019" w:tentative="1">
      <w:start w:val="1"/>
      <w:numFmt w:val="lowerLetter"/>
      <w:lvlText w:val="%5."/>
      <w:lvlJc w:val="left"/>
      <w:pPr>
        <w:ind w:left="3600" w:hanging="360"/>
      </w:pPr>
    </w:lvl>
    <w:lvl w:ilvl="5" w:tplc="0456001B" w:tentative="1">
      <w:start w:val="1"/>
      <w:numFmt w:val="lowerRoman"/>
      <w:lvlText w:val="%6."/>
      <w:lvlJc w:val="right"/>
      <w:pPr>
        <w:ind w:left="4320" w:hanging="180"/>
      </w:pPr>
    </w:lvl>
    <w:lvl w:ilvl="6" w:tplc="0456000F" w:tentative="1">
      <w:start w:val="1"/>
      <w:numFmt w:val="decimal"/>
      <w:lvlText w:val="%7."/>
      <w:lvlJc w:val="left"/>
      <w:pPr>
        <w:ind w:left="5040" w:hanging="360"/>
      </w:pPr>
    </w:lvl>
    <w:lvl w:ilvl="7" w:tplc="04560019" w:tentative="1">
      <w:start w:val="1"/>
      <w:numFmt w:val="lowerLetter"/>
      <w:lvlText w:val="%8."/>
      <w:lvlJc w:val="left"/>
      <w:pPr>
        <w:ind w:left="5760" w:hanging="360"/>
      </w:pPr>
    </w:lvl>
    <w:lvl w:ilvl="8" w:tplc="045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FD0280"/>
    <w:multiLevelType w:val="hybridMultilevel"/>
    <w:tmpl w:val="FE6615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F45529E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8"/>
  </w:num>
  <w:num w:numId="11">
    <w:abstractNumId w:val="21"/>
  </w:num>
  <w:num w:numId="12">
    <w:abstractNumId w:val="16"/>
  </w:num>
  <w:num w:numId="13">
    <w:abstractNumId w:val="14"/>
  </w:num>
  <w:num w:numId="14">
    <w:abstractNumId w:val="23"/>
  </w:num>
  <w:num w:numId="15">
    <w:abstractNumId w:val="11"/>
  </w:num>
  <w:num w:numId="16">
    <w:abstractNumId w:val="13"/>
  </w:num>
  <w:num w:numId="17">
    <w:abstractNumId w:val="10"/>
  </w:num>
  <w:num w:numId="18">
    <w:abstractNumId w:val="17"/>
  </w:num>
  <w:num w:numId="19">
    <w:abstractNumId w:val="9"/>
  </w:num>
  <w:num w:numId="20">
    <w:abstractNumId w:val="19"/>
  </w:num>
  <w:num w:numId="21">
    <w:abstractNumId w:val="15"/>
  </w:num>
  <w:num w:numId="22">
    <w:abstractNumId w:val="12"/>
  </w:num>
  <w:num w:numId="23">
    <w:abstractNumId w:val="22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904"/>
    <w:rsid w:val="0000403C"/>
    <w:rsid w:val="00056E0A"/>
    <w:rsid w:val="00074695"/>
    <w:rsid w:val="000A1A9D"/>
    <w:rsid w:val="000A30FB"/>
    <w:rsid w:val="000C6CB8"/>
    <w:rsid w:val="000C6E54"/>
    <w:rsid w:val="000D21B3"/>
    <w:rsid w:val="000E734D"/>
    <w:rsid w:val="001158B4"/>
    <w:rsid w:val="00132C31"/>
    <w:rsid w:val="0014789B"/>
    <w:rsid w:val="00160F85"/>
    <w:rsid w:val="00190633"/>
    <w:rsid w:val="00193B19"/>
    <w:rsid w:val="001A42B2"/>
    <w:rsid w:val="001F1540"/>
    <w:rsid w:val="00210E3E"/>
    <w:rsid w:val="00214BDE"/>
    <w:rsid w:val="00221BA5"/>
    <w:rsid w:val="002561AA"/>
    <w:rsid w:val="002562B7"/>
    <w:rsid w:val="002B13A1"/>
    <w:rsid w:val="002B5322"/>
    <w:rsid w:val="0030379C"/>
    <w:rsid w:val="00325E02"/>
    <w:rsid w:val="0035067C"/>
    <w:rsid w:val="00366B80"/>
    <w:rsid w:val="00383D1E"/>
    <w:rsid w:val="00384022"/>
    <w:rsid w:val="00392FB2"/>
    <w:rsid w:val="003A7D7C"/>
    <w:rsid w:val="003E3098"/>
    <w:rsid w:val="004473D5"/>
    <w:rsid w:val="0048598D"/>
    <w:rsid w:val="00491B09"/>
    <w:rsid w:val="00496F60"/>
    <w:rsid w:val="004B2914"/>
    <w:rsid w:val="004F40C1"/>
    <w:rsid w:val="00500031"/>
    <w:rsid w:val="00502213"/>
    <w:rsid w:val="00503D77"/>
    <w:rsid w:val="0051040B"/>
    <w:rsid w:val="00514A0E"/>
    <w:rsid w:val="005160EC"/>
    <w:rsid w:val="0052372E"/>
    <w:rsid w:val="005258FD"/>
    <w:rsid w:val="00556CB5"/>
    <w:rsid w:val="00587F3A"/>
    <w:rsid w:val="0059144C"/>
    <w:rsid w:val="005A28F7"/>
    <w:rsid w:val="00636904"/>
    <w:rsid w:val="00651E93"/>
    <w:rsid w:val="0065626E"/>
    <w:rsid w:val="0066690C"/>
    <w:rsid w:val="00674326"/>
    <w:rsid w:val="00676039"/>
    <w:rsid w:val="006813D3"/>
    <w:rsid w:val="006C6F94"/>
    <w:rsid w:val="00701F6D"/>
    <w:rsid w:val="0071351A"/>
    <w:rsid w:val="007422CA"/>
    <w:rsid w:val="00751A41"/>
    <w:rsid w:val="007706F0"/>
    <w:rsid w:val="007C4540"/>
    <w:rsid w:val="00862475"/>
    <w:rsid w:val="00895839"/>
    <w:rsid w:val="008A5290"/>
    <w:rsid w:val="008B1F8C"/>
    <w:rsid w:val="008B727F"/>
    <w:rsid w:val="008C4AD3"/>
    <w:rsid w:val="008D5DD1"/>
    <w:rsid w:val="00951C39"/>
    <w:rsid w:val="009841D7"/>
    <w:rsid w:val="009A6235"/>
    <w:rsid w:val="009B1B45"/>
    <w:rsid w:val="009D3D0B"/>
    <w:rsid w:val="009F37F0"/>
    <w:rsid w:val="00A034F5"/>
    <w:rsid w:val="00A15BA7"/>
    <w:rsid w:val="00A17754"/>
    <w:rsid w:val="00A47027"/>
    <w:rsid w:val="00A57DDB"/>
    <w:rsid w:val="00A602F2"/>
    <w:rsid w:val="00A9126B"/>
    <w:rsid w:val="00A9166A"/>
    <w:rsid w:val="00AF082B"/>
    <w:rsid w:val="00B0265F"/>
    <w:rsid w:val="00B07FD3"/>
    <w:rsid w:val="00B12957"/>
    <w:rsid w:val="00B36B34"/>
    <w:rsid w:val="00B44C63"/>
    <w:rsid w:val="00B727E4"/>
    <w:rsid w:val="00BA4213"/>
    <w:rsid w:val="00BA4B4B"/>
    <w:rsid w:val="00BA5A6E"/>
    <w:rsid w:val="00BC5069"/>
    <w:rsid w:val="00BE18D4"/>
    <w:rsid w:val="00BF1183"/>
    <w:rsid w:val="00C023C6"/>
    <w:rsid w:val="00C07AD1"/>
    <w:rsid w:val="00C36CE3"/>
    <w:rsid w:val="00C5119B"/>
    <w:rsid w:val="00C8133F"/>
    <w:rsid w:val="00C87A03"/>
    <w:rsid w:val="00CE242A"/>
    <w:rsid w:val="00CF0346"/>
    <w:rsid w:val="00D03A92"/>
    <w:rsid w:val="00D13530"/>
    <w:rsid w:val="00D31A60"/>
    <w:rsid w:val="00D75370"/>
    <w:rsid w:val="00D8519F"/>
    <w:rsid w:val="00D97D80"/>
    <w:rsid w:val="00DD5CE9"/>
    <w:rsid w:val="00E4474F"/>
    <w:rsid w:val="00E6155A"/>
    <w:rsid w:val="00E77803"/>
    <w:rsid w:val="00E87947"/>
    <w:rsid w:val="00E93501"/>
    <w:rsid w:val="00E942F4"/>
    <w:rsid w:val="00EA1735"/>
    <w:rsid w:val="00ED1458"/>
    <w:rsid w:val="00F24A7D"/>
    <w:rsid w:val="00F27438"/>
    <w:rsid w:val="00F31DFD"/>
    <w:rsid w:val="00F75D9C"/>
    <w:rsid w:val="00FB71B5"/>
    <w:rsid w:val="00FC74B4"/>
    <w:rsid w:val="00FD6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gl-ES" w:eastAsia="gl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0031"/>
    <w:pPr>
      <w:suppressAutoHyphens/>
    </w:pPr>
    <w:rPr>
      <w:rFonts w:ascii="Estafes New Roman" w:hAnsi="Estafes New Roman" w:cs="Estafes New Roman"/>
      <w:sz w:val="24"/>
      <w:szCs w:val="24"/>
      <w:lang w:val="es-ES_tradnl" w:eastAsia="ar-SA"/>
    </w:rPr>
  </w:style>
  <w:style w:type="paragraph" w:styleId="Ttulo1">
    <w:name w:val="heading 1"/>
    <w:basedOn w:val="Normal"/>
    <w:next w:val="Normal"/>
    <w:link w:val="Ttulo1Car"/>
    <w:uiPriority w:val="9"/>
    <w:qFormat/>
    <w:rsid w:val="005160EC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0265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qFormat/>
    <w:rsid w:val="00500031"/>
    <w:pPr>
      <w:keepNext/>
      <w:tabs>
        <w:tab w:val="num" w:pos="720"/>
      </w:tabs>
      <w:ind w:left="720" w:hanging="720"/>
      <w:jc w:val="center"/>
      <w:outlineLvl w:val="2"/>
    </w:pPr>
    <w:rPr>
      <w:rFonts w:ascii="Impact" w:eastAsia="Arial Unicode MS" w:hAnsi="Impact" w:cs="Arial Unicode MS"/>
      <w:b/>
      <w:sz w:val="28"/>
      <w:szCs w:val="20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556CB5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556CB5"/>
    <w:pPr>
      <w:spacing w:before="240" w:after="60"/>
      <w:outlineLvl w:val="7"/>
    </w:pPr>
    <w:rPr>
      <w:rFonts w:ascii="Calibri" w:hAnsi="Calibri" w:cs="Times New Roman"/>
      <w:i/>
      <w:iCs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56CB5"/>
    <w:pPr>
      <w:spacing w:before="240" w:after="60"/>
      <w:outlineLvl w:val="8"/>
    </w:pPr>
    <w:rPr>
      <w:rFonts w:ascii="Cambria" w:hAnsi="Cambria" w:cs="Times New Roman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2z0">
    <w:name w:val="WW8Num2z0"/>
    <w:rsid w:val="00500031"/>
    <w:rPr>
      <w:rFonts w:ascii="Symbol" w:hAnsi="Symbol"/>
    </w:rPr>
  </w:style>
  <w:style w:type="character" w:customStyle="1" w:styleId="WW8Num7z0">
    <w:name w:val="WW8Num7z0"/>
    <w:rsid w:val="00500031"/>
    <w:rPr>
      <w:rFonts w:ascii="Symbol" w:hAnsi="Symbol" w:cs="OpenSymbol"/>
    </w:rPr>
  </w:style>
  <w:style w:type="character" w:customStyle="1" w:styleId="WW8Num8z0">
    <w:name w:val="WW8Num8z0"/>
    <w:rsid w:val="00500031"/>
    <w:rPr>
      <w:rFonts w:ascii="Symbol" w:hAnsi="Symbol" w:cs="OpenSymbol"/>
    </w:rPr>
  </w:style>
  <w:style w:type="character" w:customStyle="1" w:styleId="WW8Num8z1">
    <w:name w:val="WW8Num8z1"/>
    <w:rsid w:val="00500031"/>
    <w:rPr>
      <w:rFonts w:ascii="OpenSymbol" w:hAnsi="OpenSymbol" w:cs="OpenSymbol"/>
    </w:rPr>
  </w:style>
  <w:style w:type="character" w:customStyle="1" w:styleId="WW8Num9z0">
    <w:name w:val="WW8Num9z0"/>
    <w:rsid w:val="00500031"/>
    <w:rPr>
      <w:rFonts w:ascii="Symbol" w:hAnsi="Symbol" w:cs="OpenSymbol"/>
    </w:rPr>
  </w:style>
  <w:style w:type="character" w:customStyle="1" w:styleId="Absatz-Standardschriftart">
    <w:name w:val="Absatz-Standardschriftart"/>
    <w:rsid w:val="00500031"/>
  </w:style>
  <w:style w:type="character" w:customStyle="1" w:styleId="WW-Absatz-Standardschriftart">
    <w:name w:val="WW-Absatz-Standardschriftart"/>
    <w:rsid w:val="00500031"/>
  </w:style>
  <w:style w:type="character" w:customStyle="1" w:styleId="WW-Absatz-Standardschriftart1">
    <w:name w:val="WW-Absatz-Standardschriftart1"/>
    <w:rsid w:val="00500031"/>
  </w:style>
  <w:style w:type="character" w:customStyle="1" w:styleId="WW-Absatz-Standardschriftart11">
    <w:name w:val="WW-Absatz-Standardschriftart11"/>
    <w:rsid w:val="00500031"/>
  </w:style>
  <w:style w:type="character" w:customStyle="1" w:styleId="WW-Absatz-Standardschriftart111">
    <w:name w:val="WW-Absatz-Standardschriftart111"/>
    <w:rsid w:val="00500031"/>
  </w:style>
  <w:style w:type="character" w:customStyle="1" w:styleId="WW-Absatz-Standardschriftart1111">
    <w:name w:val="WW-Absatz-Standardschriftart1111"/>
    <w:rsid w:val="00500031"/>
  </w:style>
  <w:style w:type="character" w:customStyle="1" w:styleId="WW-Absatz-Standardschriftart11111">
    <w:name w:val="WW-Absatz-Standardschriftart11111"/>
    <w:rsid w:val="00500031"/>
  </w:style>
  <w:style w:type="character" w:customStyle="1" w:styleId="WW-Absatz-Standardschriftart111111">
    <w:name w:val="WW-Absatz-Standardschriftart111111"/>
    <w:rsid w:val="00500031"/>
  </w:style>
  <w:style w:type="character" w:customStyle="1" w:styleId="WW-Absatz-Standardschriftart1111111">
    <w:name w:val="WW-Absatz-Standardschriftart1111111"/>
    <w:rsid w:val="00500031"/>
  </w:style>
  <w:style w:type="character" w:customStyle="1" w:styleId="WW8Num1z0">
    <w:name w:val="WW8Num1z0"/>
    <w:rsid w:val="00500031"/>
    <w:rPr>
      <w:rFonts w:ascii="Symbol" w:hAnsi="Symbol"/>
    </w:rPr>
  </w:style>
  <w:style w:type="character" w:customStyle="1" w:styleId="WW8Num1z1">
    <w:name w:val="WW8Num1z1"/>
    <w:rsid w:val="00500031"/>
    <w:rPr>
      <w:rFonts w:ascii="Courier New" w:hAnsi="Courier New" w:cs="Courier New"/>
    </w:rPr>
  </w:style>
  <w:style w:type="character" w:customStyle="1" w:styleId="WW8Num1z2">
    <w:name w:val="WW8Num1z2"/>
    <w:rsid w:val="00500031"/>
    <w:rPr>
      <w:rFonts w:ascii="Wingdings" w:hAnsi="Wingdings"/>
    </w:rPr>
  </w:style>
  <w:style w:type="character" w:customStyle="1" w:styleId="Fuentedeprrafopredeter1">
    <w:name w:val="Fuente de párrafo predeter.1"/>
    <w:rsid w:val="00500031"/>
  </w:style>
  <w:style w:type="character" w:customStyle="1" w:styleId="CarCar1">
    <w:name w:val="Car Car1"/>
    <w:basedOn w:val="Fuentedeprrafopredeter1"/>
    <w:rsid w:val="00500031"/>
    <w:rPr>
      <w:rFonts w:ascii="Estafes New Roman" w:hAnsi="Estafes New Roman" w:cs="Estafes New Roman"/>
      <w:sz w:val="24"/>
      <w:szCs w:val="24"/>
      <w:lang w:val="es-ES_tradnl" w:eastAsia="ar-SA" w:bidi="ar-SA"/>
    </w:rPr>
  </w:style>
  <w:style w:type="character" w:styleId="Nmerodepgina">
    <w:name w:val="page number"/>
    <w:basedOn w:val="Fuentedeprrafopredeter1"/>
    <w:semiHidden/>
    <w:rsid w:val="00500031"/>
  </w:style>
  <w:style w:type="character" w:customStyle="1" w:styleId="Carcterdenumeracin">
    <w:name w:val="Carácter de numeración"/>
    <w:rsid w:val="00500031"/>
  </w:style>
  <w:style w:type="character" w:customStyle="1" w:styleId="WW8Num35z0">
    <w:name w:val="WW8Num35z0"/>
    <w:rsid w:val="00500031"/>
    <w:rPr>
      <w:rFonts w:ascii="Symbol" w:hAnsi="Symbol"/>
    </w:rPr>
  </w:style>
  <w:style w:type="character" w:customStyle="1" w:styleId="WW8Num35z2">
    <w:name w:val="WW8Num35z2"/>
    <w:rsid w:val="00500031"/>
    <w:rPr>
      <w:rFonts w:ascii="Wingdings" w:hAnsi="Wingdings"/>
    </w:rPr>
  </w:style>
  <w:style w:type="character" w:customStyle="1" w:styleId="WW8Num35z4">
    <w:name w:val="WW8Num35z4"/>
    <w:rsid w:val="00500031"/>
    <w:rPr>
      <w:rFonts w:ascii="Courier New" w:hAnsi="Courier New"/>
    </w:rPr>
  </w:style>
  <w:style w:type="character" w:styleId="Hipervnculo">
    <w:name w:val="Hyperlink"/>
    <w:semiHidden/>
    <w:rsid w:val="00500031"/>
    <w:rPr>
      <w:color w:val="000080"/>
      <w:u w:val="single"/>
    </w:rPr>
  </w:style>
  <w:style w:type="character" w:customStyle="1" w:styleId="Vietas">
    <w:name w:val="Viñetas"/>
    <w:rsid w:val="00500031"/>
    <w:rPr>
      <w:rFonts w:ascii="OpenSymbol" w:eastAsia="OpenSymbol" w:hAnsi="OpenSymbol" w:cs="OpenSymbol"/>
    </w:rPr>
  </w:style>
  <w:style w:type="paragraph" w:customStyle="1" w:styleId="Encabezado1">
    <w:name w:val="Encabezado1"/>
    <w:basedOn w:val="Normal"/>
    <w:next w:val="Textoindependiente"/>
    <w:rsid w:val="0050003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xtoindependiente">
    <w:name w:val="Body Text"/>
    <w:basedOn w:val="Normal"/>
    <w:link w:val="TextoindependienteCar"/>
    <w:semiHidden/>
    <w:rsid w:val="00500031"/>
    <w:pPr>
      <w:spacing w:after="120"/>
    </w:pPr>
  </w:style>
  <w:style w:type="paragraph" w:styleId="Lista">
    <w:name w:val="List"/>
    <w:basedOn w:val="Textoindependiente"/>
    <w:semiHidden/>
    <w:rsid w:val="00500031"/>
    <w:rPr>
      <w:rFonts w:cs="Tahoma"/>
    </w:rPr>
  </w:style>
  <w:style w:type="paragraph" w:customStyle="1" w:styleId="Etiqueta">
    <w:name w:val="Etiqueta"/>
    <w:basedOn w:val="Normal"/>
    <w:rsid w:val="00500031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500031"/>
    <w:pPr>
      <w:suppressLineNumbers/>
    </w:pPr>
    <w:rPr>
      <w:rFonts w:cs="Tahoma"/>
    </w:rPr>
  </w:style>
  <w:style w:type="paragraph" w:customStyle="1" w:styleId="Default">
    <w:name w:val="Default"/>
    <w:rsid w:val="00500031"/>
    <w:pPr>
      <w:widowControl w:val="0"/>
      <w:suppressAutoHyphens/>
      <w:autoSpaceDE w:val="0"/>
    </w:pPr>
    <w:rPr>
      <w:rFonts w:ascii="Estafes New Roman" w:eastAsia="Arial" w:hAnsi="Estafes New Roman" w:cs="Estafes New Roman"/>
      <w:color w:val="000000"/>
      <w:sz w:val="24"/>
      <w:szCs w:val="24"/>
      <w:lang w:val="es-ES_tradnl" w:eastAsia="ar-SA"/>
    </w:rPr>
  </w:style>
  <w:style w:type="paragraph" w:styleId="Piedepgina">
    <w:name w:val="footer"/>
    <w:basedOn w:val="Normal"/>
    <w:link w:val="PiedepginaCar"/>
    <w:uiPriority w:val="99"/>
    <w:rsid w:val="00500031"/>
    <w:pPr>
      <w:tabs>
        <w:tab w:val="center" w:pos="4252"/>
        <w:tab w:val="right" w:pos="8504"/>
      </w:tabs>
    </w:pPr>
  </w:style>
  <w:style w:type="paragraph" w:customStyle="1" w:styleId="Contenidodelmarco">
    <w:name w:val="Contenido del marco"/>
    <w:basedOn w:val="Textoindependiente"/>
    <w:rsid w:val="00500031"/>
  </w:style>
  <w:style w:type="paragraph" w:customStyle="1" w:styleId="Contenidodelatabla">
    <w:name w:val="Contenido de la tabla"/>
    <w:basedOn w:val="Normal"/>
    <w:rsid w:val="00500031"/>
    <w:pPr>
      <w:suppressLineNumbers/>
    </w:pPr>
  </w:style>
  <w:style w:type="paragraph" w:customStyle="1" w:styleId="Encabezadodelatabla">
    <w:name w:val="Encabezado de la tabla"/>
    <w:basedOn w:val="Contenidodelatabla"/>
    <w:rsid w:val="00500031"/>
    <w:pPr>
      <w:jc w:val="center"/>
    </w:pPr>
    <w:rPr>
      <w:b/>
      <w:bCs/>
    </w:rPr>
  </w:style>
  <w:style w:type="paragraph" w:styleId="Encabezado">
    <w:name w:val="header"/>
    <w:basedOn w:val="Normal"/>
    <w:link w:val="EncabezadoCar"/>
    <w:rsid w:val="00500031"/>
    <w:pPr>
      <w:suppressLineNumbers/>
      <w:tabs>
        <w:tab w:val="center" w:pos="4818"/>
        <w:tab w:val="right" w:pos="9637"/>
      </w:tabs>
    </w:pPr>
  </w:style>
  <w:style w:type="paragraph" w:styleId="Sangradetextonormal">
    <w:name w:val="Body Text Indent"/>
    <w:basedOn w:val="Normal"/>
    <w:semiHidden/>
    <w:rsid w:val="00500031"/>
    <w:pPr>
      <w:spacing w:after="120"/>
      <w:ind w:left="283"/>
    </w:pPr>
  </w:style>
  <w:style w:type="paragraph" w:styleId="TDC2">
    <w:name w:val="toc 2"/>
    <w:basedOn w:val="Normal"/>
    <w:next w:val="Normal"/>
    <w:semiHidden/>
    <w:rsid w:val="00500031"/>
    <w:pPr>
      <w:tabs>
        <w:tab w:val="right" w:leader="dot" w:pos="9000"/>
      </w:tabs>
      <w:spacing w:line="480" w:lineRule="auto"/>
    </w:pPr>
    <w:rPr>
      <w:rFonts w:ascii="Arial" w:hAnsi="Arial" w:cs="Arial"/>
      <w:lang w:val="gl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9B1B45"/>
    <w:rPr>
      <w:color w:val="800080"/>
      <w:u w:val="single"/>
    </w:rPr>
  </w:style>
  <w:style w:type="paragraph" w:styleId="Subttulo">
    <w:name w:val="Subtitle"/>
    <w:basedOn w:val="Normal"/>
    <w:link w:val="SubttuloCar"/>
    <w:qFormat/>
    <w:rsid w:val="00221BA5"/>
    <w:pPr>
      <w:suppressAutoHyphens w:val="0"/>
      <w:spacing w:line="480" w:lineRule="auto"/>
    </w:pPr>
    <w:rPr>
      <w:rFonts w:ascii="Arial" w:hAnsi="Arial" w:cs="Times New Roman"/>
      <w:b/>
      <w:sz w:val="20"/>
      <w:szCs w:val="20"/>
      <w:lang w:eastAsia="es-ES"/>
    </w:rPr>
  </w:style>
  <w:style w:type="character" w:customStyle="1" w:styleId="SubttuloCar">
    <w:name w:val="Subtítulo Car"/>
    <w:basedOn w:val="Fuentedeprrafopredeter"/>
    <w:link w:val="Subttulo"/>
    <w:rsid w:val="00221BA5"/>
    <w:rPr>
      <w:rFonts w:ascii="Arial" w:hAnsi="Arial"/>
      <w:b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701F6D"/>
    <w:pPr>
      <w:ind w:left="708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A4213"/>
    <w:rPr>
      <w:rFonts w:ascii="Estafes New Roman" w:hAnsi="Estafes New Roman" w:cs="Estafes New Roman"/>
      <w:sz w:val="24"/>
      <w:szCs w:val="24"/>
      <w:lang w:val="es-ES_tradnl" w:eastAsia="ar-SA"/>
    </w:rPr>
  </w:style>
  <w:style w:type="character" w:customStyle="1" w:styleId="EncabezadoCar">
    <w:name w:val="Encabezado Car"/>
    <w:basedOn w:val="Fuentedeprrafopredeter"/>
    <w:link w:val="Encabezado"/>
    <w:uiPriority w:val="99"/>
    <w:rsid w:val="00503D77"/>
    <w:rPr>
      <w:rFonts w:ascii="Estafes New Roman" w:hAnsi="Estafes New Roman" w:cs="Estafes New Roman"/>
      <w:sz w:val="24"/>
      <w:szCs w:val="24"/>
      <w:lang w:val="es-ES_tradnl"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03D7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03D77"/>
    <w:rPr>
      <w:rFonts w:ascii="Tahoma" w:hAnsi="Tahoma" w:cs="Tahoma"/>
      <w:sz w:val="16"/>
      <w:szCs w:val="16"/>
      <w:lang w:val="es-ES_tradnl" w:eastAsia="ar-SA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556CB5"/>
    <w:rPr>
      <w:rFonts w:ascii="Calibri" w:eastAsia="Times New Roman" w:hAnsi="Calibri" w:cs="Times New Roman"/>
      <w:b/>
      <w:bCs/>
      <w:sz w:val="28"/>
      <w:szCs w:val="28"/>
      <w:lang w:val="es-ES_tradnl" w:eastAsia="ar-SA"/>
    </w:rPr>
  </w:style>
  <w:style w:type="character" w:customStyle="1" w:styleId="Ttulo8Car">
    <w:name w:val="Título 8 Car"/>
    <w:basedOn w:val="Fuentedeprrafopredeter"/>
    <w:link w:val="Ttulo8"/>
    <w:uiPriority w:val="9"/>
    <w:rsid w:val="00556CB5"/>
    <w:rPr>
      <w:rFonts w:ascii="Calibri" w:eastAsia="Times New Roman" w:hAnsi="Calibri" w:cs="Times New Roman"/>
      <w:i/>
      <w:iCs/>
      <w:sz w:val="24"/>
      <w:szCs w:val="24"/>
      <w:lang w:val="es-ES_tradnl" w:eastAsia="ar-SA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556CB5"/>
    <w:rPr>
      <w:rFonts w:ascii="Cambria" w:eastAsia="Times New Roman" w:hAnsi="Cambria" w:cs="Times New Roman"/>
      <w:sz w:val="22"/>
      <w:szCs w:val="22"/>
      <w:lang w:val="es-ES_tradnl" w:eastAsia="ar-SA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556CB5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556CB5"/>
    <w:rPr>
      <w:rFonts w:ascii="Estafes New Roman" w:hAnsi="Estafes New Roman" w:cs="Estafes New Roman"/>
      <w:sz w:val="24"/>
      <w:szCs w:val="24"/>
      <w:lang w:val="es-ES_tradnl" w:eastAsia="ar-SA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556CB5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556CB5"/>
    <w:rPr>
      <w:rFonts w:ascii="Estafes New Roman" w:hAnsi="Estafes New Roman" w:cs="Estafes New Roman"/>
      <w:sz w:val="16"/>
      <w:szCs w:val="16"/>
      <w:lang w:val="es-ES_tradnl" w:eastAsia="ar-SA"/>
    </w:rPr>
  </w:style>
  <w:style w:type="character" w:customStyle="1" w:styleId="Ttulo1Car">
    <w:name w:val="Título 1 Car"/>
    <w:basedOn w:val="Fuentedeprrafopredeter"/>
    <w:link w:val="Ttulo1"/>
    <w:uiPriority w:val="9"/>
    <w:rsid w:val="005160EC"/>
    <w:rPr>
      <w:rFonts w:ascii="Cambria" w:eastAsia="Times New Roman" w:hAnsi="Cambria" w:cs="Times New Roman"/>
      <w:b/>
      <w:bCs/>
      <w:kern w:val="32"/>
      <w:sz w:val="32"/>
      <w:szCs w:val="32"/>
      <w:lang w:val="es-ES_tradnl" w:eastAsia="ar-SA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B36B34"/>
    <w:rPr>
      <w:rFonts w:ascii="Estafes New Roman" w:hAnsi="Estafes New Roman" w:cs="Estafes New Roman"/>
      <w:sz w:val="24"/>
      <w:szCs w:val="24"/>
      <w:lang w:val="es-ES_tradnl" w:eastAsia="ar-SA"/>
    </w:rPr>
  </w:style>
  <w:style w:type="character" w:customStyle="1" w:styleId="Ttulo2Car">
    <w:name w:val="Título 2 Car"/>
    <w:basedOn w:val="Fuentedeprrafopredeter"/>
    <w:link w:val="Ttulo2"/>
    <w:uiPriority w:val="9"/>
    <w:rsid w:val="00B026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_tradnl" w:eastAsia="ar-SA"/>
    </w:rPr>
  </w:style>
  <w:style w:type="paragraph" w:styleId="Epgrafe">
    <w:name w:val="caption"/>
    <w:basedOn w:val="Normal"/>
    <w:next w:val="Normal"/>
    <w:qFormat/>
    <w:rsid w:val="00B0265F"/>
    <w:pPr>
      <w:suppressAutoHyphens w:val="0"/>
      <w:spacing w:before="100" w:beforeAutospacing="1" w:after="100" w:afterAutospacing="1" w:line="240" w:lineRule="exact"/>
      <w:jc w:val="both"/>
    </w:pPr>
    <w:rPr>
      <w:rFonts w:ascii="Arial" w:hAnsi="Arial" w:cs="Arial"/>
      <w:b/>
      <w:bCs/>
      <w:sz w:val="16"/>
      <w:szCs w:val="20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gl-ES" w:eastAsia="gl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0031"/>
    <w:pPr>
      <w:suppressAutoHyphens/>
    </w:pPr>
    <w:rPr>
      <w:rFonts w:ascii="Estafes New Roman" w:hAnsi="Estafes New Roman" w:cs="Estafes New Roman"/>
      <w:sz w:val="24"/>
      <w:szCs w:val="24"/>
      <w:lang w:val="es-ES_tradnl" w:eastAsia="ar-SA"/>
    </w:rPr>
  </w:style>
  <w:style w:type="paragraph" w:styleId="Ttulo1">
    <w:name w:val="heading 1"/>
    <w:basedOn w:val="Normal"/>
    <w:next w:val="Normal"/>
    <w:link w:val="Ttulo1Car"/>
    <w:uiPriority w:val="9"/>
    <w:qFormat/>
    <w:rsid w:val="005160EC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0265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qFormat/>
    <w:rsid w:val="00500031"/>
    <w:pPr>
      <w:keepNext/>
      <w:tabs>
        <w:tab w:val="num" w:pos="720"/>
      </w:tabs>
      <w:ind w:left="720" w:hanging="720"/>
      <w:jc w:val="center"/>
      <w:outlineLvl w:val="2"/>
    </w:pPr>
    <w:rPr>
      <w:rFonts w:ascii="Impact" w:eastAsia="Arial Unicode MS" w:hAnsi="Impact" w:cs="Arial Unicode MS"/>
      <w:b/>
      <w:sz w:val="28"/>
      <w:szCs w:val="20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556CB5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556CB5"/>
    <w:pPr>
      <w:spacing w:before="240" w:after="60"/>
      <w:outlineLvl w:val="7"/>
    </w:pPr>
    <w:rPr>
      <w:rFonts w:ascii="Calibri" w:hAnsi="Calibri" w:cs="Times New Roman"/>
      <w:i/>
      <w:iCs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56CB5"/>
    <w:pPr>
      <w:spacing w:before="240" w:after="60"/>
      <w:outlineLvl w:val="8"/>
    </w:pPr>
    <w:rPr>
      <w:rFonts w:ascii="Cambria" w:hAnsi="Cambria" w:cs="Times New Roman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2z0">
    <w:name w:val="WW8Num2z0"/>
    <w:rsid w:val="00500031"/>
    <w:rPr>
      <w:rFonts w:ascii="Symbol" w:hAnsi="Symbol"/>
    </w:rPr>
  </w:style>
  <w:style w:type="character" w:customStyle="1" w:styleId="WW8Num7z0">
    <w:name w:val="WW8Num7z0"/>
    <w:rsid w:val="00500031"/>
    <w:rPr>
      <w:rFonts w:ascii="Symbol" w:hAnsi="Symbol" w:cs="OpenSymbol"/>
    </w:rPr>
  </w:style>
  <w:style w:type="character" w:customStyle="1" w:styleId="WW8Num8z0">
    <w:name w:val="WW8Num8z0"/>
    <w:rsid w:val="00500031"/>
    <w:rPr>
      <w:rFonts w:ascii="Symbol" w:hAnsi="Symbol" w:cs="OpenSymbol"/>
    </w:rPr>
  </w:style>
  <w:style w:type="character" w:customStyle="1" w:styleId="WW8Num8z1">
    <w:name w:val="WW8Num8z1"/>
    <w:rsid w:val="00500031"/>
    <w:rPr>
      <w:rFonts w:ascii="OpenSymbol" w:hAnsi="OpenSymbol" w:cs="OpenSymbol"/>
    </w:rPr>
  </w:style>
  <w:style w:type="character" w:customStyle="1" w:styleId="WW8Num9z0">
    <w:name w:val="WW8Num9z0"/>
    <w:rsid w:val="00500031"/>
    <w:rPr>
      <w:rFonts w:ascii="Symbol" w:hAnsi="Symbol" w:cs="OpenSymbol"/>
    </w:rPr>
  </w:style>
  <w:style w:type="character" w:customStyle="1" w:styleId="Absatz-Standardschriftart">
    <w:name w:val="Absatz-Standardschriftart"/>
    <w:rsid w:val="00500031"/>
  </w:style>
  <w:style w:type="character" w:customStyle="1" w:styleId="WW-Absatz-Standardschriftart">
    <w:name w:val="WW-Absatz-Standardschriftart"/>
    <w:rsid w:val="00500031"/>
  </w:style>
  <w:style w:type="character" w:customStyle="1" w:styleId="WW-Absatz-Standardschriftart1">
    <w:name w:val="WW-Absatz-Standardschriftart1"/>
    <w:rsid w:val="00500031"/>
  </w:style>
  <w:style w:type="character" w:customStyle="1" w:styleId="WW-Absatz-Standardschriftart11">
    <w:name w:val="WW-Absatz-Standardschriftart11"/>
    <w:rsid w:val="00500031"/>
  </w:style>
  <w:style w:type="character" w:customStyle="1" w:styleId="WW-Absatz-Standardschriftart111">
    <w:name w:val="WW-Absatz-Standardschriftart111"/>
    <w:rsid w:val="00500031"/>
  </w:style>
  <w:style w:type="character" w:customStyle="1" w:styleId="WW-Absatz-Standardschriftart1111">
    <w:name w:val="WW-Absatz-Standardschriftart1111"/>
    <w:rsid w:val="00500031"/>
  </w:style>
  <w:style w:type="character" w:customStyle="1" w:styleId="WW-Absatz-Standardschriftart11111">
    <w:name w:val="WW-Absatz-Standardschriftart11111"/>
    <w:rsid w:val="00500031"/>
  </w:style>
  <w:style w:type="character" w:customStyle="1" w:styleId="WW-Absatz-Standardschriftart111111">
    <w:name w:val="WW-Absatz-Standardschriftart111111"/>
    <w:rsid w:val="00500031"/>
  </w:style>
  <w:style w:type="character" w:customStyle="1" w:styleId="WW-Absatz-Standardschriftart1111111">
    <w:name w:val="WW-Absatz-Standardschriftart1111111"/>
    <w:rsid w:val="00500031"/>
  </w:style>
  <w:style w:type="character" w:customStyle="1" w:styleId="WW8Num1z0">
    <w:name w:val="WW8Num1z0"/>
    <w:rsid w:val="00500031"/>
    <w:rPr>
      <w:rFonts w:ascii="Symbol" w:hAnsi="Symbol"/>
    </w:rPr>
  </w:style>
  <w:style w:type="character" w:customStyle="1" w:styleId="WW8Num1z1">
    <w:name w:val="WW8Num1z1"/>
    <w:rsid w:val="00500031"/>
    <w:rPr>
      <w:rFonts w:ascii="Courier New" w:hAnsi="Courier New" w:cs="Courier New"/>
    </w:rPr>
  </w:style>
  <w:style w:type="character" w:customStyle="1" w:styleId="WW8Num1z2">
    <w:name w:val="WW8Num1z2"/>
    <w:rsid w:val="00500031"/>
    <w:rPr>
      <w:rFonts w:ascii="Wingdings" w:hAnsi="Wingdings"/>
    </w:rPr>
  </w:style>
  <w:style w:type="character" w:customStyle="1" w:styleId="Fuentedeprrafopredeter1">
    <w:name w:val="Fuente de párrafo predeter.1"/>
    <w:rsid w:val="00500031"/>
  </w:style>
  <w:style w:type="character" w:customStyle="1" w:styleId="CarCar1">
    <w:name w:val="Car Car1"/>
    <w:basedOn w:val="Fuentedeprrafopredeter1"/>
    <w:rsid w:val="00500031"/>
    <w:rPr>
      <w:rFonts w:ascii="Estafes New Roman" w:hAnsi="Estafes New Roman" w:cs="Estafes New Roman"/>
      <w:sz w:val="24"/>
      <w:szCs w:val="24"/>
      <w:lang w:val="es-ES_tradnl" w:eastAsia="ar-SA" w:bidi="ar-SA"/>
    </w:rPr>
  </w:style>
  <w:style w:type="character" w:styleId="Nmerodepgina">
    <w:name w:val="page number"/>
    <w:basedOn w:val="Fuentedeprrafopredeter1"/>
    <w:semiHidden/>
    <w:rsid w:val="00500031"/>
  </w:style>
  <w:style w:type="character" w:customStyle="1" w:styleId="Carcterdenumeracin">
    <w:name w:val="Carácter de numeración"/>
    <w:rsid w:val="00500031"/>
  </w:style>
  <w:style w:type="character" w:customStyle="1" w:styleId="WW8Num35z0">
    <w:name w:val="WW8Num35z0"/>
    <w:rsid w:val="00500031"/>
    <w:rPr>
      <w:rFonts w:ascii="Symbol" w:hAnsi="Symbol"/>
    </w:rPr>
  </w:style>
  <w:style w:type="character" w:customStyle="1" w:styleId="WW8Num35z2">
    <w:name w:val="WW8Num35z2"/>
    <w:rsid w:val="00500031"/>
    <w:rPr>
      <w:rFonts w:ascii="Wingdings" w:hAnsi="Wingdings"/>
    </w:rPr>
  </w:style>
  <w:style w:type="character" w:customStyle="1" w:styleId="WW8Num35z4">
    <w:name w:val="WW8Num35z4"/>
    <w:rsid w:val="00500031"/>
    <w:rPr>
      <w:rFonts w:ascii="Courier New" w:hAnsi="Courier New"/>
    </w:rPr>
  </w:style>
  <w:style w:type="character" w:styleId="Hipervnculo">
    <w:name w:val="Hyperlink"/>
    <w:semiHidden/>
    <w:rsid w:val="00500031"/>
    <w:rPr>
      <w:color w:val="000080"/>
      <w:u w:val="single"/>
    </w:rPr>
  </w:style>
  <w:style w:type="character" w:customStyle="1" w:styleId="Vietas">
    <w:name w:val="Viñetas"/>
    <w:rsid w:val="00500031"/>
    <w:rPr>
      <w:rFonts w:ascii="OpenSymbol" w:eastAsia="OpenSymbol" w:hAnsi="OpenSymbol" w:cs="OpenSymbol"/>
    </w:rPr>
  </w:style>
  <w:style w:type="paragraph" w:customStyle="1" w:styleId="Encabezado1">
    <w:name w:val="Encabezado1"/>
    <w:basedOn w:val="Normal"/>
    <w:next w:val="Textoindependiente"/>
    <w:rsid w:val="0050003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xtoindependiente">
    <w:name w:val="Body Text"/>
    <w:basedOn w:val="Normal"/>
    <w:link w:val="TextoindependienteCar"/>
    <w:semiHidden/>
    <w:rsid w:val="00500031"/>
    <w:pPr>
      <w:spacing w:after="120"/>
    </w:pPr>
  </w:style>
  <w:style w:type="paragraph" w:styleId="Lista">
    <w:name w:val="List"/>
    <w:basedOn w:val="Textoindependiente"/>
    <w:semiHidden/>
    <w:rsid w:val="00500031"/>
    <w:rPr>
      <w:rFonts w:cs="Tahoma"/>
    </w:rPr>
  </w:style>
  <w:style w:type="paragraph" w:customStyle="1" w:styleId="Etiqueta">
    <w:name w:val="Etiqueta"/>
    <w:basedOn w:val="Normal"/>
    <w:rsid w:val="00500031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500031"/>
    <w:pPr>
      <w:suppressLineNumbers/>
    </w:pPr>
    <w:rPr>
      <w:rFonts w:cs="Tahoma"/>
    </w:rPr>
  </w:style>
  <w:style w:type="paragraph" w:customStyle="1" w:styleId="Default">
    <w:name w:val="Default"/>
    <w:rsid w:val="00500031"/>
    <w:pPr>
      <w:widowControl w:val="0"/>
      <w:suppressAutoHyphens/>
      <w:autoSpaceDE w:val="0"/>
    </w:pPr>
    <w:rPr>
      <w:rFonts w:ascii="Estafes New Roman" w:eastAsia="Arial" w:hAnsi="Estafes New Roman" w:cs="Estafes New Roman"/>
      <w:color w:val="000000"/>
      <w:sz w:val="24"/>
      <w:szCs w:val="24"/>
      <w:lang w:val="es-ES_tradnl" w:eastAsia="ar-SA"/>
    </w:rPr>
  </w:style>
  <w:style w:type="paragraph" w:styleId="Piedepgina">
    <w:name w:val="footer"/>
    <w:basedOn w:val="Normal"/>
    <w:link w:val="PiedepginaCar"/>
    <w:uiPriority w:val="99"/>
    <w:rsid w:val="00500031"/>
    <w:pPr>
      <w:tabs>
        <w:tab w:val="center" w:pos="4252"/>
        <w:tab w:val="right" w:pos="8504"/>
      </w:tabs>
    </w:pPr>
  </w:style>
  <w:style w:type="paragraph" w:customStyle="1" w:styleId="Contenidodelmarco">
    <w:name w:val="Contenido del marco"/>
    <w:basedOn w:val="Textoindependiente"/>
    <w:rsid w:val="00500031"/>
  </w:style>
  <w:style w:type="paragraph" w:customStyle="1" w:styleId="Contenidodelatabla">
    <w:name w:val="Contenido de la tabla"/>
    <w:basedOn w:val="Normal"/>
    <w:rsid w:val="00500031"/>
    <w:pPr>
      <w:suppressLineNumbers/>
    </w:pPr>
  </w:style>
  <w:style w:type="paragraph" w:customStyle="1" w:styleId="Encabezadodelatabla">
    <w:name w:val="Encabezado de la tabla"/>
    <w:basedOn w:val="Contenidodelatabla"/>
    <w:rsid w:val="00500031"/>
    <w:pPr>
      <w:jc w:val="center"/>
    </w:pPr>
    <w:rPr>
      <w:b/>
      <w:bCs/>
    </w:rPr>
  </w:style>
  <w:style w:type="paragraph" w:styleId="Encabezado">
    <w:name w:val="header"/>
    <w:basedOn w:val="Normal"/>
    <w:link w:val="EncabezadoCar"/>
    <w:rsid w:val="00500031"/>
    <w:pPr>
      <w:suppressLineNumbers/>
      <w:tabs>
        <w:tab w:val="center" w:pos="4818"/>
        <w:tab w:val="right" w:pos="9637"/>
      </w:tabs>
    </w:pPr>
  </w:style>
  <w:style w:type="paragraph" w:styleId="Sangradetextonormal">
    <w:name w:val="Body Text Indent"/>
    <w:basedOn w:val="Normal"/>
    <w:semiHidden/>
    <w:rsid w:val="00500031"/>
    <w:pPr>
      <w:spacing w:after="120"/>
      <w:ind w:left="283"/>
    </w:pPr>
  </w:style>
  <w:style w:type="paragraph" w:styleId="TDC2">
    <w:name w:val="toc 2"/>
    <w:basedOn w:val="Normal"/>
    <w:next w:val="Normal"/>
    <w:semiHidden/>
    <w:rsid w:val="00500031"/>
    <w:pPr>
      <w:tabs>
        <w:tab w:val="right" w:leader="dot" w:pos="9000"/>
      </w:tabs>
      <w:spacing w:line="480" w:lineRule="auto"/>
    </w:pPr>
    <w:rPr>
      <w:rFonts w:ascii="Arial" w:hAnsi="Arial" w:cs="Arial"/>
      <w:lang w:val="gl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9B1B45"/>
    <w:rPr>
      <w:color w:val="800080"/>
      <w:u w:val="single"/>
    </w:rPr>
  </w:style>
  <w:style w:type="paragraph" w:styleId="Subttulo">
    <w:name w:val="Subtitle"/>
    <w:basedOn w:val="Normal"/>
    <w:link w:val="SubttuloCar"/>
    <w:qFormat/>
    <w:rsid w:val="00221BA5"/>
    <w:pPr>
      <w:suppressAutoHyphens w:val="0"/>
      <w:spacing w:line="480" w:lineRule="auto"/>
    </w:pPr>
    <w:rPr>
      <w:rFonts w:ascii="Arial" w:hAnsi="Arial" w:cs="Times New Roman"/>
      <w:b/>
      <w:sz w:val="20"/>
      <w:szCs w:val="20"/>
      <w:lang w:eastAsia="es-ES"/>
    </w:rPr>
  </w:style>
  <w:style w:type="character" w:customStyle="1" w:styleId="SubttuloCar">
    <w:name w:val="Subtítulo Car"/>
    <w:basedOn w:val="Fuentedeprrafopredeter"/>
    <w:link w:val="Subttulo"/>
    <w:rsid w:val="00221BA5"/>
    <w:rPr>
      <w:rFonts w:ascii="Arial" w:hAnsi="Arial"/>
      <w:b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701F6D"/>
    <w:pPr>
      <w:ind w:left="708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A4213"/>
    <w:rPr>
      <w:rFonts w:ascii="Estafes New Roman" w:hAnsi="Estafes New Roman" w:cs="Estafes New Roman"/>
      <w:sz w:val="24"/>
      <w:szCs w:val="24"/>
      <w:lang w:val="es-ES_tradnl" w:eastAsia="ar-SA"/>
    </w:rPr>
  </w:style>
  <w:style w:type="character" w:customStyle="1" w:styleId="EncabezadoCar">
    <w:name w:val="Encabezado Car"/>
    <w:basedOn w:val="Fuentedeprrafopredeter"/>
    <w:link w:val="Encabezado"/>
    <w:uiPriority w:val="99"/>
    <w:rsid w:val="00503D77"/>
    <w:rPr>
      <w:rFonts w:ascii="Estafes New Roman" w:hAnsi="Estafes New Roman" w:cs="Estafes New Roman"/>
      <w:sz w:val="24"/>
      <w:szCs w:val="24"/>
      <w:lang w:val="es-ES_tradnl"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03D7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03D77"/>
    <w:rPr>
      <w:rFonts w:ascii="Tahoma" w:hAnsi="Tahoma" w:cs="Tahoma"/>
      <w:sz w:val="16"/>
      <w:szCs w:val="16"/>
      <w:lang w:val="es-ES_tradnl" w:eastAsia="ar-SA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556CB5"/>
    <w:rPr>
      <w:rFonts w:ascii="Calibri" w:eastAsia="Times New Roman" w:hAnsi="Calibri" w:cs="Times New Roman"/>
      <w:b/>
      <w:bCs/>
      <w:sz w:val="28"/>
      <w:szCs w:val="28"/>
      <w:lang w:val="es-ES_tradnl" w:eastAsia="ar-SA"/>
    </w:rPr>
  </w:style>
  <w:style w:type="character" w:customStyle="1" w:styleId="Ttulo8Car">
    <w:name w:val="Título 8 Car"/>
    <w:basedOn w:val="Fuentedeprrafopredeter"/>
    <w:link w:val="Ttulo8"/>
    <w:uiPriority w:val="9"/>
    <w:rsid w:val="00556CB5"/>
    <w:rPr>
      <w:rFonts w:ascii="Calibri" w:eastAsia="Times New Roman" w:hAnsi="Calibri" w:cs="Times New Roman"/>
      <w:i/>
      <w:iCs/>
      <w:sz w:val="24"/>
      <w:szCs w:val="24"/>
      <w:lang w:val="es-ES_tradnl" w:eastAsia="ar-SA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556CB5"/>
    <w:rPr>
      <w:rFonts w:ascii="Cambria" w:eastAsia="Times New Roman" w:hAnsi="Cambria" w:cs="Times New Roman"/>
      <w:sz w:val="22"/>
      <w:szCs w:val="22"/>
      <w:lang w:val="es-ES_tradnl" w:eastAsia="ar-SA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556CB5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556CB5"/>
    <w:rPr>
      <w:rFonts w:ascii="Estafes New Roman" w:hAnsi="Estafes New Roman" w:cs="Estafes New Roman"/>
      <w:sz w:val="24"/>
      <w:szCs w:val="24"/>
      <w:lang w:val="es-ES_tradnl" w:eastAsia="ar-SA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556CB5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556CB5"/>
    <w:rPr>
      <w:rFonts w:ascii="Estafes New Roman" w:hAnsi="Estafes New Roman" w:cs="Estafes New Roman"/>
      <w:sz w:val="16"/>
      <w:szCs w:val="16"/>
      <w:lang w:val="es-ES_tradnl" w:eastAsia="ar-SA"/>
    </w:rPr>
  </w:style>
  <w:style w:type="character" w:customStyle="1" w:styleId="Ttulo1Car">
    <w:name w:val="Título 1 Car"/>
    <w:basedOn w:val="Fuentedeprrafopredeter"/>
    <w:link w:val="Ttulo1"/>
    <w:uiPriority w:val="9"/>
    <w:rsid w:val="005160EC"/>
    <w:rPr>
      <w:rFonts w:ascii="Cambria" w:eastAsia="Times New Roman" w:hAnsi="Cambria" w:cs="Times New Roman"/>
      <w:b/>
      <w:bCs/>
      <w:kern w:val="32"/>
      <w:sz w:val="32"/>
      <w:szCs w:val="32"/>
      <w:lang w:val="es-ES_tradnl" w:eastAsia="ar-SA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B36B34"/>
    <w:rPr>
      <w:rFonts w:ascii="Estafes New Roman" w:hAnsi="Estafes New Roman" w:cs="Estafes New Roman"/>
      <w:sz w:val="24"/>
      <w:szCs w:val="24"/>
      <w:lang w:val="es-ES_tradnl" w:eastAsia="ar-SA"/>
    </w:rPr>
  </w:style>
  <w:style w:type="character" w:customStyle="1" w:styleId="Ttulo2Car">
    <w:name w:val="Título 2 Car"/>
    <w:basedOn w:val="Fuentedeprrafopredeter"/>
    <w:link w:val="Ttulo2"/>
    <w:uiPriority w:val="9"/>
    <w:rsid w:val="00B026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_tradnl" w:eastAsia="ar-SA"/>
    </w:rPr>
  </w:style>
  <w:style w:type="paragraph" w:styleId="Epgrafe">
    <w:name w:val="caption"/>
    <w:basedOn w:val="Normal"/>
    <w:next w:val="Normal"/>
    <w:qFormat/>
    <w:rsid w:val="00B0265F"/>
    <w:pPr>
      <w:suppressAutoHyphens w:val="0"/>
      <w:spacing w:before="100" w:beforeAutospacing="1" w:after="100" w:afterAutospacing="1" w:line="240" w:lineRule="exact"/>
      <w:jc w:val="both"/>
    </w:pPr>
    <w:rPr>
      <w:rFonts w:ascii="Arial" w:hAnsi="Arial" w:cs="Arial"/>
      <w:b/>
      <w:bCs/>
      <w:sz w:val="16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3808</Words>
  <Characters>21708</Characters>
  <Application>Microsoft Office Word</Application>
  <DocSecurity>0</DocSecurity>
  <Lines>180</Lines>
  <Paragraphs>50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 DE ATENCIÓN Á DIVERSIDADE</vt:lpstr>
    </vt:vector>
  </TitlesOfParts>
  <Company>..</Company>
  <LinksUpToDate>false</LinksUpToDate>
  <CharactersWithSpaces>25466</CharactersWithSpaces>
  <SharedDoc>false</SharedDoc>
  <HLinks>
    <vt:vector size="12" baseType="variant">
      <vt:variant>
        <vt:i4>1966132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_Toc165264692</vt:lpwstr>
      </vt:variant>
      <vt:variant>
        <vt:i4>1966132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_Toc165264692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DE ATENCIÓN Á DIVERSIDADE</dc:title>
  <dc:creator>DIRECTOR</dc:creator>
  <cp:lastModifiedBy>User</cp:lastModifiedBy>
  <cp:revision>2</cp:revision>
  <cp:lastPrinted>2010-10-07T11:11:00Z</cp:lastPrinted>
  <dcterms:created xsi:type="dcterms:W3CDTF">2018-10-15T08:10:00Z</dcterms:created>
  <dcterms:modified xsi:type="dcterms:W3CDTF">2018-10-15T08:10:00Z</dcterms:modified>
</cp:coreProperties>
</file>